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E" w:rsidRPr="00D003AD" w:rsidRDefault="00952C8E" w:rsidP="00952C8E">
      <w:pPr>
        <w:jc w:val="center"/>
      </w:pPr>
      <w:r w:rsidRPr="00D003AD">
        <w:t>МУНИЦИПАЛЬНОЕ КАЗЕННОЕ ОБЩЕОБРАЗОВАТЕЛЬНОЕ УЧРЕЖДЕНИЕ</w:t>
      </w:r>
    </w:p>
    <w:p w:rsidR="00952C8E" w:rsidRPr="00D003AD" w:rsidRDefault="00952C8E" w:rsidP="00952C8E">
      <w:pPr>
        <w:jc w:val="center"/>
      </w:pPr>
      <w:r w:rsidRPr="00D003AD">
        <w:t>УНЕРСКАЯ СРЕДНЯЯ ОБЩЕОБРАЗОВАТЕЛЬНАЯ ШКОЛА</w:t>
      </w:r>
    </w:p>
    <w:p w:rsidR="00952C8E" w:rsidRPr="00D003AD" w:rsidRDefault="00952C8E" w:rsidP="00952C8E">
      <w:r w:rsidRPr="00D003AD">
        <w:t>УПРАВЛЕНИЯ ОБРАЗОВАНИЕМ АДМИНИСТРАЦИИ САЯНСКОГО РАЙОНА</w:t>
      </w:r>
    </w:p>
    <w:p w:rsidR="00952C8E" w:rsidRPr="00D003AD" w:rsidRDefault="00952C8E" w:rsidP="00952C8E"/>
    <w:p w:rsidR="00952C8E" w:rsidRPr="00D003AD" w:rsidRDefault="00952C8E" w:rsidP="00952C8E">
      <w:pPr>
        <w:jc w:val="center"/>
        <w:rPr>
          <w:b/>
        </w:rPr>
      </w:pPr>
      <w:r w:rsidRPr="00D003AD">
        <w:rPr>
          <w:b/>
        </w:rPr>
        <w:t>Протокол</w:t>
      </w:r>
    </w:p>
    <w:p w:rsidR="00952C8E" w:rsidRPr="00D003AD" w:rsidRDefault="00952C8E" w:rsidP="00952C8E">
      <w:pPr>
        <w:jc w:val="center"/>
      </w:pPr>
      <w:r w:rsidRPr="00D003AD">
        <w:rPr>
          <w:spacing w:val="-2"/>
        </w:rPr>
        <w:t>заседания жюри по предметам и</w:t>
      </w:r>
      <w:r w:rsidRPr="00D003AD">
        <w:t>сторико-филологического цикла.</w:t>
      </w:r>
    </w:p>
    <w:p w:rsidR="00952C8E" w:rsidRPr="00D003AD" w:rsidRDefault="00952C8E" w:rsidP="00952C8E">
      <w:pPr>
        <w:rPr>
          <w:spacing w:val="-2"/>
          <w:u w:val="single"/>
        </w:rPr>
      </w:pPr>
      <w:r w:rsidRPr="00D003AD">
        <w:rPr>
          <w:spacing w:val="-2"/>
          <w:u w:val="single"/>
        </w:rPr>
        <w:t>Состав:</w:t>
      </w:r>
    </w:p>
    <w:p w:rsidR="0085710C" w:rsidRPr="00D003AD" w:rsidRDefault="0085710C" w:rsidP="00952C8E">
      <w:pPr>
        <w:rPr>
          <w:spacing w:val="-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00"/>
      </w:tblGrid>
      <w:tr w:rsidR="00952C8E" w:rsidRPr="00D003AD" w:rsidTr="00952C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Pr="00D003AD" w:rsidRDefault="00952C8E">
            <w:r w:rsidRPr="00D003AD">
              <w:t>Председатель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Pr="00D003AD" w:rsidRDefault="00952C8E">
            <w:r w:rsidRPr="00D003AD">
              <w:t>Михайлова Галина Владимировна</w:t>
            </w:r>
          </w:p>
        </w:tc>
      </w:tr>
      <w:tr w:rsidR="00952C8E" w:rsidRPr="00D003AD" w:rsidTr="00952C8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Pr="00D003AD" w:rsidRDefault="00952C8E">
            <w:r w:rsidRPr="00D003AD">
              <w:t>Члены жюри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Pr="00D003AD" w:rsidRDefault="00952C8E">
            <w:r w:rsidRPr="00D003AD">
              <w:t>Лазарева Наталья Павловна</w:t>
            </w:r>
          </w:p>
        </w:tc>
      </w:tr>
      <w:tr w:rsidR="00952C8E" w:rsidRPr="00D003AD" w:rsidTr="0095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E" w:rsidRPr="00D003AD" w:rsidRDefault="00952C8E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Pr="00D003AD" w:rsidRDefault="00952C8E">
            <w:r w:rsidRPr="00D003AD">
              <w:t>Межекова Оксана Витальевна</w:t>
            </w:r>
          </w:p>
        </w:tc>
      </w:tr>
      <w:tr w:rsidR="00952C8E" w:rsidRPr="00D003AD" w:rsidTr="0095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E" w:rsidRPr="00D003AD" w:rsidRDefault="00952C8E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Pr="00D003AD" w:rsidRDefault="00952C8E"/>
        </w:tc>
      </w:tr>
      <w:tr w:rsidR="00952C8E" w:rsidRPr="00D003AD" w:rsidTr="0095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E" w:rsidRPr="00D003AD" w:rsidRDefault="00952C8E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E" w:rsidRPr="00D003AD" w:rsidRDefault="00952C8E">
            <w:proofErr w:type="spellStart"/>
            <w:r w:rsidRPr="00D003AD">
              <w:t>Бардюкова</w:t>
            </w:r>
            <w:proofErr w:type="spellEnd"/>
            <w:r w:rsidRPr="00D003AD">
              <w:t xml:space="preserve"> Ирина Сергеевна</w:t>
            </w:r>
          </w:p>
        </w:tc>
      </w:tr>
    </w:tbl>
    <w:p w:rsidR="00952C8E" w:rsidRPr="00D003AD" w:rsidRDefault="00952C8E" w:rsidP="00952C8E"/>
    <w:p w:rsidR="00952C8E" w:rsidRPr="00D003AD" w:rsidRDefault="00952C8E" w:rsidP="00952C8E">
      <w:pPr>
        <w:numPr>
          <w:ilvl w:val="0"/>
          <w:numId w:val="1"/>
        </w:numPr>
        <w:rPr>
          <w:spacing w:val="-2"/>
        </w:rPr>
      </w:pPr>
      <w:r w:rsidRPr="00D003AD">
        <w:rPr>
          <w:spacing w:val="-2"/>
        </w:rPr>
        <w:t xml:space="preserve">Рассмотрели результаты </w:t>
      </w:r>
      <w:r w:rsidR="00C46752" w:rsidRPr="00D003AD">
        <w:rPr>
          <w:spacing w:val="-2"/>
        </w:rPr>
        <w:t>школьных олимпиад</w:t>
      </w:r>
      <w:r w:rsidRPr="00D003AD">
        <w:rPr>
          <w:spacing w:val="-2"/>
        </w:rPr>
        <w:t xml:space="preserve"> </w:t>
      </w:r>
      <w:r w:rsidR="00F40820" w:rsidRPr="00D003AD">
        <w:rPr>
          <w:spacing w:val="-2"/>
        </w:rPr>
        <w:t>по русскому языку,  литературе</w:t>
      </w:r>
      <w:r w:rsidRPr="00D003AD">
        <w:rPr>
          <w:spacing w:val="-2"/>
        </w:rPr>
        <w:t xml:space="preserve">, </w:t>
      </w:r>
      <w:r w:rsidR="00090298" w:rsidRPr="00D003AD">
        <w:rPr>
          <w:spacing w:val="-2"/>
        </w:rPr>
        <w:t xml:space="preserve">истории, </w:t>
      </w:r>
      <w:r w:rsidRPr="00D003AD">
        <w:rPr>
          <w:spacing w:val="-2"/>
        </w:rPr>
        <w:t>обществознанию, английскому языку.</w:t>
      </w:r>
    </w:p>
    <w:p w:rsidR="00952C8E" w:rsidRPr="00D003AD" w:rsidRDefault="00952C8E" w:rsidP="00952C8E">
      <w:pPr>
        <w:numPr>
          <w:ilvl w:val="0"/>
          <w:numId w:val="1"/>
        </w:numPr>
        <w:rPr>
          <w:spacing w:val="-2"/>
        </w:rPr>
      </w:pPr>
      <w:r w:rsidRPr="00D003AD">
        <w:rPr>
          <w:spacing w:val="-2"/>
        </w:rPr>
        <w:t>Приняли решение о присуждении мест в ШЭО следующим учащимся:</w:t>
      </w:r>
    </w:p>
    <w:p w:rsidR="00952C8E" w:rsidRPr="00D003AD" w:rsidRDefault="00952C8E" w:rsidP="00952C8E"/>
    <w:p w:rsidR="00952C8E" w:rsidRPr="00D003AD" w:rsidRDefault="00952C8E" w:rsidP="00952C8E">
      <w:pPr>
        <w:jc w:val="center"/>
        <w:rPr>
          <w:b/>
        </w:rPr>
      </w:pPr>
      <w:r w:rsidRPr="00D003AD">
        <w:rPr>
          <w:b/>
        </w:rPr>
        <w:t>Русский язык</w:t>
      </w:r>
    </w:p>
    <w:p w:rsidR="00755E19" w:rsidRPr="00D003AD" w:rsidRDefault="00755E19" w:rsidP="00952C8E">
      <w:pPr>
        <w:jc w:val="center"/>
        <w:rPr>
          <w:b/>
        </w:rPr>
      </w:pPr>
    </w:p>
    <w:tbl>
      <w:tblPr>
        <w:tblStyle w:val="a5"/>
        <w:tblW w:w="10456" w:type="dxa"/>
        <w:tblInd w:w="250" w:type="dxa"/>
        <w:tblLook w:val="04A0"/>
      </w:tblPr>
      <w:tblGrid>
        <w:gridCol w:w="708"/>
        <w:gridCol w:w="3686"/>
        <w:gridCol w:w="992"/>
        <w:gridCol w:w="1984"/>
        <w:gridCol w:w="2126"/>
        <w:gridCol w:w="960"/>
      </w:tblGrid>
      <w:tr w:rsidR="00755E19" w:rsidRPr="00D003AD" w:rsidTr="00D003AD">
        <w:tc>
          <w:tcPr>
            <w:tcW w:w="708" w:type="dxa"/>
          </w:tcPr>
          <w:p w:rsidR="00755E19" w:rsidRPr="00D003AD" w:rsidRDefault="00755E19" w:rsidP="003C4409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03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03AD">
              <w:rPr>
                <w:b/>
                <w:sz w:val="24"/>
                <w:szCs w:val="24"/>
              </w:rPr>
              <w:t>/</w:t>
            </w:r>
            <w:proofErr w:type="spellStart"/>
            <w:r w:rsidRPr="00D003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755E19" w:rsidRPr="00D003AD" w:rsidRDefault="00755E19" w:rsidP="003C4409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 xml:space="preserve">Фамилия, имя </w:t>
            </w:r>
          </w:p>
          <w:p w:rsidR="00755E19" w:rsidRPr="00D003AD" w:rsidRDefault="00755E19" w:rsidP="003C4409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992" w:type="dxa"/>
          </w:tcPr>
          <w:p w:rsidR="00755E19" w:rsidRPr="00D003AD" w:rsidRDefault="00755E19" w:rsidP="003C4409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55E19" w:rsidRPr="00D003AD" w:rsidRDefault="00755E19" w:rsidP="003C4409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755E19" w:rsidRPr="00D003AD" w:rsidRDefault="00755E19" w:rsidP="003C4409">
            <w:pPr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60" w:type="dxa"/>
          </w:tcPr>
          <w:p w:rsidR="00755E19" w:rsidRPr="00D003AD" w:rsidRDefault="00755E19" w:rsidP="003C4409">
            <w:pPr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Место</w:t>
            </w:r>
          </w:p>
        </w:tc>
      </w:tr>
      <w:tr w:rsidR="00ED25A6" w:rsidRPr="00D003AD" w:rsidTr="00D003AD">
        <w:tc>
          <w:tcPr>
            <w:tcW w:w="708" w:type="dxa"/>
          </w:tcPr>
          <w:p w:rsidR="00ED25A6" w:rsidRPr="00D003AD" w:rsidRDefault="00ED25A6" w:rsidP="003B79E8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25A6" w:rsidRPr="00D003AD" w:rsidRDefault="00ED25A6" w:rsidP="00ED25A6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 xml:space="preserve">Васильева Дарья </w:t>
            </w:r>
            <w:r w:rsidR="005440BE" w:rsidRPr="00D003AD">
              <w:rPr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</w:tcPr>
          <w:p w:rsidR="00ED25A6" w:rsidRPr="00D003AD" w:rsidRDefault="00ED25A6" w:rsidP="003C440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D25A6" w:rsidRPr="00D003AD" w:rsidRDefault="00D05F22" w:rsidP="003C4409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D25A6" w:rsidRPr="00D003AD" w:rsidRDefault="00ED25A6" w:rsidP="00422E91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ED25A6" w:rsidRPr="00D003AD" w:rsidRDefault="00ED25A6" w:rsidP="003C4409">
            <w:pPr>
              <w:rPr>
                <w:b/>
                <w:sz w:val="24"/>
                <w:szCs w:val="24"/>
              </w:rPr>
            </w:pPr>
          </w:p>
        </w:tc>
      </w:tr>
      <w:tr w:rsidR="00ED25A6" w:rsidRPr="00D003AD" w:rsidTr="00D003AD">
        <w:trPr>
          <w:trHeight w:val="287"/>
        </w:trPr>
        <w:tc>
          <w:tcPr>
            <w:tcW w:w="708" w:type="dxa"/>
          </w:tcPr>
          <w:p w:rsidR="00ED25A6" w:rsidRPr="00D003AD" w:rsidRDefault="00ED25A6" w:rsidP="003B79E8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D25A6" w:rsidRPr="00D003AD" w:rsidRDefault="00ED25A6" w:rsidP="003B79E8">
            <w:pPr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Попова Анна</w:t>
            </w:r>
            <w:r w:rsidR="00C60D55" w:rsidRPr="00D003AD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</w:tcPr>
          <w:p w:rsidR="00ED25A6" w:rsidRPr="00D003AD" w:rsidRDefault="00ED25A6" w:rsidP="003C440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D25A6" w:rsidRPr="00D003AD" w:rsidRDefault="00D05F22" w:rsidP="003C4409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D25A6" w:rsidRPr="00D003AD" w:rsidRDefault="00ED25A6" w:rsidP="00D003AD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ED25A6" w:rsidRPr="00D003AD" w:rsidRDefault="00ED25A6" w:rsidP="003C4409">
            <w:pPr>
              <w:rPr>
                <w:b/>
                <w:sz w:val="24"/>
                <w:szCs w:val="24"/>
              </w:rPr>
            </w:pPr>
          </w:p>
        </w:tc>
      </w:tr>
      <w:tr w:rsidR="00ED25A6" w:rsidRPr="00D003AD" w:rsidTr="00D003AD">
        <w:tc>
          <w:tcPr>
            <w:tcW w:w="708" w:type="dxa"/>
          </w:tcPr>
          <w:p w:rsidR="00ED25A6" w:rsidRPr="00D003AD" w:rsidRDefault="00ED25A6" w:rsidP="003B79E8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D25A6" w:rsidRPr="00D003AD" w:rsidRDefault="00ED25A6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Данилова Диана</w:t>
            </w:r>
            <w:r w:rsidR="008A24D5" w:rsidRPr="00D003AD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</w:tcPr>
          <w:p w:rsidR="00ED25A6" w:rsidRPr="00D003AD" w:rsidRDefault="00ED25A6" w:rsidP="007D4B5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ED25A6" w:rsidRPr="00D003AD" w:rsidRDefault="00ED25A6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 xml:space="preserve">Призер </w:t>
            </w:r>
          </w:p>
        </w:tc>
      </w:tr>
      <w:tr w:rsidR="00ED25A6" w:rsidRPr="00D003AD" w:rsidTr="00D003AD">
        <w:tc>
          <w:tcPr>
            <w:tcW w:w="708" w:type="dxa"/>
          </w:tcPr>
          <w:p w:rsidR="00ED25A6" w:rsidRPr="00D003AD" w:rsidRDefault="00ED25A6" w:rsidP="003B79E8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D25A6" w:rsidRPr="00D003AD" w:rsidRDefault="00ED25A6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Козлов Иван</w:t>
            </w:r>
            <w:r w:rsidR="00951EEB" w:rsidRPr="00D003AD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992" w:type="dxa"/>
          </w:tcPr>
          <w:p w:rsidR="00ED25A6" w:rsidRPr="00D003AD" w:rsidRDefault="00ED25A6" w:rsidP="007D4B5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ED25A6" w:rsidRPr="00D003AD" w:rsidRDefault="00ED25A6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ED25A6" w:rsidRPr="00D003AD" w:rsidTr="00D003AD">
        <w:tc>
          <w:tcPr>
            <w:tcW w:w="708" w:type="dxa"/>
          </w:tcPr>
          <w:p w:rsidR="00ED25A6" w:rsidRPr="00D003AD" w:rsidRDefault="00ED25A6" w:rsidP="003B79E8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D25A6" w:rsidRPr="00D003AD" w:rsidRDefault="00ED25A6" w:rsidP="00E02569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Кашперский</w:t>
            </w:r>
            <w:proofErr w:type="spellEnd"/>
            <w:r w:rsidRPr="00D003AD">
              <w:rPr>
                <w:sz w:val="24"/>
                <w:szCs w:val="24"/>
              </w:rPr>
              <w:t xml:space="preserve"> </w:t>
            </w:r>
            <w:r w:rsidR="00E02569" w:rsidRPr="00D003AD">
              <w:rPr>
                <w:sz w:val="24"/>
                <w:szCs w:val="24"/>
              </w:rPr>
              <w:t>Вячеслав</w:t>
            </w:r>
            <w:r w:rsidR="005273A2" w:rsidRPr="00D003AD">
              <w:rPr>
                <w:sz w:val="24"/>
                <w:szCs w:val="24"/>
              </w:rPr>
              <w:t xml:space="preserve"> Кириллович</w:t>
            </w:r>
          </w:p>
        </w:tc>
        <w:tc>
          <w:tcPr>
            <w:tcW w:w="992" w:type="dxa"/>
          </w:tcPr>
          <w:p w:rsidR="00ED25A6" w:rsidRPr="00D003AD" w:rsidRDefault="00ED25A6" w:rsidP="007D4B5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ED25A6" w:rsidRPr="00D003AD" w:rsidRDefault="00ED25A6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ED25A6" w:rsidRPr="00D003AD" w:rsidTr="00D003AD">
        <w:tc>
          <w:tcPr>
            <w:tcW w:w="708" w:type="dxa"/>
          </w:tcPr>
          <w:p w:rsidR="00ED25A6" w:rsidRPr="00D003AD" w:rsidRDefault="00ED25A6" w:rsidP="003B79E8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D25A6" w:rsidRPr="00D003AD" w:rsidRDefault="00ED25A6" w:rsidP="00517518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Самигулин</w:t>
            </w:r>
            <w:proofErr w:type="spellEnd"/>
            <w:r w:rsidRPr="00D003AD">
              <w:rPr>
                <w:sz w:val="24"/>
                <w:szCs w:val="24"/>
              </w:rPr>
              <w:t xml:space="preserve"> </w:t>
            </w:r>
            <w:r w:rsidR="00517518" w:rsidRPr="00D003AD">
              <w:rPr>
                <w:sz w:val="24"/>
                <w:szCs w:val="24"/>
              </w:rPr>
              <w:t>Александр</w:t>
            </w:r>
            <w:r w:rsidR="00951EEB" w:rsidRPr="00D003AD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2" w:type="dxa"/>
          </w:tcPr>
          <w:p w:rsidR="00ED25A6" w:rsidRPr="00D003AD" w:rsidRDefault="00ED25A6" w:rsidP="007D4B5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D25A6" w:rsidRPr="00D003AD" w:rsidRDefault="00ED25A6" w:rsidP="00D05F22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ED25A6" w:rsidRPr="00D003AD" w:rsidRDefault="00ED25A6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3B79E8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Андропова Юлия</w:t>
            </w:r>
            <w:r w:rsidR="00951EEB" w:rsidRPr="00D003AD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Сяткина</w:t>
            </w:r>
            <w:proofErr w:type="spellEnd"/>
            <w:r w:rsidRPr="00D003AD">
              <w:rPr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Лучкина</w:t>
            </w:r>
            <w:proofErr w:type="spellEnd"/>
            <w:r w:rsidRPr="00D003AD">
              <w:rPr>
                <w:sz w:val="24"/>
                <w:szCs w:val="24"/>
              </w:rPr>
              <w:t xml:space="preserve"> Диана Федоровна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Шведас</w:t>
            </w:r>
            <w:proofErr w:type="spellEnd"/>
            <w:r w:rsidRPr="00D003AD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Галаган Елизавета Игоревна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Гафарова Кристина</w:t>
            </w:r>
            <w:r w:rsidR="00D722A7" w:rsidRPr="00D003AD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 xml:space="preserve"> Воронцова Александра</w:t>
            </w:r>
            <w:r w:rsidR="00066C6A" w:rsidRPr="00D003AD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60D55" w:rsidRPr="00D003AD" w:rsidRDefault="00C60D55" w:rsidP="003B79E8">
            <w:pPr>
              <w:rPr>
                <w:sz w:val="24"/>
                <w:szCs w:val="24"/>
              </w:rPr>
            </w:pP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Крушинская Елена Александровна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C60D55" w:rsidRPr="00D003AD" w:rsidRDefault="00C60D55" w:rsidP="003B79E8">
            <w:pPr>
              <w:rPr>
                <w:sz w:val="24"/>
                <w:szCs w:val="24"/>
              </w:rPr>
            </w:pP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Прокуронова</w:t>
            </w:r>
            <w:proofErr w:type="spellEnd"/>
            <w:r w:rsidRPr="00D003AD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C60D55" w:rsidRPr="00D003AD" w:rsidRDefault="00C60D55" w:rsidP="003B79E8">
            <w:pPr>
              <w:rPr>
                <w:sz w:val="24"/>
                <w:szCs w:val="24"/>
              </w:rPr>
            </w:pPr>
          </w:p>
        </w:tc>
      </w:tr>
      <w:tr w:rsidR="00C60D55" w:rsidRPr="00D003AD" w:rsidTr="00D003AD">
        <w:tc>
          <w:tcPr>
            <w:tcW w:w="708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Федичкина Алина</w:t>
            </w:r>
            <w:r w:rsidR="000D5071" w:rsidRPr="00D003AD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992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60D55" w:rsidRPr="00D003AD" w:rsidRDefault="00C60D55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C60D55" w:rsidRPr="00D003AD" w:rsidRDefault="00C60D55" w:rsidP="001157F5">
            <w:pPr>
              <w:rPr>
                <w:sz w:val="24"/>
                <w:szCs w:val="24"/>
              </w:rPr>
            </w:pPr>
          </w:p>
        </w:tc>
      </w:tr>
      <w:tr w:rsidR="00272A79" w:rsidRPr="00D003AD" w:rsidTr="00D003AD">
        <w:tc>
          <w:tcPr>
            <w:tcW w:w="708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72A79" w:rsidRPr="00D003AD" w:rsidRDefault="00272A79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Белоножкина Ирина Викторовна</w:t>
            </w:r>
          </w:p>
        </w:tc>
        <w:tc>
          <w:tcPr>
            <w:tcW w:w="992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272A79" w:rsidRPr="00D003AD" w:rsidRDefault="00272A79" w:rsidP="003B79E8">
            <w:pPr>
              <w:rPr>
                <w:sz w:val="24"/>
                <w:szCs w:val="24"/>
              </w:rPr>
            </w:pPr>
          </w:p>
        </w:tc>
      </w:tr>
      <w:tr w:rsidR="00272A79" w:rsidRPr="00D003AD" w:rsidTr="00D003AD">
        <w:tc>
          <w:tcPr>
            <w:tcW w:w="708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72A79" w:rsidRPr="00D003AD" w:rsidRDefault="00272A79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Гаммершмидт София Михайловна</w:t>
            </w:r>
          </w:p>
        </w:tc>
        <w:tc>
          <w:tcPr>
            <w:tcW w:w="992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72A79" w:rsidRPr="00D003AD" w:rsidRDefault="00272A79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272A79" w:rsidRPr="00D003AD" w:rsidRDefault="00866A84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6A07CD" w:rsidRPr="00D003AD" w:rsidTr="00D003AD">
        <w:tc>
          <w:tcPr>
            <w:tcW w:w="708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A07CD" w:rsidRPr="00D003AD" w:rsidRDefault="006A07CD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Межекова Екатерина Николаевна</w:t>
            </w:r>
          </w:p>
        </w:tc>
        <w:tc>
          <w:tcPr>
            <w:tcW w:w="992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6A07CD" w:rsidRPr="00D003AD" w:rsidRDefault="006A07CD" w:rsidP="003B79E8">
            <w:pPr>
              <w:rPr>
                <w:sz w:val="24"/>
                <w:szCs w:val="24"/>
              </w:rPr>
            </w:pPr>
          </w:p>
        </w:tc>
      </w:tr>
      <w:tr w:rsidR="006A07CD" w:rsidRPr="00D003AD" w:rsidTr="00D003AD">
        <w:tc>
          <w:tcPr>
            <w:tcW w:w="708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A07CD" w:rsidRPr="00D003AD" w:rsidRDefault="006A07CD" w:rsidP="001157F5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Романенко Ирина Витальевна</w:t>
            </w:r>
          </w:p>
        </w:tc>
        <w:tc>
          <w:tcPr>
            <w:tcW w:w="992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A07CD" w:rsidRPr="00D003AD" w:rsidRDefault="006A07CD" w:rsidP="001157F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6A07CD" w:rsidRPr="00D003AD" w:rsidRDefault="006A07CD" w:rsidP="003B79E8">
            <w:pPr>
              <w:rPr>
                <w:sz w:val="24"/>
                <w:szCs w:val="24"/>
              </w:rPr>
            </w:pPr>
          </w:p>
        </w:tc>
      </w:tr>
    </w:tbl>
    <w:p w:rsidR="00853D02" w:rsidRPr="00D003AD" w:rsidRDefault="00853D02" w:rsidP="00ED25A6"/>
    <w:p w:rsidR="00777112" w:rsidRPr="00D003AD" w:rsidRDefault="00777112" w:rsidP="00777112">
      <w:pPr>
        <w:jc w:val="center"/>
        <w:rPr>
          <w:b/>
        </w:rPr>
      </w:pPr>
      <w:r w:rsidRPr="00D003AD">
        <w:rPr>
          <w:b/>
        </w:rPr>
        <w:t>Анализ выполнения олимпиадных работ по  русскому языку.</w:t>
      </w:r>
    </w:p>
    <w:p w:rsidR="00777112" w:rsidRPr="00D003AD" w:rsidRDefault="00777112" w:rsidP="00777112">
      <w:pPr>
        <w:jc w:val="center"/>
        <w:rPr>
          <w:b/>
        </w:rPr>
      </w:pPr>
    </w:p>
    <w:p w:rsidR="00ED25A6" w:rsidRPr="00D003AD" w:rsidRDefault="00ED25A6" w:rsidP="00D003AD">
      <w:r w:rsidRPr="00D003AD">
        <w:t xml:space="preserve">Учащиеся </w:t>
      </w:r>
      <w:r w:rsidR="00853D02" w:rsidRPr="00D003AD">
        <w:t xml:space="preserve">5 класса </w:t>
      </w:r>
      <w:r w:rsidRPr="00D003AD">
        <w:t xml:space="preserve">слабо справились с заданиями, хотя олимпиада была не очень сложной. </w:t>
      </w:r>
    </w:p>
    <w:p w:rsidR="00ED25A6" w:rsidRPr="00D003AD" w:rsidRDefault="00ED25A6" w:rsidP="00D003AD">
      <w:r w:rsidRPr="00D003AD">
        <w:t>Олимпиада состояла из семи заданий.</w:t>
      </w:r>
    </w:p>
    <w:p w:rsidR="00ED25A6" w:rsidRPr="00D003AD" w:rsidRDefault="006F7E14" w:rsidP="00D003AD">
      <w:r w:rsidRPr="00D003AD">
        <w:lastRenderedPageBreak/>
        <w:t>Первое задание (</w:t>
      </w:r>
      <w:r w:rsidR="00ED25A6" w:rsidRPr="00D003AD">
        <w:t>В отрывке расставьте пропущенные буквы и знаки препинания, раскройте скобки) выполнили неплохо: из 10 баллов-9 и 8 баллов: не расставили запятые в сложном предложении. Пятое задание не вызвало трудности (Сколько слов из списка можно понять и как существительные, и как глагол): из 4 баллов-3 б. С седьмым заданием справились на 50%. Хорошо выполнили 4задание: (Сколько существительных стоит в предложном падеже).</w:t>
      </w:r>
    </w:p>
    <w:p w:rsidR="00FC45E2" w:rsidRPr="00D003AD" w:rsidRDefault="00ED25A6" w:rsidP="00D003AD">
      <w:proofErr w:type="gramStart"/>
      <w:r w:rsidRPr="00D003AD">
        <w:t>Трудность вызвали  задания 2, 3, 6. (2-Какие слова из приведённых произошли от одного корня?, 3-Разбор по составу, 6-"четвёртый" лишний фразеологизм.</w:t>
      </w:r>
      <w:proofErr w:type="gramEnd"/>
    </w:p>
    <w:p w:rsidR="00ED25A6" w:rsidRPr="00D003AD" w:rsidRDefault="00ED25A6" w:rsidP="00FC45E2">
      <w:r w:rsidRPr="00D003AD">
        <w:t>Все уча</w:t>
      </w:r>
      <w:r w:rsidR="006370A0" w:rsidRPr="00D003AD">
        <w:t xml:space="preserve">щиеся 9 класса </w:t>
      </w:r>
      <w:r w:rsidRPr="00D003AD">
        <w:t xml:space="preserve"> справились с 3 заданием</w:t>
      </w:r>
      <w:proofErr w:type="gramStart"/>
      <w:r w:rsidRPr="00D003AD">
        <w:t>:(</w:t>
      </w:r>
      <w:proofErr w:type="gramEnd"/>
      <w:r w:rsidRPr="00D003AD">
        <w:t>Вставьте пропущенные буквы, раскройте скобки). Трудность вызвали задания1-(Из приведённого отрывка выпишите все слова с мягкими согласным</w:t>
      </w:r>
      <w:proofErr w:type="gramStart"/>
      <w:r w:rsidRPr="00D003AD">
        <w:t>и-</w:t>
      </w:r>
      <w:proofErr w:type="gramEnd"/>
      <w:r w:rsidRPr="00D003AD">
        <w:t xml:space="preserve"> из 10б.-5б. 2,4,6-никто не выполнил:(Разбор слова по составу. Исправить грамматические и речевые недочёты. </w:t>
      </w:r>
      <w:proofErr w:type="gramStart"/>
      <w:r w:rsidRPr="00D003AD">
        <w:t>Записать слова, относящиеся к разговорному и научному стилю речи).</w:t>
      </w:r>
      <w:proofErr w:type="gramEnd"/>
    </w:p>
    <w:p w:rsidR="00977337" w:rsidRPr="00D003AD" w:rsidRDefault="00977337" w:rsidP="00D13DF0">
      <w:r w:rsidRPr="00D003AD">
        <w:t>Трудности, которые испытывали учащиеся</w:t>
      </w:r>
      <w:r w:rsidR="002C2BE0" w:rsidRPr="00D003AD">
        <w:t xml:space="preserve"> 6</w:t>
      </w:r>
      <w:r w:rsidR="00D13DF0" w:rsidRPr="00D003AD">
        <w:t xml:space="preserve">, 7, 8 классов </w:t>
      </w:r>
      <w:r w:rsidRPr="00D003AD">
        <w:t>при</w:t>
      </w:r>
      <w:r w:rsidR="00DD3F5B" w:rsidRPr="00D003AD">
        <w:t xml:space="preserve"> выполнении олимпиадных заданий:</w:t>
      </w:r>
    </w:p>
    <w:p w:rsidR="00977337" w:rsidRPr="00D003AD" w:rsidRDefault="00977337" w:rsidP="00977337">
      <w:pPr>
        <w:numPr>
          <w:ilvl w:val="0"/>
          <w:numId w:val="17"/>
        </w:numPr>
      </w:pPr>
      <w:r w:rsidRPr="00D003AD">
        <w:t>Разбор слова по составу.</w:t>
      </w:r>
    </w:p>
    <w:p w:rsidR="00977337" w:rsidRPr="00D003AD" w:rsidRDefault="00977337" w:rsidP="00977337">
      <w:pPr>
        <w:numPr>
          <w:ilvl w:val="0"/>
          <w:numId w:val="17"/>
        </w:numPr>
      </w:pPr>
      <w:r w:rsidRPr="00D003AD">
        <w:t>Исправление грамматических ошибок и недочетов в предложениях</w:t>
      </w:r>
      <w:proofErr w:type="gramStart"/>
      <w:r w:rsidRPr="00D003AD">
        <w:t>.</w:t>
      </w:r>
      <w:proofErr w:type="gramEnd"/>
      <w:r w:rsidRPr="00D003AD">
        <w:t xml:space="preserve"> (</w:t>
      </w:r>
      <w:proofErr w:type="gramStart"/>
      <w:r w:rsidRPr="00D003AD">
        <w:t>п</w:t>
      </w:r>
      <w:proofErr w:type="gramEnd"/>
      <w:r w:rsidRPr="00D003AD">
        <w:t>ричастные и деепричастные обороты)</w:t>
      </w:r>
    </w:p>
    <w:p w:rsidR="00977337" w:rsidRPr="00D003AD" w:rsidRDefault="00977337" w:rsidP="00977337">
      <w:pPr>
        <w:numPr>
          <w:ilvl w:val="0"/>
          <w:numId w:val="17"/>
        </w:numPr>
      </w:pPr>
      <w:r w:rsidRPr="00D003AD">
        <w:t>Определение членов предложения и частей речи.</w:t>
      </w:r>
    </w:p>
    <w:p w:rsidR="009A1D47" w:rsidRPr="00D003AD" w:rsidRDefault="0056049F" w:rsidP="009A1D47">
      <w:pPr>
        <w:rPr>
          <w:bCs/>
        </w:rPr>
      </w:pPr>
      <w:r w:rsidRPr="00D003AD">
        <w:rPr>
          <w:bCs/>
        </w:rPr>
        <w:t xml:space="preserve">Учащиеся </w:t>
      </w:r>
      <w:r w:rsidR="001F1C27" w:rsidRPr="00D003AD">
        <w:rPr>
          <w:bCs/>
        </w:rPr>
        <w:t xml:space="preserve">10 </w:t>
      </w:r>
      <w:r w:rsidRPr="00D003AD">
        <w:rPr>
          <w:bCs/>
        </w:rPr>
        <w:t>класса при выполнении олимпиадных заданий столкнулись с трудностями при выполнении следующих заданий:</w:t>
      </w:r>
    </w:p>
    <w:p w:rsidR="0056049F" w:rsidRPr="00D003AD" w:rsidRDefault="0056049F" w:rsidP="009A1D47">
      <w:pPr>
        <w:rPr>
          <w:bCs/>
        </w:rPr>
      </w:pPr>
      <w:r w:rsidRPr="00D003AD">
        <w:rPr>
          <w:bCs/>
        </w:rPr>
        <w:t>- построение словообразовательных цепочек;</w:t>
      </w:r>
    </w:p>
    <w:p w:rsidR="0056049F" w:rsidRPr="00D003AD" w:rsidRDefault="0056049F" w:rsidP="009A1D47">
      <w:pPr>
        <w:rPr>
          <w:bCs/>
        </w:rPr>
      </w:pPr>
      <w:r w:rsidRPr="00D003AD">
        <w:rPr>
          <w:bCs/>
        </w:rPr>
        <w:t>- определение синтаксической роли инфинитива в предложениях;</w:t>
      </w:r>
    </w:p>
    <w:p w:rsidR="0056049F" w:rsidRPr="00D003AD" w:rsidRDefault="0056049F" w:rsidP="009A1D47">
      <w:pPr>
        <w:rPr>
          <w:bCs/>
        </w:rPr>
      </w:pPr>
      <w:r w:rsidRPr="00D003AD">
        <w:rPr>
          <w:bCs/>
        </w:rPr>
        <w:t>- характеристика предложения, построение</w:t>
      </w:r>
      <w:r w:rsidR="004439EA" w:rsidRPr="00D003AD">
        <w:rPr>
          <w:bCs/>
        </w:rPr>
        <w:t xml:space="preserve"> его </w:t>
      </w:r>
      <w:r w:rsidRPr="00D003AD">
        <w:rPr>
          <w:bCs/>
        </w:rPr>
        <w:t xml:space="preserve"> схемы.</w:t>
      </w:r>
    </w:p>
    <w:p w:rsidR="000C6004" w:rsidRPr="00D003AD" w:rsidRDefault="000C6004" w:rsidP="00000B30">
      <w:pPr>
        <w:jc w:val="both"/>
      </w:pPr>
    </w:p>
    <w:p w:rsidR="00203A14" w:rsidRPr="00D003AD" w:rsidRDefault="006934A1" w:rsidP="0052761C">
      <w:pPr>
        <w:ind w:left="720"/>
      </w:pPr>
      <w:r w:rsidRPr="00D003AD">
        <w:rPr>
          <w:b/>
        </w:rPr>
        <w:t>Вывод.</w:t>
      </w:r>
      <w:r w:rsidRPr="00D003AD">
        <w:t xml:space="preserve"> </w:t>
      </w:r>
      <w:r w:rsidR="0052761C" w:rsidRPr="00D003AD">
        <w:t xml:space="preserve"> </w:t>
      </w:r>
    </w:p>
    <w:p w:rsidR="0052761C" w:rsidRPr="00D003AD" w:rsidRDefault="00E54C65" w:rsidP="0052761C">
      <w:pPr>
        <w:ind w:left="720"/>
      </w:pPr>
      <w:r w:rsidRPr="00D003AD">
        <w:t xml:space="preserve">Для улучшения результатов олимпиады по русскому языку  необходимо пересмотреть саму систему подготовки к ней. </w:t>
      </w:r>
      <w:r w:rsidR="00853658" w:rsidRPr="00D003AD">
        <w:t>Больше внимания следует уделя</w:t>
      </w:r>
      <w:r w:rsidRPr="00D003AD">
        <w:t>ть внеу</w:t>
      </w:r>
      <w:r w:rsidR="00435490" w:rsidRPr="00D003AD">
        <w:t xml:space="preserve">рочной деятельности по предмету. </w:t>
      </w:r>
      <w:r w:rsidRPr="00D003AD">
        <w:t xml:space="preserve"> Материал для подготовки</w:t>
      </w:r>
      <w:r w:rsidR="008F4386" w:rsidRPr="00D003AD">
        <w:t xml:space="preserve"> надо отбирать более тщательно.  О</w:t>
      </w:r>
      <w:r w:rsidR="00853658" w:rsidRPr="00D003AD">
        <w:t>н должен быть разнообразнее,</w:t>
      </w:r>
      <w:r w:rsidR="008F4386" w:rsidRPr="00D003AD">
        <w:t xml:space="preserve"> включать все разделы языка. </w:t>
      </w:r>
      <w:r w:rsidR="00853658" w:rsidRPr="00D003AD">
        <w:t xml:space="preserve"> </w:t>
      </w:r>
      <w:r w:rsidR="00435490" w:rsidRPr="00D003AD">
        <w:t>Консультации по предмету должны быть более результативными.</w:t>
      </w:r>
    </w:p>
    <w:p w:rsidR="00487D5E" w:rsidRPr="00D003AD" w:rsidRDefault="00487D5E" w:rsidP="00487D5E">
      <w:pPr>
        <w:jc w:val="both"/>
      </w:pPr>
    </w:p>
    <w:p w:rsidR="00D003AD" w:rsidRPr="00D003AD" w:rsidRDefault="00E47AA9" w:rsidP="001336FA">
      <w:pPr>
        <w:jc w:val="both"/>
      </w:pPr>
      <w:r w:rsidRPr="00D003AD">
        <w:t xml:space="preserve"> </w:t>
      </w:r>
    </w:p>
    <w:p w:rsidR="00D003AD" w:rsidRPr="00D003AD" w:rsidRDefault="00D003AD">
      <w:pPr>
        <w:spacing w:after="200" w:line="276" w:lineRule="auto"/>
      </w:pPr>
      <w:r w:rsidRPr="00D003AD">
        <w:br w:type="page"/>
      </w:r>
    </w:p>
    <w:p w:rsidR="00DE7C4A" w:rsidRPr="00D003AD" w:rsidRDefault="00DE7C4A" w:rsidP="00C20B3A">
      <w:pPr>
        <w:ind w:left="720"/>
        <w:jc w:val="center"/>
      </w:pPr>
      <w:r w:rsidRPr="00D003AD">
        <w:rPr>
          <w:b/>
        </w:rPr>
        <w:lastRenderedPageBreak/>
        <w:t>Литература</w:t>
      </w:r>
    </w:p>
    <w:p w:rsidR="00DE7C4A" w:rsidRPr="00D003AD" w:rsidRDefault="00DE7C4A" w:rsidP="00DE7C4A">
      <w:pPr>
        <w:jc w:val="center"/>
        <w:rPr>
          <w:b/>
        </w:rPr>
      </w:pPr>
    </w:p>
    <w:tbl>
      <w:tblPr>
        <w:tblStyle w:val="a5"/>
        <w:tblW w:w="10456" w:type="dxa"/>
        <w:tblInd w:w="-318" w:type="dxa"/>
        <w:tblLook w:val="04A0"/>
      </w:tblPr>
      <w:tblGrid>
        <w:gridCol w:w="680"/>
        <w:gridCol w:w="2953"/>
        <w:gridCol w:w="1417"/>
        <w:gridCol w:w="1978"/>
        <w:gridCol w:w="1998"/>
        <w:gridCol w:w="1430"/>
      </w:tblGrid>
      <w:tr w:rsidR="00DE7C4A" w:rsidRPr="00D003AD" w:rsidTr="00EC660E">
        <w:tc>
          <w:tcPr>
            <w:tcW w:w="709" w:type="dxa"/>
          </w:tcPr>
          <w:p w:rsidR="00DE7C4A" w:rsidRPr="00D003AD" w:rsidRDefault="00DE7C4A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03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03AD">
              <w:rPr>
                <w:b/>
                <w:sz w:val="24"/>
                <w:szCs w:val="24"/>
              </w:rPr>
              <w:t>/</w:t>
            </w:r>
            <w:proofErr w:type="spellStart"/>
            <w:r w:rsidRPr="00D003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E7C4A" w:rsidRPr="00D003AD" w:rsidRDefault="00DE7C4A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 xml:space="preserve">Фамилия, имя </w:t>
            </w:r>
          </w:p>
          <w:p w:rsidR="00DE7C4A" w:rsidRPr="00D003AD" w:rsidRDefault="00DE7C4A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1560" w:type="dxa"/>
          </w:tcPr>
          <w:p w:rsidR="00DE7C4A" w:rsidRPr="00D003AD" w:rsidRDefault="00DE7C4A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E7C4A" w:rsidRPr="00D003AD" w:rsidRDefault="00DE7C4A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DE7C4A" w:rsidRPr="00D003AD" w:rsidRDefault="00DE7C4A" w:rsidP="00F7689F">
            <w:pPr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8" w:type="dxa"/>
          </w:tcPr>
          <w:p w:rsidR="00DE7C4A" w:rsidRPr="00D003AD" w:rsidRDefault="00DE7C4A" w:rsidP="00F7689F">
            <w:pPr>
              <w:rPr>
                <w:b/>
                <w:sz w:val="24"/>
                <w:szCs w:val="24"/>
              </w:rPr>
            </w:pPr>
            <w:r w:rsidRPr="00D003AD">
              <w:rPr>
                <w:b/>
                <w:sz w:val="24"/>
                <w:szCs w:val="24"/>
              </w:rPr>
              <w:t>Место</w:t>
            </w:r>
          </w:p>
        </w:tc>
      </w:tr>
      <w:tr w:rsidR="00D93777" w:rsidRPr="00D003AD" w:rsidTr="00EC660E">
        <w:tc>
          <w:tcPr>
            <w:tcW w:w="709" w:type="dxa"/>
          </w:tcPr>
          <w:p w:rsidR="00D93777" w:rsidRPr="00D003AD" w:rsidRDefault="00CB3791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3777" w:rsidRPr="00D003AD" w:rsidRDefault="009154EA" w:rsidP="00E25207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Васильева Дарья</w:t>
            </w:r>
            <w:r w:rsidR="00727B87" w:rsidRPr="00D003AD"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1560" w:type="dxa"/>
          </w:tcPr>
          <w:p w:rsidR="00D93777" w:rsidRPr="00D003AD" w:rsidRDefault="00E857D1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3777" w:rsidRPr="00D003AD" w:rsidRDefault="00E857D1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93777" w:rsidRPr="00D003AD" w:rsidRDefault="00E25207" w:rsidP="00941E05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93777" w:rsidRPr="00D003AD" w:rsidRDefault="00D93777" w:rsidP="00F7689F">
            <w:pPr>
              <w:rPr>
                <w:b/>
                <w:sz w:val="24"/>
                <w:szCs w:val="24"/>
              </w:rPr>
            </w:pPr>
          </w:p>
        </w:tc>
      </w:tr>
      <w:tr w:rsidR="00D93777" w:rsidRPr="00D003AD" w:rsidTr="00EC660E">
        <w:tc>
          <w:tcPr>
            <w:tcW w:w="709" w:type="dxa"/>
          </w:tcPr>
          <w:p w:rsidR="00D93777" w:rsidRPr="00D003AD" w:rsidRDefault="00CB3791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93777" w:rsidRPr="00D003AD" w:rsidRDefault="00E857D1" w:rsidP="00E857D1">
            <w:pPr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Попова Анна</w:t>
            </w:r>
            <w:r w:rsidR="00727B87" w:rsidRPr="00D003AD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560" w:type="dxa"/>
          </w:tcPr>
          <w:p w:rsidR="00D93777" w:rsidRPr="00D003AD" w:rsidRDefault="00E857D1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3777" w:rsidRPr="00D003AD" w:rsidRDefault="004C193C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93777" w:rsidRPr="00D003AD" w:rsidRDefault="00E857D1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D93777" w:rsidRPr="00D003AD" w:rsidRDefault="00D93777" w:rsidP="00F7689F">
            <w:pPr>
              <w:rPr>
                <w:b/>
                <w:sz w:val="24"/>
                <w:szCs w:val="24"/>
              </w:rPr>
            </w:pPr>
          </w:p>
        </w:tc>
      </w:tr>
      <w:tr w:rsidR="00941E05" w:rsidRPr="00D003AD" w:rsidTr="00EC660E">
        <w:tc>
          <w:tcPr>
            <w:tcW w:w="709" w:type="dxa"/>
          </w:tcPr>
          <w:p w:rsidR="00941E0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1E05" w:rsidRPr="00D003AD" w:rsidRDefault="00941E05" w:rsidP="003B79E8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Жулин</w:t>
            </w:r>
            <w:proofErr w:type="spellEnd"/>
            <w:r w:rsidRPr="00D003AD">
              <w:rPr>
                <w:sz w:val="24"/>
                <w:szCs w:val="24"/>
              </w:rPr>
              <w:t xml:space="preserve"> Сергей</w:t>
            </w:r>
            <w:r w:rsidR="00D339DC" w:rsidRPr="00D003AD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60" w:type="dxa"/>
          </w:tcPr>
          <w:p w:rsidR="00941E05" w:rsidRPr="00D003AD" w:rsidRDefault="00961422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941E05" w:rsidRPr="00D003AD" w:rsidRDefault="00941E05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941E05" w:rsidRPr="00D003AD" w:rsidTr="00EC660E">
        <w:tc>
          <w:tcPr>
            <w:tcW w:w="709" w:type="dxa"/>
          </w:tcPr>
          <w:p w:rsidR="00941E0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41E05" w:rsidRPr="00D003AD" w:rsidRDefault="00941E05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Данилова Диана</w:t>
            </w:r>
            <w:r w:rsidR="00D339DC" w:rsidRPr="00D003AD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560" w:type="dxa"/>
          </w:tcPr>
          <w:p w:rsidR="00941E05" w:rsidRPr="00D003AD" w:rsidRDefault="00961422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941E05" w:rsidRPr="00D003AD" w:rsidRDefault="00941E05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941E05" w:rsidRPr="00D003AD" w:rsidTr="00EC660E">
        <w:tc>
          <w:tcPr>
            <w:tcW w:w="709" w:type="dxa"/>
          </w:tcPr>
          <w:p w:rsidR="00941E0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41E05" w:rsidRPr="00D003AD" w:rsidRDefault="00941E05" w:rsidP="00D339DC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Самойлова Над</w:t>
            </w:r>
            <w:r w:rsidR="00D339DC" w:rsidRPr="00D003AD">
              <w:rPr>
                <w:sz w:val="24"/>
                <w:szCs w:val="24"/>
              </w:rPr>
              <w:t>ежда</w:t>
            </w:r>
            <w:r w:rsidR="00F12138" w:rsidRPr="00D003AD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1560" w:type="dxa"/>
          </w:tcPr>
          <w:p w:rsidR="00941E05" w:rsidRPr="00D003AD" w:rsidRDefault="00961422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941E05" w:rsidRPr="00D003AD" w:rsidRDefault="00941E05" w:rsidP="003B79E8">
            <w:pPr>
              <w:rPr>
                <w:sz w:val="24"/>
                <w:szCs w:val="24"/>
              </w:rPr>
            </w:pPr>
          </w:p>
        </w:tc>
      </w:tr>
      <w:tr w:rsidR="00941E05" w:rsidRPr="00D003AD" w:rsidTr="00EC660E">
        <w:tc>
          <w:tcPr>
            <w:tcW w:w="709" w:type="dxa"/>
          </w:tcPr>
          <w:p w:rsidR="00941E0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41E05" w:rsidRPr="00D003AD" w:rsidRDefault="00941E05" w:rsidP="003B79E8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Саломатова</w:t>
            </w:r>
            <w:proofErr w:type="spellEnd"/>
            <w:r w:rsidRPr="00D003AD">
              <w:rPr>
                <w:sz w:val="24"/>
                <w:szCs w:val="24"/>
              </w:rPr>
              <w:t xml:space="preserve"> </w:t>
            </w:r>
            <w:proofErr w:type="spellStart"/>
            <w:r w:rsidRPr="00D003AD">
              <w:rPr>
                <w:sz w:val="24"/>
                <w:szCs w:val="24"/>
              </w:rPr>
              <w:t>Кристина</w:t>
            </w:r>
            <w:r w:rsidR="000C761B" w:rsidRPr="00D003AD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560" w:type="dxa"/>
          </w:tcPr>
          <w:p w:rsidR="00941E05" w:rsidRPr="00D003AD" w:rsidRDefault="00961422" w:rsidP="00F7689F">
            <w:pPr>
              <w:jc w:val="center"/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41E05" w:rsidRPr="00D003AD" w:rsidRDefault="00941E05" w:rsidP="00941E0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941E05" w:rsidRPr="00D003AD" w:rsidRDefault="00941E05" w:rsidP="003B79E8">
            <w:pPr>
              <w:rPr>
                <w:sz w:val="24"/>
                <w:szCs w:val="24"/>
              </w:rPr>
            </w:pPr>
          </w:p>
        </w:tc>
      </w:tr>
      <w:tr w:rsidR="005C3399" w:rsidRPr="00D003AD" w:rsidTr="00EC660E">
        <w:tc>
          <w:tcPr>
            <w:tcW w:w="709" w:type="dxa"/>
          </w:tcPr>
          <w:p w:rsidR="005C3399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C3399" w:rsidRPr="00D003AD" w:rsidRDefault="005C3399" w:rsidP="003B79E8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Сяткина</w:t>
            </w:r>
            <w:proofErr w:type="spellEnd"/>
            <w:r w:rsidRPr="00D003AD">
              <w:rPr>
                <w:sz w:val="24"/>
                <w:szCs w:val="24"/>
              </w:rPr>
              <w:t xml:space="preserve"> Диана</w:t>
            </w:r>
            <w:r w:rsidR="000C761B" w:rsidRPr="00D003AD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560" w:type="dxa"/>
          </w:tcPr>
          <w:p w:rsidR="005C3399" w:rsidRPr="00D003AD" w:rsidRDefault="00B9137F" w:rsidP="00B9137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C3399" w:rsidRPr="00D003AD" w:rsidRDefault="005C3399" w:rsidP="005C339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5C3399" w:rsidRPr="00D003AD" w:rsidRDefault="005C3399" w:rsidP="005C339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5C3399" w:rsidRPr="00D003AD" w:rsidRDefault="005C3399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5C3399" w:rsidRPr="00D003AD" w:rsidTr="00EC660E">
        <w:tc>
          <w:tcPr>
            <w:tcW w:w="709" w:type="dxa"/>
          </w:tcPr>
          <w:p w:rsidR="005C3399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C3399" w:rsidRPr="00D003AD" w:rsidRDefault="005C3399" w:rsidP="003B79E8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Шведас</w:t>
            </w:r>
            <w:proofErr w:type="spellEnd"/>
            <w:r w:rsidRPr="00D003AD">
              <w:rPr>
                <w:sz w:val="24"/>
                <w:szCs w:val="24"/>
              </w:rPr>
              <w:t xml:space="preserve"> Елена</w:t>
            </w:r>
            <w:r w:rsidR="00CF3023" w:rsidRPr="00D003AD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560" w:type="dxa"/>
          </w:tcPr>
          <w:p w:rsidR="005C3399" w:rsidRPr="00D003AD" w:rsidRDefault="00B9137F" w:rsidP="00B9137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C3399" w:rsidRPr="00D003AD" w:rsidRDefault="005C3399" w:rsidP="005C339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5C3399" w:rsidRPr="00D003AD" w:rsidRDefault="005C3399" w:rsidP="005C339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5C3399" w:rsidRPr="00D003AD" w:rsidRDefault="005C3399" w:rsidP="003B79E8">
            <w:pPr>
              <w:rPr>
                <w:sz w:val="24"/>
                <w:szCs w:val="24"/>
              </w:rPr>
            </w:pPr>
          </w:p>
        </w:tc>
      </w:tr>
      <w:tr w:rsidR="005C3399" w:rsidRPr="00D003AD" w:rsidTr="00EC660E">
        <w:tc>
          <w:tcPr>
            <w:tcW w:w="709" w:type="dxa"/>
          </w:tcPr>
          <w:p w:rsidR="005C3399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C3399" w:rsidRPr="00D003AD" w:rsidRDefault="005C3399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Никитина Ангелина</w:t>
            </w:r>
            <w:r w:rsidR="00CF3023" w:rsidRPr="00D003AD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560" w:type="dxa"/>
          </w:tcPr>
          <w:p w:rsidR="005C3399" w:rsidRPr="00D003AD" w:rsidRDefault="00B9137F" w:rsidP="00B9137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C3399" w:rsidRPr="00D003AD" w:rsidRDefault="005C3399" w:rsidP="005C339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5C3399" w:rsidRPr="00D003AD" w:rsidRDefault="005C3399" w:rsidP="005C3399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5C3399" w:rsidRPr="00D003AD" w:rsidRDefault="005C3399" w:rsidP="003B79E8">
            <w:pPr>
              <w:rPr>
                <w:sz w:val="24"/>
                <w:szCs w:val="24"/>
              </w:rPr>
            </w:pPr>
          </w:p>
        </w:tc>
      </w:tr>
      <w:tr w:rsidR="002F37E5" w:rsidRPr="00D003AD" w:rsidTr="00EC660E">
        <w:tc>
          <w:tcPr>
            <w:tcW w:w="709" w:type="dxa"/>
          </w:tcPr>
          <w:p w:rsidR="002F37E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F37E5" w:rsidRPr="00D003AD" w:rsidRDefault="002F37E5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Гук Иван</w:t>
            </w:r>
            <w:r w:rsidR="00CF3023" w:rsidRPr="00D003AD">
              <w:rPr>
                <w:sz w:val="24"/>
                <w:szCs w:val="24"/>
              </w:rPr>
              <w:t xml:space="preserve">  Николаевич</w:t>
            </w:r>
          </w:p>
        </w:tc>
        <w:tc>
          <w:tcPr>
            <w:tcW w:w="1560" w:type="dxa"/>
          </w:tcPr>
          <w:p w:rsidR="002F37E5" w:rsidRPr="00D003AD" w:rsidRDefault="00FB731F" w:rsidP="00FB731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2F37E5" w:rsidRPr="00D003AD" w:rsidTr="00EC660E">
        <w:tc>
          <w:tcPr>
            <w:tcW w:w="709" w:type="dxa"/>
          </w:tcPr>
          <w:p w:rsidR="002F37E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F37E5" w:rsidRPr="00D003AD" w:rsidRDefault="002F37E5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Галаган Елизавета</w:t>
            </w:r>
            <w:r w:rsidR="00CF3023" w:rsidRPr="00D003AD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1560" w:type="dxa"/>
          </w:tcPr>
          <w:p w:rsidR="002F37E5" w:rsidRPr="00D003AD" w:rsidRDefault="00FB731F" w:rsidP="00FB731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2F37E5" w:rsidRPr="00D003AD" w:rsidTr="00EC660E">
        <w:tc>
          <w:tcPr>
            <w:tcW w:w="709" w:type="dxa"/>
          </w:tcPr>
          <w:p w:rsidR="002F37E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F37E5" w:rsidRPr="00D003AD" w:rsidRDefault="002F37E5" w:rsidP="003B79E8">
            <w:pPr>
              <w:rPr>
                <w:sz w:val="24"/>
                <w:szCs w:val="24"/>
              </w:rPr>
            </w:pPr>
            <w:proofErr w:type="spellStart"/>
            <w:r w:rsidRPr="00D003AD">
              <w:rPr>
                <w:sz w:val="24"/>
                <w:szCs w:val="24"/>
              </w:rPr>
              <w:t>Кашперская</w:t>
            </w:r>
            <w:proofErr w:type="spellEnd"/>
            <w:r w:rsidRPr="00D003AD">
              <w:rPr>
                <w:sz w:val="24"/>
                <w:szCs w:val="24"/>
              </w:rPr>
              <w:t xml:space="preserve"> Анастасия</w:t>
            </w:r>
            <w:r w:rsidR="005D4EF2" w:rsidRPr="00D003AD">
              <w:rPr>
                <w:sz w:val="24"/>
                <w:szCs w:val="24"/>
              </w:rPr>
              <w:t xml:space="preserve"> Кирилловна</w:t>
            </w:r>
          </w:p>
        </w:tc>
        <w:tc>
          <w:tcPr>
            <w:tcW w:w="1560" w:type="dxa"/>
          </w:tcPr>
          <w:p w:rsidR="002F37E5" w:rsidRPr="00D003AD" w:rsidRDefault="00FB731F" w:rsidP="00FB731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2F37E5" w:rsidRPr="00D003AD" w:rsidTr="00EC660E">
        <w:tc>
          <w:tcPr>
            <w:tcW w:w="709" w:type="dxa"/>
          </w:tcPr>
          <w:p w:rsidR="002F37E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F37E5" w:rsidRPr="00D003AD" w:rsidRDefault="002F37E5" w:rsidP="003B79E8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Евдокимова Анастасия</w:t>
            </w:r>
            <w:r w:rsidR="00CF3023" w:rsidRPr="00D003AD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1560" w:type="dxa"/>
          </w:tcPr>
          <w:p w:rsidR="002F37E5" w:rsidRPr="00D003AD" w:rsidRDefault="00FB731F" w:rsidP="00FB731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2F37E5" w:rsidRPr="00D003AD" w:rsidRDefault="002F37E5" w:rsidP="002F37E5">
            <w:pPr>
              <w:jc w:val="center"/>
              <w:rPr>
                <w:sz w:val="24"/>
                <w:szCs w:val="24"/>
              </w:rPr>
            </w:pPr>
          </w:p>
        </w:tc>
      </w:tr>
      <w:tr w:rsidR="002F37E5" w:rsidRPr="00D003AD" w:rsidTr="00EC660E">
        <w:tc>
          <w:tcPr>
            <w:tcW w:w="709" w:type="dxa"/>
          </w:tcPr>
          <w:p w:rsidR="002F37E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F37E5" w:rsidRPr="00D003AD" w:rsidRDefault="00855EE1" w:rsidP="00855EE1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Агафонов Артем Сергеевич</w:t>
            </w:r>
          </w:p>
        </w:tc>
        <w:tc>
          <w:tcPr>
            <w:tcW w:w="1560" w:type="dxa"/>
          </w:tcPr>
          <w:p w:rsidR="002F37E5" w:rsidRPr="00D003AD" w:rsidRDefault="006D4FBE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F37E5" w:rsidRPr="00D003AD" w:rsidRDefault="00E84251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F37E5" w:rsidRPr="00D003AD" w:rsidRDefault="00E84251" w:rsidP="00E84251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2F37E5" w:rsidRPr="00D003AD" w:rsidRDefault="00665804" w:rsidP="00F7689F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Призер</w:t>
            </w:r>
          </w:p>
        </w:tc>
      </w:tr>
      <w:tr w:rsidR="002F37E5" w:rsidRPr="00D003AD" w:rsidTr="00EC660E">
        <w:tc>
          <w:tcPr>
            <w:tcW w:w="709" w:type="dxa"/>
          </w:tcPr>
          <w:p w:rsidR="002F37E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F37E5" w:rsidRPr="00D003AD" w:rsidRDefault="00855EE1" w:rsidP="00855EE1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Гаммершмидт София Михайловна</w:t>
            </w:r>
          </w:p>
        </w:tc>
        <w:tc>
          <w:tcPr>
            <w:tcW w:w="1560" w:type="dxa"/>
          </w:tcPr>
          <w:p w:rsidR="002F37E5" w:rsidRPr="00D003AD" w:rsidRDefault="006D4FBE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F37E5" w:rsidRPr="00D003AD" w:rsidRDefault="00E84251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F37E5" w:rsidRPr="00D003AD" w:rsidRDefault="00E84251" w:rsidP="00E84251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:rsidR="002F37E5" w:rsidRPr="00D003AD" w:rsidRDefault="00521802" w:rsidP="00665804">
            <w:pPr>
              <w:rPr>
                <w:b/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П</w:t>
            </w:r>
            <w:r w:rsidR="00665804" w:rsidRPr="00D003AD">
              <w:rPr>
                <w:sz w:val="24"/>
                <w:szCs w:val="24"/>
              </w:rPr>
              <w:t>обедитель</w:t>
            </w:r>
          </w:p>
        </w:tc>
      </w:tr>
      <w:tr w:rsidR="002F37E5" w:rsidRPr="00D003AD" w:rsidTr="00EC660E">
        <w:tc>
          <w:tcPr>
            <w:tcW w:w="709" w:type="dxa"/>
          </w:tcPr>
          <w:p w:rsidR="002F37E5" w:rsidRPr="00D003AD" w:rsidRDefault="00A77CAF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F37E5" w:rsidRPr="00D003AD" w:rsidRDefault="00855EE1" w:rsidP="00855EE1">
            <w:pPr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Межекова Екатерина Николаевна</w:t>
            </w:r>
          </w:p>
        </w:tc>
        <w:tc>
          <w:tcPr>
            <w:tcW w:w="1560" w:type="dxa"/>
          </w:tcPr>
          <w:p w:rsidR="002F37E5" w:rsidRPr="00D003AD" w:rsidRDefault="006D4FBE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F37E5" w:rsidRPr="00D003AD" w:rsidRDefault="00E84251" w:rsidP="00F7689F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F37E5" w:rsidRPr="00D003AD" w:rsidRDefault="00E84251" w:rsidP="00E84251">
            <w:pPr>
              <w:jc w:val="center"/>
              <w:rPr>
                <w:sz w:val="24"/>
                <w:szCs w:val="24"/>
              </w:rPr>
            </w:pPr>
            <w:r w:rsidRPr="00D003AD"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2F37E5" w:rsidRPr="00D003AD" w:rsidRDefault="002F37E5" w:rsidP="00F7689F">
            <w:pPr>
              <w:rPr>
                <w:b/>
                <w:sz w:val="24"/>
                <w:szCs w:val="24"/>
              </w:rPr>
            </w:pPr>
          </w:p>
        </w:tc>
      </w:tr>
    </w:tbl>
    <w:p w:rsidR="00E84AFD" w:rsidRPr="00D003AD" w:rsidRDefault="00E84AFD" w:rsidP="00E84AFD"/>
    <w:p w:rsidR="00FF1774" w:rsidRPr="00D003AD" w:rsidRDefault="00FF1774" w:rsidP="00FF1774">
      <w:pPr>
        <w:jc w:val="center"/>
        <w:rPr>
          <w:b/>
        </w:rPr>
      </w:pPr>
      <w:r w:rsidRPr="00D003AD">
        <w:rPr>
          <w:b/>
        </w:rPr>
        <w:t>Анализ олимпиадных работ по литературе</w:t>
      </w:r>
      <w:r w:rsidR="00B900C3" w:rsidRPr="00D003AD">
        <w:rPr>
          <w:b/>
        </w:rPr>
        <w:t>.</w:t>
      </w:r>
    </w:p>
    <w:p w:rsidR="00203A14" w:rsidRPr="00D003AD" w:rsidRDefault="00203A14" w:rsidP="005B13B1">
      <w:pPr>
        <w:jc w:val="center"/>
        <w:rPr>
          <w:b/>
        </w:rPr>
      </w:pPr>
    </w:p>
    <w:p w:rsidR="0086015E" w:rsidRPr="00D003AD" w:rsidRDefault="00F5554A" w:rsidP="00D003AD">
      <w:r w:rsidRPr="00D003AD">
        <w:t>Учащиеся 5 класса с</w:t>
      </w:r>
      <w:r w:rsidR="0086015E" w:rsidRPr="00D003AD">
        <w:t xml:space="preserve"> заданиями по олимпиаде справились плохо: выполнили 1 задание. Частично 3, 4, 6.</w:t>
      </w:r>
      <w:proofErr w:type="gramStart"/>
      <w:r w:rsidR="0086015E" w:rsidRPr="00D003AD">
        <w:t xml:space="preserve">( </w:t>
      </w:r>
      <w:proofErr w:type="gramEnd"/>
      <w:r w:rsidR="0086015E" w:rsidRPr="00D003AD">
        <w:t xml:space="preserve">Из каких басен взяты эти </w:t>
      </w:r>
      <w:r w:rsidR="00D06B6F" w:rsidRPr="00D003AD">
        <w:t>пословицы, поговорки, афоризмы?</w:t>
      </w:r>
      <w:r w:rsidR="0086015E" w:rsidRPr="00D003AD">
        <w:t xml:space="preserve"> </w:t>
      </w:r>
      <w:proofErr w:type="gramStart"/>
      <w:r w:rsidR="0086015E" w:rsidRPr="00D003AD">
        <w:t>Из какого произведения эти строки?. Анализ стихотворения).</w:t>
      </w:r>
      <w:proofErr w:type="gramEnd"/>
    </w:p>
    <w:p w:rsidR="00FF1774" w:rsidRPr="00D003AD" w:rsidRDefault="0086015E" w:rsidP="00D003AD">
      <w:r w:rsidRPr="00D003AD">
        <w:t>Олимпиада</w:t>
      </w:r>
      <w:r w:rsidR="00FF1774" w:rsidRPr="00D003AD">
        <w:t xml:space="preserve"> для 9 класса </w:t>
      </w:r>
      <w:r w:rsidRPr="00D003AD">
        <w:t xml:space="preserve"> состояла из  5 заданий. Уча</w:t>
      </w:r>
      <w:r w:rsidR="00FF1774" w:rsidRPr="00D003AD">
        <w:t xml:space="preserve">щиеся </w:t>
      </w:r>
      <w:r w:rsidRPr="00D003AD">
        <w:t xml:space="preserve"> </w:t>
      </w:r>
    </w:p>
    <w:p w:rsidR="0086015E" w:rsidRPr="00D003AD" w:rsidRDefault="0086015E" w:rsidP="00D003AD">
      <w:r w:rsidRPr="00D003AD">
        <w:t>хорошо справились с 1,2, 3 заданиям</w:t>
      </w:r>
      <w:proofErr w:type="gramStart"/>
      <w:r w:rsidRPr="00D003AD">
        <w:t>и(</w:t>
      </w:r>
      <w:proofErr w:type="gramEnd"/>
      <w:r w:rsidRPr="00D003AD">
        <w:t>Укажите писателя и произведение, из которого взяты строки,  Найдите в каждой цепочке элемент и объясните свой выбор, Назовите жанры произведений). К заданиям 5,6 не приступили</w:t>
      </w:r>
      <w:proofErr w:type="gramStart"/>
      <w:r w:rsidRPr="00D003AD">
        <w:t>:(</w:t>
      </w:r>
      <w:proofErr w:type="gramEnd"/>
      <w:r w:rsidRPr="00D003AD">
        <w:t>Напишите статью для "Словаря литературоведческих терминов" "Олицетворение", Напишите небольшое сочинение-рассуждение на тему "Нужна ли сказка людям 21 века?"</w:t>
      </w:r>
    </w:p>
    <w:p w:rsidR="008F6977" w:rsidRPr="00D003AD" w:rsidRDefault="008F6977" w:rsidP="00046313">
      <w:r w:rsidRPr="00D003AD">
        <w:t xml:space="preserve">Трудности, которые испытывали учащиеся </w:t>
      </w:r>
      <w:r w:rsidR="00571E19" w:rsidRPr="00D003AD">
        <w:t xml:space="preserve">6, 7, 8 классов </w:t>
      </w:r>
      <w:r w:rsidRPr="00D003AD">
        <w:t>при выполнении олимпиадных заданий.</w:t>
      </w:r>
    </w:p>
    <w:p w:rsidR="008F6977" w:rsidRPr="00D003AD" w:rsidRDefault="008F6977" w:rsidP="00046313">
      <w:r w:rsidRPr="00D003AD">
        <w:t>Учащиеся затрудняются дать определение литературоведческим терминам: загадка, сказка.</w:t>
      </w:r>
    </w:p>
    <w:p w:rsidR="008F6977" w:rsidRPr="00D003AD" w:rsidRDefault="008F6977" w:rsidP="008F6977">
      <w:r w:rsidRPr="00D003AD">
        <w:t>Трудно справлялись с творческим заданием: придумать загадку, написать статью, сочинить стихотворение.</w:t>
      </w:r>
    </w:p>
    <w:p w:rsidR="00203A14" w:rsidRPr="00D003AD" w:rsidRDefault="008F6977" w:rsidP="003B79E8">
      <w:r w:rsidRPr="00D003AD">
        <w:t>Не умеют правильно делать сопоставительный анализ стихотворений.</w:t>
      </w:r>
    </w:p>
    <w:p w:rsidR="003B79E8" w:rsidRPr="00D003AD" w:rsidRDefault="003B79E8" w:rsidP="003B79E8">
      <w:pPr>
        <w:rPr>
          <w:bCs/>
        </w:rPr>
      </w:pPr>
      <w:r w:rsidRPr="00D003AD">
        <w:t xml:space="preserve">Учащиеся 10 класса </w:t>
      </w:r>
      <w:r w:rsidRPr="00D003AD">
        <w:rPr>
          <w:bCs/>
        </w:rPr>
        <w:t>при выполнении олимпиадных заданий столкнулись с трудностями п</w:t>
      </w:r>
      <w:r w:rsidR="003B6B16" w:rsidRPr="00D003AD">
        <w:rPr>
          <w:bCs/>
        </w:rPr>
        <w:t>ри выполнении следующих заданий;</w:t>
      </w:r>
    </w:p>
    <w:p w:rsidR="00731200" w:rsidRPr="00D003AD" w:rsidRDefault="003B79E8" w:rsidP="00731200">
      <w:r w:rsidRPr="00D003AD">
        <w:t xml:space="preserve">- определение идейно – эстетического направления в литературе (правильно определили  направление, но не </w:t>
      </w:r>
      <w:r w:rsidR="00DF3F08" w:rsidRPr="00D003AD">
        <w:t>дали полного ответа об основных чертах</w:t>
      </w:r>
      <w:r w:rsidR="003B6B16" w:rsidRPr="00D003AD">
        <w:t xml:space="preserve"> сентиментализма);</w:t>
      </w:r>
    </w:p>
    <w:p w:rsidR="003B79E8" w:rsidRPr="00D003AD" w:rsidRDefault="003B6B16" w:rsidP="00731200">
      <w:r w:rsidRPr="00D003AD">
        <w:lastRenderedPageBreak/>
        <w:t>- определение рифмы, ее видов;</w:t>
      </w:r>
    </w:p>
    <w:p w:rsidR="003B79E8" w:rsidRPr="00D003AD" w:rsidRDefault="003B79E8" w:rsidP="00731200">
      <w:r w:rsidRPr="00D003AD">
        <w:t xml:space="preserve">- </w:t>
      </w:r>
      <w:r w:rsidR="00EE09CB" w:rsidRPr="00D003AD">
        <w:t xml:space="preserve">недостаточно глубоко раскрыли тему при выполнении литературно – творческой работы  (сочинение – рассуждение), </w:t>
      </w:r>
    </w:p>
    <w:p w:rsidR="00203A14" w:rsidRPr="00D003AD" w:rsidRDefault="005B13B1" w:rsidP="00D003AD">
      <w:r w:rsidRPr="00D003AD">
        <w:rPr>
          <w:b/>
        </w:rPr>
        <w:t>Вывод</w:t>
      </w:r>
      <w:r w:rsidR="00203A14" w:rsidRPr="00D003AD">
        <w:t>:</w:t>
      </w:r>
    </w:p>
    <w:p w:rsidR="005B13B1" w:rsidRPr="00D003AD" w:rsidRDefault="00203A14" w:rsidP="00D003AD">
      <w:r w:rsidRPr="00D003AD">
        <w:t xml:space="preserve"> У</w:t>
      </w:r>
      <w:r w:rsidR="005B13B1" w:rsidRPr="00D003AD">
        <w:t xml:space="preserve"> детей плохо развито творческое мышление, особенно </w:t>
      </w:r>
      <w:r w:rsidRPr="00D003AD">
        <w:t xml:space="preserve"> у учеников  старших классов</w:t>
      </w:r>
      <w:r w:rsidR="005B13B1" w:rsidRPr="00D003AD">
        <w:t xml:space="preserve">. Если на конкретные вопросы дети отвечают, то письменно рассуждать, анализировать </w:t>
      </w:r>
      <w:r w:rsidR="00FC7DEF" w:rsidRPr="00D003AD">
        <w:t xml:space="preserve">текст </w:t>
      </w:r>
      <w:r w:rsidR="005B13B1" w:rsidRPr="00D003AD">
        <w:t>не умеют. Не умеют использовать литературоведческие термины, правильно выстраивать композицию,</w:t>
      </w:r>
      <w:r w:rsidR="00FC7DEF" w:rsidRPr="00D003AD">
        <w:t xml:space="preserve"> комментировать текст, </w:t>
      </w:r>
      <w:r w:rsidR="005B13B1" w:rsidRPr="00D003AD">
        <w:t xml:space="preserve"> </w:t>
      </w:r>
      <w:r w:rsidR="00FF581D" w:rsidRPr="00D003AD">
        <w:t>использовать его  при анализе,</w:t>
      </w:r>
      <w:r w:rsidR="005B13B1" w:rsidRPr="00D003AD">
        <w:t xml:space="preserve"> допускают орфографические, пункт</w:t>
      </w:r>
      <w:r w:rsidR="005B2AD2" w:rsidRPr="00D003AD">
        <w:t>у</w:t>
      </w:r>
      <w:r w:rsidR="005B13B1" w:rsidRPr="00D003AD">
        <w:t xml:space="preserve">ационные и речевые ошибки. </w:t>
      </w:r>
    </w:p>
    <w:p w:rsidR="009E15DA" w:rsidRPr="00D003AD" w:rsidRDefault="005B13B1" w:rsidP="00D003AD">
      <w:r w:rsidRPr="00D003AD">
        <w:t>На уроках литературы необходимо больше уделять вни</w:t>
      </w:r>
      <w:r w:rsidR="00D73B4D" w:rsidRPr="00D003AD">
        <w:t xml:space="preserve">мание анализу различных текстов. </w:t>
      </w:r>
    </w:p>
    <w:p w:rsidR="00D73B4D" w:rsidRPr="00D003AD" w:rsidRDefault="00D73B4D" w:rsidP="009E15DA">
      <w:pPr>
        <w:ind w:left="720"/>
      </w:pPr>
    </w:p>
    <w:p w:rsidR="00A3083B" w:rsidRPr="00D003AD" w:rsidRDefault="00A3083B" w:rsidP="00A3083B">
      <w:pPr>
        <w:jc w:val="center"/>
        <w:rPr>
          <w:b/>
        </w:rPr>
      </w:pPr>
      <w:r w:rsidRPr="00D003AD">
        <w:rPr>
          <w:b/>
        </w:rPr>
        <w:t>История</w:t>
      </w:r>
    </w:p>
    <w:p w:rsidR="00A3083B" w:rsidRPr="00D003AD" w:rsidRDefault="00A3083B" w:rsidP="00A3083B">
      <w:pPr>
        <w:rPr>
          <w:lang w:val="en-US"/>
        </w:rPr>
      </w:pPr>
    </w:p>
    <w:tbl>
      <w:tblPr>
        <w:tblW w:w="10050" w:type="dxa"/>
        <w:tblLayout w:type="fixed"/>
        <w:tblLook w:val="04A0"/>
      </w:tblPr>
      <w:tblGrid>
        <w:gridCol w:w="534"/>
        <w:gridCol w:w="3969"/>
        <w:gridCol w:w="992"/>
        <w:gridCol w:w="1503"/>
        <w:gridCol w:w="2130"/>
        <w:gridCol w:w="922"/>
      </w:tblGrid>
      <w:tr w:rsidR="00A3083B" w:rsidRPr="00D003AD" w:rsidTr="00D003AD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003A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003AD">
              <w:rPr>
                <w:b/>
                <w:lang w:eastAsia="en-US"/>
              </w:rPr>
              <w:t>/</w:t>
            </w:r>
            <w:proofErr w:type="spellStart"/>
            <w:r w:rsidRPr="00D003A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 xml:space="preserve">Фамилия, имя </w:t>
            </w:r>
          </w:p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Класс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Количество набранных баллов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Место</w:t>
            </w:r>
          </w:p>
        </w:tc>
      </w:tr>
      <w:tr w:rsidR="00A3083B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C3536E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Андропова Юлия</w:t>
            </w:r>
            <w:r w:rsidR="00F12138" w:rsidRPr="00D003AD">
              <w:rPr>
                <w:lang w:eastAsia="en-US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3B" w:rsidRPr="00D003AD" w:rsidRDefault="00A3083B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Бауэр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Бауэр 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Воробьев Иван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Никитина Ангелина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BC3EC2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призер</w:t>
            </w:r>
          </w:p>
        </w:tc>
      </w:tr>
      <w:tr w:rsidR="0012295C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Попович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Сяткина</w:t>
            </w:r>
            <w:proofErr w:type="spellEnd"/>
            <w:r w:rsidRPr="00D003AD">
              <w:rPr>
                <w:lang w:eastAsia="en-US"/>
              </w:rPr>
              <w:t xml:space="preserve"> Диана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Шведас</w:t>
            </w:r>
            <w:proofErr w:type="spellEnd"/>
            <w:r w:rsidRPr="00D003AD"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>
            <w:pPr>
              <w:spacing w:line="276" w:lineRule="auto"/>
              <w:jc w:val="center"/>
            </w:pPr>
            <w:r w:rsidRPr="00D003AD"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Галаган Елизавета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Гук Иван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Кашперская</w:t>
            </w:r>
            <w:proofErr w:type="spellEnd"/>
            <w:r w:rsidRPr="00D003AD">
              <w:rPr>
                <w:lang w:eastAsia="en-US"/>
              </w:rPr>
              <w:t xml:space="preserve"> Анастасия</w:t>
            </w:r>
            <w:r w:rsidR="00E3452F" w:rsidRPr="00D003AD">
              <w:rPr>
                <w:lang w:eastAsia="en-US"/>
              </w:rPr>
              <w:t xml:space="preserve"> Кирилловна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Прядун</w:t>
            </w:r>
            <w:proofErr w:type="spellEnd"/>
            <w:r w:rsidRPr="00D003AD">
              <w:rPr>
                <w:lang w:eastAsia="en-US"/>
              </w:rPr>
              <w:t xml:space="preserve"> Денис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12295C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Пурчельянова</w:t>
            </w:r>
            <w:proofErr w:type="spellEnd"/>
            <w:r w:rsidRPr="00D003AD">
              <w:rPr>
                <w:lang w:eastAsia="en-US"/>
              </w:rPr>
              <w:t xml:space="preserve"> Виктория</w:t>
            </w:r>
            <w:r w:rsidR="00F2794B" w:rsidRPr="00D003AD">
              <w:rPr>
                <w:lang w:eastAsia="en-US"/>
              </w:rPr>
              <w:t xml:space="preserve">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spacing w:line="276" w:lineRule="auto"/>
              <w:jc w:val="center"/>
            </w:pPr>
            <w:r w:rsidRPr="00D003AD">
              <w:t>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5C" w:rsidRPr="00D003AD" w:rsidRDefault="0012295C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5C" w:rsidRPr="00D003AD" w:rsidRDefault="0012295C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F46F34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4" w:rsidRPr="00D003AD" w:rsidRDefault="00F46F34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Воронцова Александра</w:t>
            </w:r>
            <w:r w:rsidR="00F2794B" w:rsidRPr="00D003AD">
              <w:rPr>
                <w:rFonts w:ascii="Times New Roman" w:hAnsi="Times New Roman" w:cs="Times New Roman"/>
                <w:sz w:val="24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spacing w:line="276" w:lineRule="auto"/>
              <w:jc w:val="center"/>
            </w:pPr>
            <w:r w:rsidRPr="00D003AD">
              <w:t>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4" w:rsidRPr="00D003AD" w:rsidRDefault="00F46F34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F46F34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Гук Александр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spacing w:line="276" w:lineRule="auto"/>
              <w:jc w:val="center"/>
            </w:pPr>
            <w:r w:rsidRPr="00D003AD">
              <w:t>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4" w:rsidRPr="00D003AD" w:rsidRDefault="00F46F34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F46F34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Крушинская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spacing w:line="276" w:lineRule="auto"/>
              <w:jc w:val="center"/>
            </w:pPr>
            <w:r w:rsidRPr="00D003AD">
              <w:t>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4" w:rsidRPr="00D003AD" w:rsidRDefault="00F46F34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4" w:rsidRPr="00D003AD" w:rsidRDefault="00F46F34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E64B28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Прокуронова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spacing w:line="276" w:lineRule="auto"/>
              <w:jc w:val="center"/>
            </w:pPr>
            <w:r w:rsidRPr="00D003AD">
              <w:t>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28" w:rsidRPr="00D003AD" w:rsidRDefault="00E64B28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E64B28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Федичкина Алина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spacing w:line="276" w:lineRule="auto"/>
              <w:jc w:val="center"/>
            </w:pPr>
            <w:r w:rsidRPr="00D003AD">
              <w:t>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28" w:rsidRPr="00D003AD" w:rsidRDefault="00E64B28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28" w:rsidRPr="00D003AD" w:rsidRDefault="00E64B28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331BFE" w:rsidRPr="00D003AD" w:rsidTr="00D003AD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Агафонов Артем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331BFE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Белоножкина Ирина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spacing w:line="276" w:lineRule="auto"/>
              <w:jc w:val="center"/>
            </w:pPr>
            <w:r w:rsidRPr="00D003AD">
              <w:t>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331BFE" w:rsidRPr="00D003AD" w:rsidTr="00D003AD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Гаммершмидт София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spacing w:line="276" w:lineRule="auto"/>
              <w:jc w:val="center"/>
            </w:pPr>
            <w:r w:rsidRPr="00D003AD">
              <w:t>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331BFE" w:rsidRPr="00D003AD" w:rsidTr="00D003AD">
        <w:trPr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Межекова Екатерина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spacing w:line="276" w:lineRule="auto"/>
              <w:jc w:val="center"/>
            </w:pPr>
            <w:r w:rsidRPr="00D003AD">
              <w:t>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</w:p>
        </w:tc>
      </w:tr>
      <w:tr w:rsidR="00331BFE" w:rsidRPr="00D003AD" w:rsidTr="00D003AD">
        <w:trPr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Андропова Дарья</w:t>
            </w:r>
            <w:r w:rsidR="005C3E5E" w:rsidRPr="00D003AD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</w:t>
            </w:r>
            <w:proofErr w:type="spellStart"/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FE" w:rsidRPr="00D003AD" w:rsidRDefault="00331BFE" w:rsidP="00FF59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E" w:rsidRPr="00D003AD" w:rsidRDefault="00331BFE" w:rsidP="00FF5935">
            <w:pPr>
              <w:spacing w:line="276" w:lineRule="auto"/>
              <w:rPr>
                <w:lang w:eastAsia="en-US"/>
              </w:rPr>
            </w:pPr>
          </w:p>
        </w:tc>
      </w:tr>
    </w:tbl>
    <w:p w:rsidR="00A3083B" w:rsidRPr="00D003AD" w:rsidRDefault="00A3083B" w:rsidP="00A3083B"/>
    <w:p w:rsidR="00A3083B" w:rsidRPr="00D003AD" w:rsidRDefault="00A3083B" w:rsidP="00A3083B">
      <w:r w:rsidRPr="00D003AD">
        <w:t xml:space="preserve">     Школьный этап олимпиады проводился  5 октября 2015г., участие приняли 23 учеников 7-11 классов. Более половины заданий смогла  выполн</w:t>
      </w:r>
      <w:r w:rsidR="00D003AD" w:rsidRPr="00D003AD">
        <w:t xml:space="preserve">ить только одна ученица 7-го класса </w:t>
      </w:r>
      <w:r w:rsidRPr="00D003AD">
        <w:rPr>
          <w:lang w:eastAsia="en-US"/>
        </w:rPr>
        <w:t>Никитина Ангелина.</w:t>
      </w:r>
      <w:r w:rsidRPr="00D003AD">
        <w:t xml:space="preserve"> </w:t>
      </w:r>
    </w:p>
    <w:p w:rsidR="00D003AD" w:rsidRDefault="00D003AD" w:rsidP="00A3083B">
      <w:pPr>
        <w:ind w:left="720"/>
        <w:jc w:val="center"/>
        <w:rPr>
          <w:b/>
        </w:rPr>
      </w:pPr>
    </w:p>
    <w:p w:rsidR="00D003AD" w:rsidRDefault="00D003AD" w:rsidP="00A3083B">
      <w:pPr>
        <w:ind w:left="720"/>
        <w:jc w:val="center"/>
        <w:rPr>
          <w:b/>
        </w:rPr>
      </w:pPr>
    </w:p>
    <w:p w:rsidR="00D003AD" w:rsidRDefault="00D003AD" w:rsidP="00A3083B">
      <w:pPr>
        <w:ind w:left="720"/>
        <w:jc w:val="center"/>
        <w:rPr>
          <w:b/>
        </w:rPr>
      </w:pPr>
    </w:p>
    <w:p w:rsidR="00D003AD" w:rsidRDefault="00D003AD" w:rsidP="00A3083B">
      <w:pPr>
        <w:ind w:left="720"/>
        <w:jc w:val="center"/>
        <w:rPr>
          <w:b/>
        </w:rPr>
      </w:pPr>
    </w:p>
    <w:p w:rsidR="00D003AD" w:rsidRDefault="00D003AD" w:rsidP="00A3083B">
      <w:pPr>
        <w:ind w:left="720"/>
        <w:jc w:val="center"/>
        <w:rPr>
          <w:b/>
        </w:rPr>
      </w:pPr>
    </w:p>
    <w:p w:rsidR="00A3083B" w:rsidRPr="00D003AD" w:rsidRDefault="00A3083B" w:rsidP="00A3083B">
      <w:pPr>
        <w:ind w:left="720"/>
        <w:jc w:val="center"/>
        <w:rPr>
          <w:b/>
        </w:rPr>
      </w:pPr>
      <w:r w:rsidRPr="00D003AD">
        <w:rPr>
          <w:b/>
        </w:rPr>
        <w:lastRenderedPageBreak/>
        <w:t>Обществознание</w:t>
      </w:r>
    </w:p>
    <w:p w:rsidR="00A3083B" w:rsidRPr="00D003AD" w:rsidRDefault="00A3083B" w:rsidP="00A3083B"/>
    <w:tbl>
      <w:tblPr>
        <w:tblW w:w="10020" w:type="dxa"/>
        <w:tblLayout w:type="fixed"/>
        <w:tblLook w:val="04A0"/>
      </w:tblPr>
      <w:tblGrid>
        <w:gridCol w:w="674"/>
        <w:gridCol w:w="3687"/>
        <w:gridCol w:w="992"/>
        <w:gridCol w:w="1624"/>
        <w:gridCol w:w="2124"/>
        <w:gridCol w:w="919"/>
      </w:tblGrid>
      <w:tr w:rsidR="00A3083B" w:rsidRPr="00D003AD" w:rsidTr="00D003AD">
        <w:trPr>
          <w:trHeight w:val="9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003A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003AD">
              <w:rPr>
                <w:b/>
                <w:lang w:eastAsia="en-US"/>
              </w:rPr>
              <w:t>/</w:t>
            </w:r>
            <w:proofErr w:type="spellStart"/>
            <w:r w:rsidRPr="00D003A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 xml:space="preserve">Фамилия, имя </w:t>
            </w:r>
          </w:p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Класс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Количество набранных баллов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3B" w:rsidRPr="00D003AD" w:rsidRDefault="00A3083B">
            <w:pPr>
              <w:spacing w:line="276" w:lineRule="auto"/>
              <w:rPr>
                <w:b/>
                <w:lang w:eastAsia="en-US"/>
              </w:rPr>
            </w:pPr>
            <w:r w:rsidRPr="00D003AD">
              <w:rPr>
                <w:b/>
                <w:lang w:eastAsia="en-US"/>
              </w:rPr>
              <w:t>Место</w:t>
            </w:r>
          </w:p>
        </w:tc>
      </w:tr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Андропова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bookmarkStart w:id="0" w:name="_GoBack" w:colFirst="3" w:colLast="3"/>
            <w:r w:rsidRPr="00D003AD">
              <w:rPr>
                <w:rFonts w:eastAsiaTheme="minorEastAsia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Шведас</w:t>
            </w:r>
            <w:proofErr w:type="spellEnd"/>
            <w:r w:rsidRPr="00D003AD"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</w:pPr>
            <w:r w:rsidRPr="00D003AD">
              <w:rPr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Сяткина</w:t>
            </w:r>
            <w:proofErr w:type="spellEnd"/>
            <w:r w:rsidRPr="00D003AD">
              <w:rPr>
                <w:lang w:eastAsia="en-US"/>
              </w:rPr>
              <w:t xml:space="preserve"> Диана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</w:pPr>
            <w:r w:rsidRPr="00D003AD">
              <w:rPr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386423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призер</w:t>
            </w:r>
          </w:p>
        </w:tc>
      </w:tr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Воробьев Иван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</w:pPr>
            <w:r w:rsidRPr="00D003AD">
              <w:rPr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Никитина Ангелина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</w:pPr>
            <w:r w:rsidRPr="00D003AD">
              <w:rPr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386423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призер</w:t>
            </w:r>
          </w:p>
        </w:tc>
      </w:tr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Попович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</w:pPr>
            <w:r w:rsidRPr="00D003AD">
              <w:rPr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0"/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Бауэр 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</w:pPr>
            <w:r w:rsidRPr="00D003AD">
              <w:rPr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Гук Иван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Прядун</w:t>
            </w:r>
            <w:proofErr w:type="spellEnd"/>
            <w:r w:rsidRPr="00D003AD">
              <w:rPr>
                <w:lang w:eastAsia="en-US"/>
              </w:rPr>
              <w:t xml:space="preserve"> Денис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Пурчельянова</w:t>
            </w:r>
            <w:proofErr w:type="spellEnd"/>
            <w:r w:rsidRPr="00D003AD">
              <w:rPr>
                <w:lang w:eastAsia="en-US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Галаган Елизавета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1503C0">
            <w:pPr>
              <w:spacing w:line="276" w:lineRule="auto"/>
              <w:rPr>
                <w:lang w:eastAsia="en-US"/>
              </w:rPr>
            </w:pPr>
            <w:proofErr w:type="spellStart"/>
            <w:r w:rsidRPr="00D003AD">
              <w:rPr>
                <w:lang w:eastAsia="en-US"/>
              </w:rPr>
              <w:t>Кашперская</w:t>
            </w:r>
            <w:proofErr w:type="spellEnd"/>
            <w:r w:rsidRPr="00D003AD">
              <w:rPr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  <w:r w:rsidRPr="00D003AD">
              <w:rPr>
                <w:lang w:eastAsia="en-US"/>
              </w:rPr>
              <w:t>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 xml:space="preserve">Воронцова Александра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Гук Александр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346771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Прокуронова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346771">
            <w:pPr>
              <w:spacing w:line="276" w:lineRule="auto"/>
              <w:rPr>
                <w:rFonts w:eastAsiaTheme="minorEastAsia"/>
              </w:rPr>
            </w:pPr>
            <w:r w:rsidRPr="00D003AD">
              <w:rPr>
                <w:rFonts w:eastAsiaTheme="minorEastAsia"/>
              </w:rPr>
              <w:t>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Федичкина Алина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7F26C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 w:rsidP="00346771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Агафонов Артем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346771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Белоножкина Ирина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346771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Гаммершмидт София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346771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Межекова Екатерина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  <w:tr w:rsidR="009F329B" w:rsidRPr="00D003AD" w:rsidTr="00D003AD">
        <w:trPr>
          <w:trHeight w:val="3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 w:rsidP="00346771">
            <w:pPr>
              <w:spacing w:line="276" w:lineRule="auto"/>
              <w:rPr>
                <w:lang w:eastAsia="en-US"/>
              </w:rPr>
            </w:pPr>
            <w:r w:rsidRPr="00D003AD">
              <w:rPr>
                <w:lang w:eastAsia="en-US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Андропова Дарья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</w:t>
            </w:r>
            <w:proofErr w:type="spellStart"/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9B" w:rsidRPr="00D003AD" w:rsidRDefault="009F32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03A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9B" w:rsidRPr="00D003AD" w:rsidRDefault="009F329B">
            <w:pPr>
              <w:spacing w:line="276" w:lineRule="auto"/>
              <w:rPr>
                <w:lang w:eastAsia="en-US"/>
              </w:rPr>
            </w:pPr>
          </w:p>
        </w:tc>
      </w:tr>
    </w:tbl>
    <w:p w:rsidR="00D003AD" w:rsidRDefault="00D003AD" w:rsidP="00D003AD">
      <w:pPr>
        <w:spacing w:after="200" w:line="276" w:lineRule="auto"/>
        <w:jc w:val="center"/>
        <w:rPr>
          <w:b/>
        </w:rPr>
      </w:pPr>
    </w:p>
    <w:p w:rsidR="00A3083B" w:rsidRPr="00D003AD" w:rsidRDefault="00A3083B" w:rsidP="00D003AD">
      <w:pPr>
        <w:spacing w:after="200" w:line="276" w:lineRule="auto"/>
        <w:jc w:val="center"/>
      </w:pPr>
      <w:r w:rsidRPr="00D003AD">
        <w:rPr>
          <w:b/>
        </w:rPr>
        <w:t>Анализ олимпиадных работ по обществознанию</w:t>
      </w:r>
    </w:p>
    <w:p w:rsidR="00A3083B" w:rsidRPr="00D003AD" w:rsidRDefault="00A3083B" w:rsidP="00A3083B">
      <w:r w:rsidRPr="00D003AD">
        <w:t xml:space="preserve">    В  школьном этапе олимпиады участие приняли 22 учеников 8-11 классов. Более 50 % заданий смогли выполнить только ученицы 7 -го класса </w:t>
      </w:r>
      <w:r w:rsidRPr="00D003AD">
        <w:rPr>
          <w:lang w:eastAsia="en-US"/>
        </w:rPr>
        <w:t xml:space="preserve">Андропова Юлия, </w:t>
      </w:r>
      <w:proofErr w:type="spellStart"/>
      <w:r w:rsidRPr="00D003AD">
        <w:rPr>
          <w:lang w:eastAsia="en-US"/>
        </w:rPr>
        <w:t>Шведас</w:t>
      </w:r>
      <w:proofErr w:type="spellEnd"/>
      <w:r w:rsidRPr="00D003AD">
        <w:rPr>
          <w:lang w:eastAsia="en-US"/>
        </w:rPr>
        <w:t xml:space="preserve"> Лена, </w:t>
      </w:r>
      <w:proofErr w:type="spellStart"/>
      <w:r w:rsidRPr="00D003AD">
        <w:rPr>
          <w:lang w:eastAsia="en-US"/>
        </w:rPr>
        <w:t>Сяткина</w:t>
      </w:r>
      <w:proofErr w:type="spellEnd"/>
      <w:r w:rsidRPr="00D003AD">
        <w:rPr>
          <w:lang w:eastAsia="en-US"/>
        </w:rPr>
        <w:t xml:space="preserve"> Диана, Бауэр София и уч-ся 8-го класса </w:t>
      </w:r>
      <w:proofErr w:type="spellStart"/>
      <w:r w:rsidRPr="00D003AD">
        <w:rPr>
          <w:lang w:eastAsia="en-US"/>
        </w:rPr>
        <w:t>Кашперская</w:t>
      </w:r>
      <w:proofErr w:type="spellEnd"/>
      <w:r w:rsidRPr="00D003AD">
        <w:rPr>
          <w:lang w:eastAsia="en-US"/>
        </w:rPr>
        <w:t xml:space="preserve"> Настя, </w:t>
      </w:r>
      <w:proofErr w:type="spellStart"/>
      <w:r w:rsidRPr="00D003AD">
        <w:rPr>
          <w:lang w:eastAsia="en-US"/>
        </w:rPr>
        <w:t>Прядун</w:t>
      </w:r>
      <w:proofErr w:type="spellEnd"/>
      <w:r w:rsidRPr="00D003AD">
        <w:rPr>
          <w:lang w:eastAsia="en-US"/>
        </w:rPr>
        <w:t xml:space="preserve"> Денис, Галаган Елизавета. Результаты сравнительно хорошие.</w:t>
      </w:r>
    </w:p>
    <w:p w:rsidR="00D003AD" w:rsidRDefault="00D003AD">
      <w:pPr>
        <w:spacing w:after="200" w:line="276" w:lineRule="auto"/>
      </w:pPr>
      <w:r>
        <w:br w:type="page"/>
      </w:r>
    </w:p>
    <w:p w:rsidR="00A3083B" w:rsidRPr="00D003AD" w:rsidRDefault="00A3083B" w:rsidP="00A3083B"/>
    <w:p w:rsidR="00A3083B" w:rsidRPr="00D003AD" w:rsidRDefault="00A3083B" w:rsidP="00A3083B"/>
    <w:p w:rsidR="00DA2A14" w:rsidRPr="00D003AD" w:rsidRDefault="00DA2A14" w:rsidP="00DA2A14">
      <w:pPr>
        <w:jc w:val="center"/>
        <w:rPr>
          <w:b/>
        </w:rPr>
      </w:pPr>
      <w:r w:rsidRPr="00D003AD">
        <w:rPr>
          <w:b/>
        </w:rPr>
        <w:t>Английский язык</w:t>
      </w:r>
    </w:p>
    <w:p w:rsidR="00DA2A14" w:rsidRPr="00D003AD" w:rsidRDefault="00DA2A14" w:rsidP="00DA2A14">
      <w:pPr>
        <w:jc w:val="center"/>
        <w:rPr>
          <w:b/>
        </w:rPr>
      </w:pPr>
      <w:r w:rsidRPr="00D003AD">
        <w:rPr>
          <w:b/>
        </w:rPr>
        <w:t>Анализ школьной олимпиады по английскому языку</w:t>
      </w:r>
    </w:p>
    <w:p w:rsidR="00DA2A14" w:rsidRPr="00D003AD" w:rsidRDefault="00DA2A14" w:rsidP="00DA2A14">
      <w:pPr>
        <w:jc w:val="center"/>
        <w:rPr>
          <w:rFonts w:eastAsia="Calibri"/>
          <w:b/>
          <w:lang w:eastAsia="en-US"/>
        </w:rPr>
      </w:pPr>
    </w:p>
    <w:tbl>
      <w:tblPr>
        <w:tblW w:w="10987" w:type="dxa"/>
        <w:tblInd w:w="-318" w:type="dxa"/>
        <w:tblLayout w:type="fixed"/>
        <w:tblLook w:val="04A0"/>
      </w:tblPr>
      <w:tblGrid>
        <w:gridCol w:w="852"/>
        <w:gridCol w:w="4536"/>
        <w:gridCol w:w="992"/>
        <w:gridCol w:w="1559"/>
        <w:gridCol w:w="1559"/>
        <w:gridCol w:w="1489"/>
      </w:tblGrid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003AD">
              <w:rPr>
                <w:b/>
              </w:rPr>
              <w:t xml:space="preserve">№ </w:t>
            </w:r>
            <w:proofErr w:type="spellStart"/>
            <w:proofErr w:type="gramStart"/>
            <w:r w:rsidRPr="00D003AD">
              <w:rPr>
                <w:b/>
              </w:rPr>
              <w:t>п</w:t>
            </w:r>
            <w:proofErr w:type="spellEnd"/>
            <w:proofErr w:type="gramEnd"/>
            <w:r w:rsidRPr="00D003AD">
              <w:rPr>
                <w:b/>
              </w:rPr>
              <w:t>/</w:t>
            </w:r>
            <w:proofErr w:type="spellStart"/>
            <w:r w:rsidRPr="00D003AD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D003AD">
              <w:rPr>
                <w:b/>
              </w:rPr>
              <w:t xml:space="preserve">Фамилия, имя </w:t>
            </w:r>
          </w:p>
          <w:p w:rsidR="00DA2A14" w:rsidRPr="00D003AD" w:rsidRDefault="00DA2A1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003AD">
              <w:rPr>
                <w:b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003AD">
              <w:rPr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003AD">
              <w:rPr>
                <w:b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D003AD">
              <w:rPr>
                <w:b/>
              </w:rPr>
              <w:t>Количество набранных баллов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D003AD">
              <w:rPr>
                <w:b/>
              </w:rPr>
              <w:t>Место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2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Григорьева Кристина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2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Ефимкина Алина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призер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2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Сивцова Александра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Андропов Максим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призер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Белоножкина Надежда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Егоров Кирилл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Сивцова София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победитель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Васильева Дарья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призер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Попова Анна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призер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Данилова Диана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Жулин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Кашперский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Вячеслав Кириллович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Самигулин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Андропова 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победитель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Бауэр 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призер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Лучкина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Диана Федоровна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Сяткина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Диана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Шведас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  <w:r w:rsidRPr="00D003AD">
              <w:t>призер</w:t>
            </w: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Гук Иван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Евдокимова Анастасия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Кашперская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Анастасия Кирилловна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Прядун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Денис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Андропова Виктория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Воронцова Александра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Крушинская Елена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Прокуронова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Федичкина Алина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3AD">
              <w:rPr>
                <w:rFonts w:ascii="Times New Roman" w:hAnsi="Times New Roman" w:cs="Times New Roman"/>
                <w:sz w:val="24"/>
              </w:rPr>
              <w:t>Шкурихина</w:t>
            </w:r>
            <w:proofErr w:type="spellEnd"/>
            <w:r w:rsidRPr="00D003AD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Гаммершмидт София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DA2A14" w:rsidRPr="00D003AD" w:rsidTr="00D003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 w:rsidP="00DA2A14">
            <w:pPr>
              <w:pStyle w:val="aa"/>
              <w:numPr>
                <w:ilvl w:val="0"/>
                <w:numId w:val="23"/>
              </w:numPr>
              <w:suppressAutoHyphens/>
              <w:spacing w:after="0" w:line="240" w:lineRule="auto"/>
              <w:ind w:left="283"/>
              <w:contextualSpacing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Межекова Екатерина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00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4" w:rsidRPr="00D003AD" w:rsidRDefault="00DA2A1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03A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4" w:rsidRPr="00D003AD" w:rsidRDefault="00DA2A14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DA2A14" w:rsidRPr="00D003AD" w:rsidRDefault="00DA2A14" w:rsidP="00D003AD">
      <w:pPr>
        <w:rPr>
          <w:b/>
        </w:rPr>
      </w:pPr>
    </w:p>
    <w:p w:rsidR="00DA2A14" w:rsidRPr="00D003AD" w:rsidRDefault="00DA2A14" w:rsidP="00DA2A14">
      <w:pPr>
        <w:ind w:firstLine="708"/>
        <w:jc w:val="both"/>
        <w:rPr>
          <w:color w:val="000000"/>
          <w:shd w:val="clear" w:color="auto" w:fill="FFFFFF"/>
        </w:rPr>
      </w:pPr>
      <w:r w:rsidRPr="00D003AD">
        <w:t xml:space="preserve">Проведённый анализ даёт основание  сделать вывод о необходимости  усилить работу над грамматической стороной английского языка, над развитием устной и письменной речи, а также  сделать акцент на письме, которое вызвало наибольшие трудности у учащихся. </w:t>
      </w:r>
      <w:r w:rsidRPr="00D003AD">
        <w:rPr>
          <w:color w:val="000000"/>
          <w:shd w:val="clear" w:color="auto" w:fill="FFFFFF"/>
        </w:rPr>
        <w:t xml:space="preserve"> Успешное выполнение задания зависит во многом от умения внимательно читать инструкции и вопросы к заданию.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DA2A14" w:rsidRPr="00D003AD" w:rsidRDefault="00DA2A14" w:rsidP="00DA2A14">
      <w:pPr>
        <w:spacing w:line="276" w:lineRule="auto"/>
      </w:pPr>
      <w:r w:rsidRPr="00D003AD">
        <w:rPr>
          <w:b/>
          <w:bCs/>
          <w:shd w:val="clear" w:color="auto" w:fill="FFFFFF"/>
        </w:rPr>
        <w:lastRenderedPageBreak/>
        <w:t>К типичным ошибкам учащихся относится</w:t>
      </w:r>
      <w:r w:rsidRPr="00D003AD">
        <w:rPr>
          <w:shd w:val="clear" w:color="auto" w:fill="FFFFFF"/>
        </w:rPr>
        <w:t>:</w:t>
      </w:r>
      <w:r w:rsidRPr="00D003AD">
        <w:t> </w:t>
      </w:r>
      <w:r w:rsidRPr="00D003AD">
        <w:br/>
        <w:t>1) употребление неправильных временных форм,</w:t>
      </w:r>
    </w:p>
    <w:p w:rsidR="00DA2A14" w:rsidRPr="00D003AD" w:rsidRDefault="00DA2A14" w:rsidP="00DA2A14">
      <w:pPr>
        <w:spacing w:line="276" w:lineRule="auto"/>
      </w:pPr>
      <w:r w:rsidRPr="00D003AD">
        <w:t>2) ошибочное употребление герундия, причастия и инфинитива, </w:t>
      </w:r>
    </w:p>
    <w:p w:rsidR="00DA2A14" w:rsidRPr="00D003AD" w:rsidRDefault="00DA2A14" w:rsidP="00DA2A14">
      <w:pPr>
        <w:spacing w:line="276" w:lineRule="auto"/>
      </w:pPr>
      <w:r w:rsidRPr="00D003AD">
        <w:t>3) ошибочное употребление союзов сложных предложений, </w:t>
      </w:r>
    </w:p>
    <w:p w:rsidR="00DA2A14" w:rsidRPr="00D003AD" w:rsidRDefault="00DA2A14" w:rsidP="00DA2A14">
      <w:pPr>
        <w:spacing w:line="276" w:lineRule="auto"/>
      </w:pPr>
      <w:r w:rsidRPr="00D003AD">
        <w:t>4) неправильный порядок слов в предложениях разного типа, </w:t>
      </w:r>
    </w:p>
    <w:p w:rsidR="00DA2A14" w:rsidRPr="00D003AD" w:rsidRDefault="00DA2A14" w:rsidP="00DA2A14">
      <w:pPr>
        <w:spacing w:line="276" w:lineRule="auto"/>
        <w:rPr>
          <w:rFonts w:eastAsiaTheme="minorEastAsia"/>
        </w:rPr>
      </w:pPr>
      <w:r w:rsidRPr="00D003AD">
        <w:t>5) неправильное употребление форм страдательного залога,</w:t>
      </w:r>
      <w:r w:rsidRPr="00D003AD">
        <w:br/>
        <w:t>6) неправильное употребление сказуемого в придаточных предложениях условия и времени</w:t>
      </w:r>
    </w:p>
    <w:p w:rsidR="00DA2A14" w:rsidRPr="00D003AD" w:rsidRDefault="00DA2A14" w:rsidP="00DA2A14">
      <w:pPr>
        <w:spacing w:line="276" w:lineRule="auto"/>
        <w:rPr>
          <w:bCs/>
          <w:color w:val="000000"/>
          <w:shd w:val="clear" w:color="auto" w:fill="FFFFFF"/>
        </w:rPr>
      </w:pPr>
      <w:r w:rsidRPr="00D003AD">
        <w:rPr>
          <w:b/>
          <w:bCs/>
        </w:rPr>
        <w:t>Среди типичных ошибок общего характера, допущенных учащимися, можно назвать следующие:</w:t>
      </w:r>
      <w:r w:rsidRPr="00D003AD">
        <w:br/>
      </w:r>
      <w:r w:rsidRPr="00D003AD">
        <w:rPr>
          <w:shd w:val="clear" w:color="auto" w:fill="FFFFFF"/>
        </w:rPr>
        <w:t>1) ошибки, вызванные неумением четко следовать инструкциям;</w:t>
      </w:r>
      <w:r w:rsidRPr="00D003AD">
        <w:br/>
      </w:r>
      <w:r w:rsidRPr="00D003AD">
        <w:rPr>
          <w:shd w:val="clear" w:color="auto" w:fill="FFFFFF"/>
        </w:rPr>
        <w:t>2) ошибки, связанные с невнимательным прочтением вопросов в задании;</w:t>
      </w:r>
      <w:r w:rsidRPr="00D003AD">
        <w:br/>
      </w:r>
      <w:r w:rsidRPr="00D003AD">
        <w:rPr>
          <w:shd w:val="clear" w:color="auto" w:fill="FFFFFF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</w:p>
    <w:p w:rsidR="00DA2A14" w:rsidRPr="00D003AD" w:rsidRDefault="00DA2A14" w:rsidP="00DA2A14"/>
    <w:p w:rsidR="00DA2A14" w:rsidRPr="00D003AD" w:rsidRDefault="00DA2A14" w:rsidP="00DA2A14">
      <w:pPr>
        <w:rPr>
          <w:rFonts w:eastAsiaTheme="minorHAnsi"/>
          <w:lang w:eastAsia="ar-SA"/>
        </w:rPr>
      </w:pPr>
    </w:p>
    <w:p w:rsidR="005B13B1" w:rsidRPr="00D003AD" w:rsidRDefault="005B13B1" w:rsidP="005B13B1"/>
    <w:p w:rsidR="005236DB" w:rsidRPr="00D003AD" w:rsidRDefault="005236DB" w:rsidP="005236DB">
      <w:pPr>
        <w:suppressAutoHyphens/>
        <w:spacing w:line="100" w:lineRule="atLeast"/>
        <w:rPr>
          <w:spacing w:val="-2"/>
        </w:rPr>
      </w:pPr>
      <w:r w:rsidRPr="00D003AD">
        <w:rPr>
          <w:b/>
          <w:spacing w:val="-2"/>
        </w:rPr>
        <w:t>Голосование</w:t>
      </w:r>
      <w:r w:rsidRPr="00D003AD">
        <w:rPr>
          <w:spacing w:val="-2"/>
        </w:rPr>
        <w:t>: единогласно.</w:t>
      </w:r>
    </w:p>
    <w:p w:rsidR="005236DB" w:rsidRPr="00D003AD" w:rsidRDefault="005236DB" w:rsidP="005236DB">
      <w:pPr>
        <w:rPr>
          <w:spacing w:val="-2"/>
        </w:rPr>
      </w:pPr>
    </w:p>
    <w:p w:rsidR="00742BEC" w:rsidRPr="00D003AD" w:rsidRDefault="005236DB" w:rsidP="005236DB">
      <w:r w:rsidRPr="00D003AD">
        <w:rPr>
          <w:spacing w:val="-2"/>
        </w:rPr>
        <w:t>Председатель  жюри:     Михайлова Г.В.</w:t>
      </w:r>
    </w:p>
    <w:p w:rsidR="00946FC4" w:rsidRPr="00D003AD" w:rsidRDefault="00946FC4" w:rsidP="00946FC4"/>
    <w:sectPr w:rsidR="00946FC4" w:rsidRPr="00D003AD" w:rsidSect="00D003AD">
      <w:pgSz w:w="11906" w:h="16838"/>
      <w:pgMar w:top="851" w:right="566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1BF66A4A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0506A"/>
    <w:multiLevelType w:val="hybridMultilevel"/>
    <w:tmpl w:val="8FBA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B53C7"/>
    <w:multiLevelType w:val="hybridMultilevel"/>
    <w:tmpl w:val="7FF2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62308"/>
    <w:multiLevelType w:val="hybridMultilevel"/>
    <w:tmpl w:val="449C6564"/>
    <w:lvl w:ilvl="0" w:tplc="606214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05F97"/>
    <w:multiLevelType w:val="multilevel"/>
    <w:tmpl w:val="4F144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76AEE"/>
    <w:multiLevelType w:val="hybridMultilevel"/>
    <w:tmpl w:val="604A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15150"/>
    <w:multiLevelType w:val="hybridMultilevel"/>
    <w:tmpl w:val="803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F3A18"/>
    <w:multiLevelType w:val="hybridMultilevel"/>
    <w:tmpl w:val="C18C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A68D2"/>
    <w:multiLevelType w:val="hybridMultilevel"/>
    <w:tmpl w:val="AE9A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F0899"/>
    <w:multiLevelType w:val="hybridMultilevel"/>
    <w:tmpl w:val="24AAF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E6C95"/>
    <w:multiLevelType w:val="hybridMultilevel"/>
    <w:tmpl w:val="86AAAABC"/>
    <w:lvl w:ilvl="0" w:tplc="1DA8265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31DCF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F199D"/>
    <w:multiLevelType w:val="hybridMultilevel"/>
    <w:tmpl w:val="8A00BF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96479"/>
    <w:multiLevelType w:val="hybridMultilevel"/>
    <w:tmpl w:val="24AAF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2341C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06CF1"/>
    <w:multiLevelType w:val="hybridMultilevel"/>
    <w:tmpl w:val="6AEC5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2C8E"/>
    <w:rsid w:val="00000B30"/>
    <w:rsid w:val="0000472B"/>
    <w:rsid w:val="00004778"/>
    <w:rsid w:val="000070E1"/>
    <w:rsid w:val="000107C3"/>
    <w:rsid w:val="000171E4"/>
    <w:rsid w:val="000452D3"/>
    <w:rsid w:val="00046313"/>
    <w:rsid w:val="0004709F"/>
    <w:rsid w:val="00066C6A"/>
    <w:rsid w:val="00090298"/>
    <w:rsid w:val="000A0DDB"/>
    <w:rsid w:val="000A5047"/>
    <w:rsid w:val="000B2BB9"/>
    <w:rsid w:val="000C6004"/>
    <w:rsid w:val="000C761B"/>
    <w:rsid w:val="000D5071"/>
    <w:rsid w:val="000D6962"/>
    <w:rsid w:val="000D7152"/>
    <w:rsid w:val="000E2277"/>
    <w:rsid w:val="000E58F2"/>
    <w:rsid w:val="000F52F1"/>
    <w:rsid w:val="00100963"/>
    <w:rsid w:val="00101FF9"/>
    <w:rsid w:val="00110A98"/>
    <w:rsid w:val="0012295C"/>
    <w:rsid w:val="00124144"/>
    <w:rsid w:val="001314F4"/>
    <w:rsid w:val="00131BA2"/>
    <w:rsid w:val="001336FA"/>
    <w:rsid w:val="00135E87"/>
    <w:rsid w:val="001503C0"/>
    <w:rsid w:val="001511CD"/>
    <w:rsid w:val="0015593F"/>
    <w:rsid w:val="00162601"/>
    <w:rsid w:val="001646B9"/>
    <w:rsid w:val="00171C30"/>
    <w:rsid w:val="00172EDB"/>
    <w:rsid w:val="00176B2B"/>
    <w:rsid w:val="00184EEA"/>
    <w:rsid w:val="001863B4"/>
    <w:rsid w:val="001A2D35"/>
    <w:rsid w:val="001A64CD"/>
    <w:rsid w:val="001A7647"/>
    <w:rsid w:val="001B6680"/>
    <w:rsid w:val="001C79C6"/>
    <w:rsid w:val="001D01A9"/>
    <w:rsid w:val="001F1C27"/>
    <w:rsid w:val="001F48C3"/>
    <w:rsid w:val="001F66DF"/>
    <w:rsid w:val="0020007B"/>
    <w:rsid w:val="0020081B"/>
    <w:rsid w:val="00203A14"/>
    <w:rsid w:val="00206710"/>
    <w:rsid w:val="0020675A"/>
    <w:rsid w:val="002219A8"/>
    <w:rsid w:val="0022474B"/>
    <w:rsid w:val="00253D2B"/>
    <w:rsid w:val="002613A4"/>
    <w:rsid w:val="00265855"/>
    <w:rsid w:val="00267FAF"/>
    <w:rsid w:val="00272A79"/>
    <w:rsid w:val="00274B54"/>
    <w:rsid w:val="00276E6F"/>
    <w:rsid w:val="002B0047"/>
    <w:rsid w:val="002C2BE0"/>
    <w:rsid w:val="002C4B0A"/>
    <w:rsid w:val="002D1E4E"/>
    <w:rsid w:val="002D2AEB"/>
    <w:rsid w:val="002D6169"/>
    <w:rsid w:val="002D7720"/>
    <w:rsid w:val="002F37E5"/>
    <w:rsid w:val="0030177A"/>
    <w:rsid w:val="00315871"/>
    <w:rsid w:val="00330EEE"/>
    <w:rsid w:val="00331BFE"/>
    <w:rsid w:val="00350FB4"/>
    <w:rsid w:val="00386423"/>
    <w:rsid w:val="00397A46"/>
    <w:rsid w:val="00397D0C"/>
    <w:rsid w:val="003B6B16"/>
    <w:rsid w:val="003B79E8"/>
    <w:rsid w:val="003C4409"/>
    <w:rsid w:val="003F62B7"/>
    <w:rsid w:val="00400807"/>
    <w:rsid w:val="00401529"/>
    <w:rsid w:val="00421933"/>
    <w:rsid w:val="00422E91"/>
    <w:rsid w:val="00427485"/>
    <w:rsid w:val="00435490"/>
    <w:rsid w:val="00437D02"/>
    <w:rsid w:val="004439EA"/>
    <w:rsid w:val="00466EB4"/>
    <w:rsid w:val="004760C2"/>
    <w:rsid w:val="00487D5E"/>
    <w:rsid w:val="004A496B"/>
    <w:rsid w:val="004B66A8"/>
    <w:rsid w:val="004C193C"/>
    <w:rsid w:val="004C19FC"/>
    <w:rsid w:val="004C7BFE"/>
    <w:rsid w:val="004D2BB6"/>
    <w:rsid w:val="004E29B8"/>
    <w:rsid w:val="004E3ACF"/>
    <w:rsid w:val="004E47F1"/>
    <w:rsid w:val="00507186"/>
    <w:rsid w:val="00517518"/>
    <w:rsid w:val="00521802"/>
    <w:rsid w:val="005236DB"/>
    <w:rsid w:val="0052484A"/>
    <w:rsid w:val="005273A2"/>
    <w:rsid w:val="0052761C"/>
    <w:rsid w:val="0053665A"/>
    <w:rsid w:val="00541788"/>
    <w:rsid w:val="00541FB2"/>
    <w:rsid w:val="00543096"/>
    <w:rsid w:val="00543E7E"/>
    <w:rsid w:val="005440BE"/>
    <w:rsid w:val="005451B6"/>
    <w:rsid w:val="0056049F"/>
    <w:rsid w:val="0056291D"/>
    <w:rsid w:val="00571E19"/>
    <w:rsid w:val="00575337"/>
    <w:rsid w:val="00595409"/>
    <w:rsid w:val="005B13B1"/>
    <w:rsid w:val="005B2AD2"/>
    <w:rsid w:val="005B4955"/>
    <w:rsid w:val="005C3399"/>
    <w:rsid w:val="005C3E5E"/>
    <w:rsid w:val="005D1D58"/>
    <w:rsid w:val="005D2A9A"/>
    <w:rsid w:val="005D4EF2"/>
    <w:rsid w:val="005D6FC0"/>
    <w:rsid w:val="00612793"/>
    <w:rsid w:val="006222EB"/>
    <w:rsid w:val="00633A92"/>
    <w:rsid w:val="006370A0"/>
    <w:rsid w:val="00640978"/>
    <w:rsid w:val="00643855"/>
    <w:rsid w:val="006457AA"/>
    <w:rsid w:val="00654D80"/>
    <w:rsid w:val="006554C9"/>
    <w:rsid w:val="00665804"/>
    <w:rsid w:val="00670F8A"/>
    <w:rsid w:val="00680240"/>
    <w:rsid w:val="006934A1"/>
    <w:rsid w:val="006A07CD"/>
    <w:rsid w:val="006A09A7"/>
    <w:rsid w:val="006A6CD9"/>
    <w:rsid w:val="006B2736"/>
    <w:rsid w:val="006B307D"/>
    <w:rsid w:val="006C03EF"/>
    <w:rsid w:val="006D4FBE"/>
    <w:rsid w:val="006E4F45"/>
    <w:rsid w:val="006F7E14"/>
    <w:rsid w:val="00725905"/>
    <w:rsid w:val="00727B87"/>
    <w:rsid w:val="00727CA0"/>
    <w:rsid w:val="00730C77"/>
    <w:rsid w:val="00731200"/>
    <w:rsid w:val="00735D9D"/>
    <w:rsid w:val="00742BEC"/>
    <w:rsid w:val="00743F92"/>
    <w:rsid w:val="0074412A"/>
    <w:rsid w:val="0074474D"/>
    <w:rsid w:val="00750136"/>
    <w:rsid w:val="00755E19"/>
    <w:rsid w:val="00760AF4"/>
    <w:rsid w:val="00762BFD"/>
    <w:rsid w:val="00777112"/>
    <w:rsid w:val="007776B6"/>
    <w:rsid w:val="007B74FE"/>
    <w:rsid w:val="007D0C28"/>
    <w:rsid w:val="007D4B55"/>
    <w:rsid w:val="007E4184"/>
    <w:rsid w:val="007F26C8"/>
    <w:rsid w:val="00804B6D"/>
    <w:rsid w:val="00805E79"/>
    <w:rsid w:val="00821796"/>
    <w:rsid w:val="0082750A"/>
    <w:rsid w:val="00853658"/>
    <w:rsid w:val="00853D02"/>
    <w:rsid w:val="0085564F"/>
    <w:rsid w:val="00855EE1"/>
    <w:rsid w:val="0085710C"/>
    <w:rsid w:val="0085719A"/>
    <w:rsid w:val="0086015E"/>
    <w:rsid w:val="00866A84"/>
    <w:rsid w:val="0087246D"/>
    <w:rsid w:val="00872A93"/>
    <w:rsid w:val="00885C99"/>
    <w:rsid w:val="00887F21"/>
    <w:rsid w:val="008A17D4"/>
    <w:rsid w:val="008A24D5"/>
    <w:rsid w:val="008B0049"/>
    <w:rsid w:val="008B5BFA"/>
    <w:rsid w:val="008C11AB"/>
    <w:rsid w:val="008C2A4E"/>
    <w:rsid w:val="008D28B9"/>
    <w:rsid w:val="008D464E"/>
    <w:rsid w:val="008D5075"/>
    <w:rsid w:val="008F4386"/>
    <w:rsid w:val="008F6977"/>
    <w:rsid w:val="00900012"/>
    <w:rsid w:val="009048FA"/>
    <w:rsid w:val="009154EA"/>
    <w:rsid w:val="0091587A"/>
    <w:rsid w:val="0092685C"/>
    <w:rsid w:val="00927676"/>
    <w:rsid w:val="00941E05"/>
    <w:rsid w:val="00942ED1"/>
    <w:rsid w:val="00946FC4"/>
    <w:rsid w:val="00951EEB"/>
    <w:rsid w:val="00952C8E"/>
    <w:rsid w:val="00952D45"/>
    <w:rsid w:val="00957BBF"/>
    <w:rsid w:val="009600B9"/>
    <w:rsid w:val="00961422"/>
    <w:rsid w:val="00973464"/>
    <w:rsid w:val="00977337"/>
    <w:rsid w:val="00991F1C"/>
    <w:rsid w:val="009A049E"/>
    <w:rsid w:val="009A1D47"/>
    <w:rsid w:val="009A4C3E"/>
    <w:rsid w:val="009B308B"/>
    <w:rsid w:val="009B5307"/>
    <w:rsid w:val="009C38F0"/>
    <w:rsid w:val="009C7936"/>
    <w:rsid w:val="009E15DA"/>
    <w:rsid w:val="009F1C79"/>
    <w:rsid w:val="009F329B"/>
    <w:rsid w:val="009F555C"/>
    <w:rsid w:val="009F5C4E"/>
    <w:rsid w:val="00A0012B"/>
    <w:rsid w:val="00A0469C"/>
    <w:rsid w:val="00A1217B"/>
    <w:rsid w:val="00A3083B"/>
    <w:rsid w:val="00A37A8B"/>
    <w:rsid w:val="00A45334"/>
    <w:rsid w:val="00A556A1"/>
    <w:rsid w:val="00A7325E"/>
    <w:rsid w:val="00A7365A"/>
    <w:rsid w:val="00A7522E"/>
    <w:rsid w:val="00A77CAF"/>
    <w:rsid w:val="00A828E6"/>
    <w:rsid w:val="00A8382D"/>
    <w:rsid w:val="00A86FA0"/>
    <w:rsid w:val="00AC1518"/>
    <w:rsid w:val="00AC24BD"/>
    <w:rsid w:val="00AF7371"/>
    <w:rsid w:val="00B048D4"/>
    <w:rsid w:val="00B05BB2"/>
    <w:rsid w:val="00B31698"/>
    <w:rsid w:val="00B362DE"/>
    <w:rsid w:val="00B3666E"/>
    <w:rsid w:val="00B6140F"/>
    <w:rsid w:val="00B7183C"/>
    <w:rsid w:val="00B900C3"/>
    <w:rsid w:val="00B9137F"/>
    <w:rsid w:val="00B9770E"/>
    <w:rsid w:val="00BC3EC2"/>
    <w:rsid w:val="00BD08C6"/>
    <w:rsid w:val="00BE3125"/>
    <w:rsid w:val="00BE3AC6"/>
    <w:rsid w:val="00C0053C"/>
    <w:rsid w:val="00C0718C"/>
    <w:rsid w:val="00C1026E"/>
    <w:rsid w:val="00C1149E"/>
    <w:rsid w:val="00C12205"/>
    <w:rsid w:val="00C20B3A"/>
    <w:rsid w:val="00C211F3"/>
    <w:rsid w:val="00C34D27"/>
    <w:rsid w:val="00C3536E"/>
    <w:rsid w:val="00C366C0"/>
    <w:rsid w:val="00C4523F"/>
    <w:rsid w:val="00C46752"/>
    <w:rsid w:val="00C5415F"/>
    <w:rsid w:val="00C60D55"/>
    <w:rsid w:val="00C653EA"/>
    <w:rsid w:val="00C70122"/>
    <w:rsid w:val="00C7398D"/>
    <w:rsid w:val="00C83590"/>
    <w:rsid w:val="00CB0005"/>
    <w:rsid w:val="00CB3791"/>
    <w:rsid w:val="00CE15E4"/>
    <w:rsid w:val="00CE2E7C"/>
    <w:rsid w:val="00CF3023"/>
    <w:rsid w:val="00D003AD"/>
    <w:rsid w:val="00D02247"/>
    <w:rsid w:val="00D05F22"/>
    <w:rsid w:val="00D06B6F"/>
    <w:rsid w:val="00D10163"/>
    <w:rsid w:val="00D10390"/>
    <w:rsid w:val="00D13DF0"/>
    <w:rsid w:val="00D145D8"/>
    <w:rsid w:val="00D1527F"/>
    <w:rsid w:val="00D218DF"/>
    <w:rsid w:val="00D339DC"/>
    <w:rsid w:val="00D4347B"/>
    <w:rsid w:val="00D4587B"/>
    <w:rsid w:val="00D53179"/>
    <w:rsid w:val="00D722A7"/>
    <w:rsid w:val="00D73B4D"/>
    <w:rsid w:val="00D872EB"/>
    <w:rsid w:val="00D93777"/>
    <w:rsid w:val="00DA2A14"/>
    <w:rsid w:val="00DA6604"/>
    <w:rsid w:val="00DB4DBE"/>
    <w:rsid w:val="00DC33FA"/>
    <w:rsid w:val="00DD0241"/>
    <w:rsid w:val="00DD3F5B"/>
    <w:rsid w:val="00DE70C2"/>
    <w:rsid w:val="00DE7C4A"/>
    <w:rsid w:val="00DF139E"/>
    <w:rsid w:val="00DF3F08"/>
    <w:rsid w:val="00E01289"/>
    <w:rsid w:val="00E02569"/>
    <w:rsid w:val="00E07268"/>
    <w:rsid w:val="00E146FE"/>
    <w:rsid w:val="00E20F45"/>
    <w:rsid w:val="00E25207"/>
    <w:rsid w:val="00E271B9"/>
    <w:rsid w:val="00E3452F"/>
    <w:rsid w:val="00E47AA9"/>
    <w:rsid w:val="00E54C65"/>
    <w:rsid w:val="00E64B28"/>
    <w:rsid w:val="00E70FD5"/>
    <w:rsid w:val="00E84251"/>
    <w:rsid w:val="00E84AFD"/>
    <w:rsid w:val="00E857D1"/>
    <w:rsid w:val="00E90108"/>
    <w:rsid w:val="00E9128A"/>
    <w:rsid w:val="00EA5160"/>
    <w:rsid w:val="00EB4FB4"/>
    <w:rsid w:val="00EB52B3"/>
    <w:rsid w:val="00EB6603"/>
    <w:rsid w:val="00EC660E"/>
    <w:rsid w:val="00ED25A6"/>
    <w:rsid w:val="00ED6216"/>
    <w:rsid w:val="00EE09CB"/>
    <w:rsid w:val="00F005EC"/>
    <w:rsid w:val="00F05B35"/>
    <w:rsid w:val="00F12138"/>
    <w:rsid w:val="00F2794B"/>
    <w:rsid w:val="00F40820"/>
    <w:rsid w:val="00F435BA"/>
    <w:rsid w:val="00F46F34"/>
    <w:rsid w:val="00F54A9D"/>
    <w:rsid w:val="00F5554A"/>
    <w:rsid w:val="00F5769B"/>
    <w:rsid w:val="00F7689F"/>
    <w:rsid w:val="00F972D9"/>
    <w:rsid w:val="00F975BA"/>
    <w:rsid w:val="00FA6370"/>
    <w:rsid w:val="00FB668A"/>
    <w:rsid w:val="00FB731F"/>
    <w:rsid w:val="00FC45E2"/>
    <w:rsid w:val="00FC7DEF"/>
    <w:rsid w:val="00FF1774"/>
    <w:rsid w:val="00FF581D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2C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2C8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rsid w:val="0075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rsid w:val="00507186"/>
    <w:pPr>
      <w:keepNext/>
      <w:suppressAutoHyphens/>
      <w:spacing w:before="240" w:after="60" w:line="100" w:lineRule="atLeast"/>
      <w:jc w:val="center"/>
    </w:pPr>
    <w:rPr>
      <w:rFonts w:ascii="Cambria" w:eastAsia="Microsoft YaHei" w:hAnsi="Cambria" w:cs="Mangal"/>
      <w:b/>
      <w:bCs/>
      <w:kern w:val="1"/>
      <w:sz w:val="32"/>
      <w:szCs w:val="32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5071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1D5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1"/>
    <w:qFormat/>
    <w:rsid w:val="005D1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048FA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EC543-EB2E-4629-99F7-A27FA12F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340</cp:revision>
  <dcterms:created xsi:type="dcterms:W3CDTF">2013-10-25T03:37:00Z</dcterms:created>
  <dcterms:modified xsi:type="dcterms:W3CDTF">2015-10-22T07:23:00Z</dcterms:modified>
</cp:coreProperties>
</file>