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F6" w:rsidRDefault="006C3CF6" w:rsidP="000C572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510EFC" wp14:editId="3BDDE435">
            <wp:extent cx="5940425" cy="817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F6" w:rsidRDefault="006C3CF6" w:rsidP="000C572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F6" w:rsidRDefault="006C3CF6" w:rsidP="000C572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F6" w:rsidRDefault="006C3CF6" w:rsidP="000C572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CF6" w:rsidRDefault="006C3CF6" w:rsidP="000C572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421" w:rsidRPr="000C5725" w:rsidRDefault="00A61421" w:rsidP="000C572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C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61421" w:rsidRPr="000C5725" w:rsidRDefault="00A61421" w:rsidP="000C572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Рабочая программа по английскому языку составлена в соответствии со следующими нормативно-правовыми инструктивно-методическими документами:</w:t>
      </w:r>
    </w:p>
    <w:p w:rsidR="00A61421" w:rsidRPr="000C5725" w:rsidRDefault="00A61421" w:rsidP="000C5725">
      <w:pPr>
        <w:pStyle w:val="a3"/>
        <w:numPr>
          <w:ilvl w:val="0"/>
          <w:numId w:val="1"/>
        </w:numPr>
        <w:tabs>
          <w:tab w:val="left" w:pos="28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 общего  образования (иностранный язык);</w:t>
      </w:r>
    </w:p>
    <w:p w:rsidR="00A61421" w:rsidRPr="000C5725" w:rsidRDefault="00A61421" w:rsidP="000C5725">
      <w:pPr>
        <w:pStyle w:val="a3"/>
        <w:numPr>
          <w:ilvl w:val="0"/>
          <w:numId w:val="1"/>
        </w:numPr>
        <w:tabs>
          <w:tab w:val="left" w:pos="28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примерная  программа основного общего и среднего (полного) общего образования по иностранным языкам (английский язык);</w:t>
      </w:r>
    </w:p>
    <w:p w:rsidR="00A61421" w:rsidRPr="000C5725" w:rsidRDefault="00A61421" w:rsidP="000C57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t>Определение места и роли учебного курса в соответствии с федеральным государственным образовательным стандартом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61421" w:rsidRPr="000C5725" w:rsidRDefault="00A61421" w:rsidP="000C5725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25">
        <w:rPr>
          <w:rFonts w:ascii="Times New Roman" w:hAnsi="Times New Roman"/>
          <w:sz w:val="24"/>
          <w:szCs w:val="24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   </w:t>
      </w:r>
    </w:p>
    <w:p w:rsidR="00A61421" w:rsidRPr="000C5725" w:rsidRDefault="00A61421" w:rsidP="000C5725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25">
        <w:rPr>
          <w:rFonts w:ascii="Times New Roman" w:hAnsi="Times New Roman"/>
          <w:sz w:val="24"/>
          <w:szCs w:val="24"/>
        </w:rPr>
        <w:t xml:space="preserve">Иностранный язык как учебный предмет характеризуется: </w:t>
      </w:r>
    </w:p>
    <w:p w:rsidR="00A61421" w:rsidRPr="000C5725" w:rsidRDefault="00A61421" w:rsidP="000C5725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C5725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0C5725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A61421" w:rsidRPr="000C5725" w:rsidRDefault="00A61421" w:rsidP="000C5725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C5725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0C5725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61421" w:rsidRPr="000C5725" w:rsidRDefault="00A61421" w:rsidP="000C5725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7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C5725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0C5725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A61421" w:rsidRPr="000C5725" w:rsidRDefault="00A61421" w:rsidP="000C57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5725">
        <w:rPr>
          <w:rFonts w:ascii="Times New Roman" w:hAnsi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</w:t>
      </w:r>
    </w:p>
    <w:p w:rsidR="00861A62" w:rsidRPr="000C5725" w:rsidRDefault="00861A62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Изучение английского языка в 9 классе направлено на достижение следующих целей</w:t>
      </w:r>
      <w:r w:rsidRPr="000C5725">
        <w:rPr>
          <w:rFonts w:ascii="Times New Roman" w:hAnsi="Times New Roman" w:cs="Times New Roman"/>
          <w:sz w:val="24"/>
          <w:szCs w:val="24"/>
        </w:rPr>
        <w:t>:</w:t>
      </w:r>
    </w:p>
    <w:p w:rsidR="00A61421" w:rsidRPr="000C5725" w:rsidRDefault="00A61421" w:rsidP="000C57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>дальнейшее развитие</w:t>
      </w:r>
      <w:r w:rsidRPr="000C5725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0C5725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– </w:t>
      </w:r>
      <w:r w:rsidRPr="000C5725">
        <w:rPr>
          <w:rFonts w:ascii="Times New Roman" w:hAnsi="Times New Roman" w:cs="Times New Roman"/>
          <w:sz w:val="24"/>
          <w:szCs w:val="24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– </w:t>
      </w:r>
      <w:r w:rsidRPr="000C5725">
        <w:rPr>
          <w:rFonts w:ascii="Times New Roman" w:hAnsi="Times New Roman" w:cs="Times New Roman"/>
          <w:sz w:val="24"/>
          <w:szCs w:val="24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 w:rsidRPr="000C5725">
        <w:rPr>
          <w:rFonts w:ascii="Times New Roman" w:hAnsi="Times New Roman" w:cs="Times New Roman"/>
          <w:sz w:val="24"/>
          <w:szCs w:val="24"/>
        </w:rPr>
        <w:t>дальнейшее развитие умений выходить из положения в условиях дефицита языковых сре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– </w:t>
      </w:r>
      <w:r w:rsidRPr="000C5725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725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</w:t>
      </w:r>
      <w:r w:rsidRPr="000C5725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>в отношении их будущей профессии; социальная адаптация; формирование качеств гражданина и патриота</w:t>
      </w:r>
      <w:proofErr w:type="gramEnd"/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Для данного этапа необходимо формирование </w:t>
      </w:r>
      <w:r w:rsidRPr="000C5725">
        <w:rPr>
          <w:rFonts w:ascii="Times New Roman" w:eastAsia="Calibri" w:hAnsi="Times New Roman" w:cs="Times New Roman"/>
          <w:b/>
          <w:sz w:val="24"/>
          <w:szCs w:val="24"/>
        </w:rPr>
        <w:t>речевых умений</w:t>
      </w: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в устной речи и чтении. Значительное развитие получают механизмы комбинирования, варьирования, трансформации. Большое внимание уделяется повышению роли речевой инициативы учащихся, в монологических высказываниях, парной и групповой работе. 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Pr="000C5725">
        <w:rPr>
          <w:rFonts w:ascii="Times New Roman" w:eastAsia="Calibri" w:hAnsi="Times New Roman" w:cs="Times New Roman"/>
          <w:b/>
          <w:sz w:val="24"/>
          <w:szCs w:val="24"/>
        </w:rPr>
        <w:t>чтения</w:t>
      </w: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завершается формирование у учащихся техники чтения вслух и про себя, </w:t>
      </w:r>
      <w:proofErr w:type="gramStart"/>
      <w:r w:rsidRPr="000C5725">
        <w:rPr>
          <w:rFonts w:ascii="Times New Roman" w:eastAsia="Calibri" w:hAnsi="Times New Roman" w:cs="Times New Roman"/>
          <w:sz w:val="24"/>
          <w:szCs w:val="24"/>
        </w:rPr>
        <w:t>развиваются способности чтения с полным понимаем</w:t>
      </w:r>
      <w:proofErr w:type="gramEnd"/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, с пониманием основного содержания и выборочным извлечением информации. 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Расширяется спектр </w:t>
      </w:r>
      <w:proofErr w:type="spellStart"/>
      <w:r w:rsidRPr="000C5725">
        <w:rPr>
          <w:rFonts w:ascii="Times New Roman" w:eastAsia="Calibri" w:hAnsi="Times New Roman" w:cs="Times New Roman"/>
          <w:b/>
          <w:sz w:val="24"/>
          <w:szCs w:val="24"/>
        </w:rPr>
        <w:t>общеучебных</w:t>
      </w:r>
      <w:proofErr w:type="spellEnd"/>
      <w:r w:rsidRPr="000C5725">
        <w:rPr>
          <w:rFonts w:ascii="Times New Roman" w:eastAsia="Calibri" w:hAnsi="Times New Roman" w:cs="Times New Roman"/>
          <w:b/>
          <w:sz w:val="24"/>
          <w:szCs w:val="24"/>
        </w:rPr>
        <w:t xml:space="preserve"> и специальных умений</w:t>
      </w: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: использование справочников, лингвистического словаря, использование двуязычных словарей. 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proofErr w:type="spellStart"/>
      <w:r w:rsidRPr="000C5725">
        <w:rPr>
          <w:rFonts w:ascii="Times New Roman" w:eastAsia="Calibri" w:hAnsi="Times New Roman" w:cs="Times New Roman"/>
          <w:b/>
          <w:sz w:val="24"/>
          <w:szCs w:val="24"/>
        </w:rPr>
        <w:t>аудированию</w:t>
      </w:r>
      <w:proofErr w:type="spellEnd"/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формируется более целенаправленно. При обучении </w:t>
      </w:r>
      <w:r w:rsidRPr="000C5725">
        <w:rPr>
          <w:rFonts w:ascii="Times New Roman" w:eastAsia="Calibri" w:hAnsi="Times New Roman" w:cs="Times New Roman"/>
          <w:b/>
          <w:sz w:val="24"/>
          <w:szCs w:val="24"/>
        </w:rPr>
        <w:t>письму</w:t>
      </w: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внимание уделяется совершенствованию орфографических навыков и развитию умений письменно связанной речи.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Наряду с развитием речевых умений продолжается работа по формированию интеллектуальных и речевых способностей, углубляются лингвострановедческие знания. 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C5725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0C5725">
        <w:rPr>
          <w:rFonts w:ascii="Times New Roman" w:eastAsia="Calibri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0C572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«Иностранный язык» на этапе основного общего образования являются:</w:t>
      </w:r>
    </w:p>
    <w:p w:rsidR="00A61421" w:rsidRPr="000C5725" w:rsidRDefault="00A61421" w:rsidP="000C572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725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Специальные умения, навыки и способы действия, которые будут сформированы при успешном усвоении программы. </w:t>
      </w:r>
    </w:p>
    <w:p w:rsidR="00A61421" w:rsidRPr="000C5725" w:rsidRDefault="00A61421" w:rsidP="000C572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развитие специальных учебных умений, таких как нахождение ключевых </w:t>
      </w:r>
      <w:proofErr w:type="gramStart"/>
      <w:r w:rsidRPr="000C5725">
        <w:rPr>
          <w:rFonts w:ascii="Times New Roman" w:eastAsia="Calibri" w:hAnsi="Times New Roman" w:cs="Times New Roman"/>
          <w:sz w:val="24"/>
          <w:szCs w:val="24"/>
        </w:rPr>
        <w:t>слов</w:t>
      </w:r>
      <w:proofErr w:type="gramEnd"/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Pr="000C5725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0C5725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A61421" w:rsidRPr="000C5725" w:rsidRDefault="00A61421" w:rsidP="000C572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1421" w:rsidRPr="000C5725" w:rsidRDefault="00A61421" w:rsidP="000C572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>Предметное содержание устной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421" w:rsidRPr="000C5725" w:rsidRDefault="00A61421" w:rsidP="000C57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>Чтение книг. Литература Британии. Книги и фильмы. Выбор книги. Популярные книги.</w:t>
      </w:r>
    </w:p>
    <w:p w:rsidR="00A61421" w:rsidRPr="000C5725" w:rsidRDefault="00A61421" w:rsidP="000C57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>Музыка. Композиторы. Музыкальные направления. Музыканты разных эпох</w:t>
      </w:r>
    </w:p>
    <w:p w:rsidR="00A61421" w:rsidRPr="000C5725" w:rsidRDefault="00A61421" w:rsidP="000C57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>Средства массовой культуры. Радио, телевидение, пресса. Журналы и газеты. Интернет.</w:t>
      </w:r>
    </w:p>
    <w:p w:rsidR="00A61421" w:rsidRPr="000C5725" w:rsidRDefault="00A61421" w:rsidP="000C57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 xml:space="preserve">Школа. Предметы. Образование </w:t>
      </w:r>
      <w:proofErr w:type="spellStart"/>
      <w:r w:rsidRPr="000C5725">
        <w:rPr>
          <w:rFonts w:ascii="Times New Roman" w:eastAsia="Calibri" w:hAnsi="Times New Roman" w:cs="Times New Roman"/>
          <w:sz w:val="24"/>
          <w:szCs w:val="24"/>
        </w:rPr>
        <w:t>зарубежом</w:t>
      </w:r>
      <w:proofErr w:type="spellEnd"/>
      <w:r w:rsidRPr="000C5725">
        <w:rPr>
          <w:rFonts w:ascii="Times New Roman" w:eastAsia="Calibri" w:hAnsi="Times New Roman" w:cs="Times New Roman"/>
          <w:sz w:val="24"/>
          <w:szCs w:val="24"/>
        </w:rPr>
        <w:t>. Российские школы. Я и моя Школа</w:t>
      </w:r>
    </w:p>
    <w:p w:rsidR="00A61421" w:rsidRPr="000C5725" w:rsidRDefault="00A61421" w:rsidP="000C57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lastRenderedPageBreak/>
        <w:t>Карьера. Профессии. Профориентация</w:t>
      </w:r>
    </w:p>
    <w:p w:rsidR="00A61421" w:rsidRPr="000C5725" w:rsidRDefault="00A61421" w:rsidP="000C57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25">
        <w:rPr>
          <w:rFonts w:ascii="Times New Roman" w:eastAsia="Calibri" w:hAnsi="Times New Roman" w:cs="Times New Roman"/>
          <w:sz w:val="24"/>
          <w:szCs w:val="24"/>
        </w:rPr>
        <w:t>Моя страна. Великие люди России. Известные люди Британии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окончании 9 класса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 результате обучения английскому языку выпускник средней школы должен: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 изучаемого иностранного языка; интонацию различных коммуникативных типов предложений;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C572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анкетные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725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lastRenderedPageBreak/>
        <w:t>Речевые умения при ведении диалога этикетного характера:</w:t>
      </w:r>
    </w:p>
    <w:p w:rsidR="00A61421" w:rsidRPr="000C5725" w:rsidRDefault="00A61421" w:rsidP="00C5752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A61421" w:rsidRPr="000C5725" w:rsidRDefault="00A61421" w:rsidP="00C5752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A61421" w:rsidRPr="000C5725" w:rsidRDefault="00A61421" w:rsidP="00C5752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A61421" w:rsidRPr="000C5725" w:rsidRDefault="00A61421" w:rsidP="00C5752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согласие/ отказ.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этикетных диалогов - до 4 реплик со стороны каждого учащегося.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t>Речевые умения при ведении диалога-расспроса:</w:t>
      </w:r>
    </w:p>
    <w:p w:rsidR="00A61421" w:rsidRPr="000C5725" w:rsidRDefault="00A61421" w:rsidP="00C5752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725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A61421" w:rsidRPr="000C5725" w:rsidRDefault="00A61421" w:rsidP="00C5752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целенаправленно расспрашивать, «брать интервью».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данных диалогов - до 6 реплик со стороны каждого учащегося.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t>Речевые умения при ведении диалога-побуждения к действию:</w:t>
      </w:r>
    </w:p>
    <w:p w:rsidR="00A61421" w:rsidRPr="000C5725" w:rsidRDefault="00A61421" w:rsidP="00C575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A61421" w:rsidRPr="000C5725" w:rsidRDefault="00A61421" w:rsidP="00C575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A61421" w:rsidRPr="000C5725" w:rsidRDefault="00A61421" w:rsidP="00C575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A61421" w:rsidRPr="000C5725" w:rsidRDefault="00A61421" w:rsidP="00C5752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сделать предложение и выразить согласие/несогласие, принять его, объяснить причину,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данных диалогов - до 4 реплик со стороны каждого учащегося.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t>Речевые умения при ведении диалога-обмена мнениями:</w:t>
      </w:r>
    </w:p>
    <w:p w:rsidR="00A61421" w:rsidRPr="000C5725" w:rsidRDefault="00A61421" w:rsidP="00C5752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выразить точку зрения и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A61421" w:rsidRPr="000C5725" w:rsidRDefault="00A61421" w:rsidP="00C5752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A61421" w:rsidRPr="000C5725" w:rsidRDefault="00A61421" w:rsidP="00C5752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A61421" w:rsidRPr="000C5725" w:rsidRDefault="00A61421" w:rsidP="00C5752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событий (радость/огорчение, желание/ нежелание),</w:t>
      </w:r>
    </w:p>
    <w:p w:rsidR="00A61421" w:rsidRPr="000C5725" w:rsidRDefault="00A61421" w:rsidP="00C5752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диалогов - не менее 5-7 реплик со стороны каждого учащегося.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t>Умения монологической речи:</w:t>
      </w:r>
    </w:p>
    <w:p w:rsidR="00A61421" w:rsidRPr="000C5725" w:rsidRDefault="00A61421" w:rsidP="00C5752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61421" w:rsidRPr="000C5725" w:rsidRDefault="00A61421" w:rsidP="00C5752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с опорой на текст,</w:t>
      </w:r>
    </w:p>
    <w:p w:rsidR="00A61421" w:rsidRPr="000C5725" w:rsidRDefault="00A61421" w:rsidP="00C5752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lastRenderedPageBreak/>
        <w:t xml:space="preserve">делать сообщение в связи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прочитанным текстом,</w:t>
      </w:r>
    </w:p>
    <w:p w:rsidR="00A61421" w:rsidRPr="000C5725" w:rsidRDefault="00A61421" w:rsidP="00C5752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монологического высказывания - до 12 фраз.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5725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C57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 уметь определить тему текста, выделить главные факты в тексте, опуская второстепенные;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использовать переспрос, просьбу повторять;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Время звучания текста -1,5-2 минуты.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725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заголовку,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t xml:space="preserve">Чтение с пониманием основного содержания текста </w:t>
      </w:r>
      <w:r w:rsidRPr="000C5725">
        <w:rPr>
          <w:rFonts w:ascii="Times New Roman" w:hAnsi="Times New Roman" w:cs="Times New Roman"/>
          <w:sz w:val="24"/>
          <w:szCs w:val="24"/>
        </w:rPr>
        <w:t>(ознакомительное чтение) осуществляется на аутентичных материалах, отражающих особенности быта, жизни, культуры стран изучаемого языка.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A61421" w:rsidRPr="000C5725" w:rsidRDefault="00A61421" w:rsidP="00C5752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A61421" w:rsidRPr="000C5725" w:rsidRDefault="00A61421" w:rsidP="00C5752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A61421" w:rsidRPr="000C5725" w:rsidRDefault="00A61421" w:rsidP="00C5752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A61421" w:rsidRPr="000C5725" w:rsidRDefault="00A61421" w:rsidP="00C5752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текста - до 500 слов.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Чтение с полным пониманием текста </w:t>
      </w:r>
      <w:r w:rsidRPr="000C5725">
        <w:rPr>
          <w:rFonts w:ascii="Times New Roman" w:hAnsi="Times New Roman" w:cs="Times New Roman"/>
          <w:sz w:val="24"/>
          <w:szCs w:val="24"/>
        </w:rPr>
        <w:t>(изучающее чтение) осуществляется на облегченных аутентичных текстах разных жанров.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A61421" w:rsidRPr="000C5725" w:rsidRDefault="00A61421" w:rsidP="00C575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 переработки (языковой догадки, словообразовательного  и  грамматического анализа, выборочного перевода, использование страноведческого комментария);</w:t>
      </w:r>
    </w:p>
    <w:p w:rsidR="00A61421" w:rsidRPr="000C5725" w:rsidRDefault="00A61421" w:rsidP="00C575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оценивать полученную информацию, выразить свое мнение;</w:t>
      </w:r>
    </w:p>
    <w:p w:rsidR="00A61421" w:rsidRPr="000C5725" w:rsidRDefault="00A61421" w:rsidP="00C575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прокомментировать/объяснить те или иные факты, описанные в тексте.</w:t>
      </w:r>
    </w:p>
    <w:p w:rsidR="00A61421" w:rsidRPr="000C5725" w:rsidRDefault="00A61421" w:rsidP="00C5752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Объем текста - до 600 слов.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0C5725">
        <w:rPr>
          <w:rFonts w:ascii="Times New Roman" w:hAnsi="Times New Roman" w:cs="Times New Roman"/>
          <w:sz w:val="24"/>
          <w:szCs w:val="24"/>
        </w:rPr>
        <w:t xml:space="preserve"> (просмотровое/поисковое чтение)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725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A61421" w:rsidRPr="000C5725" w:rsidRDefault="00A61421" w:rsidP="00C575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заполнять анкеты и формуляры,</w:t>
      </w:r>
    </w:p>
    <w:p w:rsidR="00A61421" w:rsidRPr="000C5725" w:rsidRDefault="00A61421" w:rsidP="00C575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языка, писать рецензии, письма в журналы и газеты.</w:t>
      </w:r>
    </w:p>
    <w:p w:rsidR="00A61421" w:rsidRPr="000C5725" w:rsidRDefault="00A61421" w:rsidP="00C575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  делать выписки из текста;</w:t>
      </w:r>
    </w:p>
    <w:p w:rsidR="00A61421" w:rsidRPr="000C5725" w:rsidRDefault="00A61421" w:rsidP="00C575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A61421" w:rsidRPr="000C5725" w:rsidRDefault="00A61421" w:rsidP="00C575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A61421" w:rsidRPr="000C5725" w:rsidRDefault="00A61421" w:rsidP="00C575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25">
        <w:rPr>
          <w:rFonts w:ascii="Times New Roman" w:hAnsi="Times New Roman" w:cs="Times New Roman"/>
          <w:i/>
          <w:sz w:val="24"/>
          <w:szCs w:val="24"/>
        </w:rPr>
        <w:t>1. Графика и орфография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25">
        <w:rPr>
          <w:rFonts w:ascii="Times New Roman" w:hAnsi="Times New Roman" w:cs="Times New Roman"/>
          <w:i/>
          <w:sz w:val="24"/>
          <w:szCs w:val="24"/>
        </w:rPr>
        <w:t>1.1. Фонетическая сторона речи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lastRenderedPageBreak/>
        <w:t>Иметь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25">
        <w:rPr>
          <w:rFonts w:ascii="Times New Roman" w:hAnsi="Times New Roman" w:cs="Times New Roman"/>
          <w:i/>
          <w:sz w:val="24"/>
          <w:szCs w:val="24"/>
        </w:rPr>
        <w:t>1.2 Лексическая сторона речи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Расширить объем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Расширить потенциальный словарь за счет интернациональной лексики и овладения новыми словообразовательными средствами: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1) аффиксами</w:t>
      </w:r>
    </w:p>
    <w:p w:rsidR="00A61421" w:rsidRPr="000C5725" w:rsidRDefault="00A61421" w:rsidP="00C575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725">
        <w:rPr>
          <w:rFonts w:ascii="Times New Roman" w:hAnsi="Times New Roman" w:cs="Times New Roman"/>
          <w:sz w:val="24"/>
          <w:szCs w:val="24"/>
        </w:rPr>
        <w:t>глаголов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>- (misunderstand), -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(revise),</w:t>
      </w:r>
    </w:p>
    <w:p w:rsidR="00A61421" w:rsidRPr="000C5725" w:rsidRDefault="00A61421" w:rsidP="00C575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725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(impression, information), -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(performance, influence), -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(development), -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(possibility),</w:t>
      </w:r>
    </w:p>
    <w:p w:rsidR="00A61421" w:rsidRPr="000C5725" w:rsidRDefault="00A61421" w:rsidP="00C575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725">
        <w:rPr>
          <w:rFonts w:ascii="Times New Roman" w:hAnsi="Times New Roman" w:cs="Times New Roman"/>
          <w:sz w:val="24"/>
          <w:szCs w:val="24"/>
        </w:rPr>
        <w:t>прилагательных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(sociable/ possible), -less (homeless), -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0C5725">
        <w:rPr>
          <w:rFonts w:ascii="Times New Roman" w:hAnsi="Times New Roman" w:cs="Times New Roman"/>
          <w:sz w:val="24"/>
          <w:szCs w:val="24"/>
        </w:rPr>
        <w:t>-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known</w:t>
      </w:r>
      <w:r w:rsidRPr="000C5725">
        <w:rPr>
          <w:rFonts w:ascii="Times New Roman" w:hAnsi="Times New Roman" w:cs="Times New Roman"/>
          <w:sz w:val="24"/>
          <w:szCs w:val="24"/>
        </w:rPr>
        <w:t>), прилагательное + существительное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0C5725">
        <w:rPr>
          <w:rFonts w:ascii="Times New Roman" w:hAnsi="Times New Roman" w:cs="Times New Roman"/>
          <w:sz w:val="24"/>
          <w:szCs w:val="24"/>
        </w:rPr>
        <w:t>);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0C5725">
        <w:rPr>
          <w:rFonts w:ascii="Times New Roman" w:hAnsi="Times New Roman" w:cs="Times New Roman"/>
          <w:sz w:val="24"/>
          <w:szCs w:val="24"/>
        </w:rPr>
        <w:t xml:space="preserve"> –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0C5725">
        <w:rPr>
          <w:rFonts w:ascii="Times New Roman" w:hAnsi="Times New Roman" w:cs="Times New Roman"/>
          <w:sz w:val="24"/>
          <w:szCs w:val="24"/>
        </w:rPr>
        <w:t>).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725">
        <w:rPr>
          <w:rFonts w:ascii="Times New Roman" w:hAnsi="Times New Roman" w:cs="Times New Roman"/>
          <w:i/>
          <w:sz w:val="24"/>
          <w:szCs w:val="24"/>
        </w:rPr>
        <w:t>2. Грамматическая сторона речи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725">
        <w:rPr>
          <w:rFonts w:ascii="Times New Roman" w:hAnsi="Times New Roman" w:cs="Times New Roman"/>
          <w:sz w:val="24"/>
          <w:szCs w:val="24"/>
        </w:rPr>
        <w:t xml:space="preserve">Знать признаки и иметь навыки распознавания и употребления в речи всех типов простых предложений, изученных ранее, а также предложений о конструкциями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C5725">
        <w:rPr>
          <w:rFonts w:ascii="Times New Roman" w:hAnsi="Times New Roman" w:cs="Times New Roman"/>
          <w:sz w:val="24"/>
          <w:szCs w:val="24"/>
        </w:rPr>
        <w:t xml:space="preserve">...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C5725">
        <w:rPr>
          <w:rFonts w:ascii="Times New Roman" w:hAnsi="Times New Roman" w:cs="Times New Roman"/>
          <w:sz w:val="24"/>
          <w:szCs w:val="24"/>
        </w:rPr>
        <w:t xml:space="preserve"> …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0C5725">
        <w:rPr>
          <w:rFonts w:ascii="Times New Roman" w:hAnsi="Times New Roman" w:cs="Times New Roman"/>
          <w:sz w:val="24"/>
          <w:szCs w:val="24"/>
        </w:rPr>
        <w:t xml:space="preserve"> …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0C5725">
        <w:rPr>
          <w:rFonts w:ascii="Times New Roman" w:hAnsi="Times New Roman" w:cs="Times New Roman"/>
          <w:sz w:val="24"/>
          <w:szCs w:val="24"/>
        </w:rPr>
        <w:t xml:space="preserve"> …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0C5725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5725">
        <w:rPr>
          <w:rFonts w:ascii="Times New Roman" w:hAnsi="Times New Roman" w:cs="Times New Roman"/>
          <w:sz w:val="24"/>
          <w:szCs w:val="24"/>
        </w:rPr>
        <w:t xml:space="preserve">), а также, сложноподчиненных предложений с придаточными: времени с союзами 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0C572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C5725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0C5725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C57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Понимать при чтении сложноподчиненных предложений с союзами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whoever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wherever</w:t>
      </w:r>
      <w:r w:rsidRPr="000C5725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5725">
        <w:rPr>
          <w:rFonts w:ascii="Times New Roman" w:hAnsi="Times New Roman" w:cs="Times New Roman"/>
          <w:sz w:val="24"/>
          <w:szCs w:val="24"/>
        </w:rPr>
        <w:t xml:space="preserve">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Pete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reviewed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0C5725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0C5725">
        <w:rPr>
          <w:rFonts w:ascii="Times New Roman" w:hAnsi="Times New Roman" w:cs="Times New Roman"/>
          <w:sz w:val="24"/>
          <w:szCs w:val="24"/>
        </w:rPr>
        <w:t>/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crossing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0C5725">
        <w:rPr>
          <w:rFonts w:ascii="Times New Roman" w:hAnsi="Times New Roman" w:cs="Times New Roman"/>
          <w:sz w:val="24"/>
          <w:szCs w:val="24"/>
        </w:rPr>
        <w:t xml:space="preserve">.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0C5725">
        <w:rPr>
          <w:rFonts w:ascii="Times New Roman" w:hAnsi="Times New Roman" w:cs="Times New Roman"/>
          <w:sz w:val="24"/>
          <w:szCs w:val="24"/>
        </w:rPr>
        <w:t>конструкций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0C5725">
        <w:rPr>
          <w:rFonts w:ascii="Times New Roman" w:hAnsi="Times New Roman" w:cs="Times New Roman"/>
          <w:sz w:val="24"/>
          <w:szCs w:val="24"/>
          <w:lang w:val="en-US"/>
        </w:rPr>
        <w:t>/get used to doing something.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725">
        <w:rPr>
          <w:rFonts w:ascii="Times New Roman" w:hAnsi="Times New Roman" w:cs="Times New Roman"/>
          <w:sz w:val="24"/>
          <w:szCs w:val="24"/>
        </w:rPr>
        <w:lastRenderedPageBreak/>
        <w:t xml:space="preserve">Знать признаки и иметь навыки распознавания и употребления в речи глаголов в новых для данного этапа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>-временных формах действительного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C5725">
        <w:rPr>
          <w:rFonts w:ascii="Times New Roman" w:hAnsi="Times New Roman" w:cs="Times New Roman"/>
          <w:sz w:val="24"/>
          <w:szCs w:val="24"/>
        </w:rPr>
        <w:t>-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C5725">
        <w:rPr>
          <w:rFonts w:ascii="Times New Roman" w:hAnsi="Times New Roman" w:cs="Times New Roman"/>
          <w:sz w:val="24"/>
          <w:szCs w:val="24"/>
        </w:rPr>
        <w:t>-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5725">
        <w:rPr>
          <w:rFonts w:ascii="Times New Roman" w:hAnsi="Times New Roman" w:cs="Times New Roman"/>
          <w:sz w:val="24"/>
          <w:szCs w:val="24"/>
        </w:rPr>
        <w:t>-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C5725">
        <w:rPr>
          <w:rFonts w:ascii="Times New Roman" w:hAnsi="Times New Roman" w:cs="Times New Roman"/>
          <w:sz w:val="24"/>
          <w:szCs w:val="24"/>
        </w:rPr>
        <w:t>) и страдательного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0C5725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0C5725">
        <w:rPr>
          <w:rFonts w:ascii="Times New Roman" w:hAnsi="Times New Roman" w:cs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формирование навыков согласования времен в рамках сложного предложения в плане настоящего и прошлого.</w:t>
      </w:r>
      <w:proofErr w:type="gramEnd"/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Иметь навыки распознавания и понимания при чтении глагольных форм в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0C5725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 времени).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725">
        <w:rPr>
          <w:rFonts w:ascii="Times New Roman" w:hAnsi="Times New Roman" w:cs="Times New Roman"/>
          <w:sz w:val="24"/>
          <w:szCs w:val="24"/>
        </w:rPr>
        <w:t>Знать признаки и иметь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0C5725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0C5725">
        <w:rPr>
          <w:rFonts w:ascii="Times New Roman" w:hAnsi="Times New Roman" w:cs="Times New Roman"/>
          <w:sz w:val="24"/>
          <w:szCs w:val="24"/>
        </w:rPr>
        <w:t xml:space="preserve">, </w:t>
      </w:r>
      <w:r w:rsidRPr="000C572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0C5725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A61421" w:rsidRPr="000C5725" w:rsidRDefault="00A61421" w:rsidP="000C5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Иметь навыки распознавания по формальным признакам и понимания значений слов и словосочетаний с формами на -</w:t>
      </w:r>
      <w:proofErr w:type="spellStart"/>
      <w:r w:rsidRPr="000C572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A61421" w:rsidRPr="000C5725" w:rsidRDefault="00A61421" w:rsidP="000C57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21" w:rsidRPr="000C5725" w:rsidRDefault="00A61421" w:rsidP="000C5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уровня достижений учащихся 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t>лексико-грамматической корректности</w:t>
      </w:r>
      <w:r w:rsidRPr="000C5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>иноязычной речи</w:t>
      </w:r>
      <w:r w:rsidRPr="000C5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 xml:space="preserve">школьников определяется по результатам выполнения школьниками </w:t>
      </w:r>
    </w:p>
    <w:p w:rsidR="00A61421" w:rsidRPr="000C5725" w:rsidRDefault="00A61421" w:rsidP="00C57520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коммуникативно-ориентированных контекстуальных заданий (тестов)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При контроле 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t xml:space="preserve">уровня </w:t>
      </w:r>
      <w:proofErr w:type="spellStart"/>
      <w:r w:rsidRPr="000C5725">
        <w:rPr>
          <w:rFonts w:ascii="Times New Roman" w:hAnsi="Times New Roman" w:cs="Times New Roman"/>
          <w:sz w:val="24"/>
          <w:szCs w:val="24"/>
          <w:u w:val="single"/>
        </w:rPr>
        <w:t>сформированости</w:t>
      </w:r>
      <w:proofErr w:type="spellEnd"/>
      <w:r w:rsidRPr="000C5725">
        <w:rPr>
          <w:rFonts w:ascii="Times New Roman" w:hAnsi="Times New Roman" w:cs="Times New Roman"/>
          <w:sz w:val="24"/>
          <w:szCs w:val="24"/>
          <w:u w:val="single"/>
        </w:rPr>
        <w:t xml:space="preserve"> умений </w:t>
      </w:r>
      <w:proofErr w:type="spellStart"/>
      <w:r w:rsidRPr="000C5725">
        <w:rPr>
          <w:rFonts w:ascii="Times New Roman" w:hAnsi="Times New Roman" w:cs="Times New Roman"/>
          <w:sz w:val="24"/>
          <w:szCs w:val="24"/>
          <w:u w:val="single"/>
        </w:rPr>
        <w:t>аудировать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ино</w:t>
      </w:r>
      <w:r w:rsidRPr="000C5725">
        <w:rPr>
          <w:rFonts w:ascii="Times New Roman" w:hAnsi="Times New Roman" w:cs="Times New Roman"/>
          <w:sz w:val="24"/>
          <w:szCs w:val="24"/>
        </w:rPr>
        <w:softHyphen/>
        <w:t>язычный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0C5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 xml:space="preserve">проверяется способность учащихся </w:t>
      </w:r>
    </w:p>
    <w:p w:rsidR="00A61421" w:rsidRPr="000C5725" w:rsidRDefault="00A61421" w:rsidP="00C5752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воспринимать на слух аутентичный текст; </w:t>
      </w:r>
    </w:p>
    <w:p w:rsidR="00A61421" w:rsidRPr="000C5725" w:rsidRDefault="00A61421" w:rsidP="00C5752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извлекать необходимую информацию;</w:t>
      </w:r>
    </w:p>
    <w:p w:rsidR="00A61421" w:rsidRPr="000C5725" w:rsidRDefault="00A61421" w:rsidP="00C5752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представлять ее в той форме, которая задается контрольным заданием.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При определении уровня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t>коммуникативных умений читать</w:t>
      </w:r>
      <w:r w:rsidRPr="000C5725">
        <w:rPr>
          <w:rFonts w:ascii="Times New Roman" w:hAnsi="Times New Roman" w:cs="Times New Roman"/>
          <w:sz w:val="24"/>
          <w:szCs w:val="24"/>
        </w:rPr>
        <w:t xml:space="preserve"> аутентичные тексты на ИЯ</w:t>
      </w:r>
      <w:r w:rsidRPr="000C5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 xml:space="preserve">и способности к ориентировке в разных стратегиях чтения, оценка умений осуществляется по результатам выполнения заданий 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21" w:rsidRPr="000C5725" w:rsidRDefault="00A61421" w:rsidP="00C57520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поисковое чтение;</w:t>
      </w:r>
    </w:p>
    <w:p w:rsidR="00A61421" w:rsidRPr="000C5725" w:rsidRDefault="00A61421" w:rsidP="00C57520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ознакомитель</w:t>
      </w:r>
      <w:r w:rsidRPr="000C5725">
        <w:rPr>
          <w:rFonts w:ascii="Times New Roman" w:hAnsi="Times New Roman" w:cs="Times New Roman"/>
          <w:sz w:val="24"/>
          <w:szCs w:val="24"/>
        </w:rPr>
        <w:softHyphen/>
        <w:t>ное чтение;</w:t>
      </w:r>
    </w:p>
    <w:p w:rsidR="00A61421" w:rsidRPr="000C5725" w:rsidRDefault="00A61421" w:rsidP="00C57520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чтение с полным пониманием и извлечением информа</w:t>
      </w:r>
      <w:r w:rsidRPr="000C5725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уровня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t>умений письменной ре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softHyphen/>
        <w:t>чи</w:t>
      </w:r>
      <w:r w:rsidRPr="000C5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 xml:space="preserve">учащиеся выполняют задания, в которых от школьника требуется </w:t>
      </w:r>
    </w:p>
    <w:p w:rsidR="00A61421" w:rsidRPr="000C5725" w:rsidRDefault="00A61421" w:rsidP="00C57520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заполнить аутентичные документы;</w:t>
      </w:r>
    </w:p>
    <w:p w:rsidR="00A61421" w:rsidRPr="000C5725" w:rsidRDefault="00A61421" w:rsidP="00C57520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написать письмо;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При определении уровня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коммуникативных умений </w:t>
      </w:r>
      <w:r w:rsidRPr="000C5725">
        <w:rPr>
          <w:rFonts w:ascii="Times New Roman" w:hAnsi="Times New Roman" w:cs="Times New Roman"/>
          <w:sz w:val="24"/>
          <w:szCs w:val="24"/>
        </w:rPr>
        <w:t>используются задания на составление</w:t>
      </w:r>
    </w:p>
    <w:p w:rsidR="00A61421" w:rsidRPr="000C5725" w:rsidRDefault="00A61421" w:rsidP="00C57520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монологического высказывания;</w:t>
      </w:r>
    </w:p>
    <w:p w:rsidR="00A61421" w:rsidRPr="000C5725" w:rsidRDefault="00A61421" w:rsidP="00C57520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диалога с целью обмена фактической информацией;</w:t>
      </w:r>
    </w:p>
    <w:p w:rsidR="00A61421" w:rsidRPr="000C5725" w:rsidRDefault="00A61421" w:rsidP="00C57520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диалога с целью обмена оценочной информацией.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0C5725">
        <w:rPr>
          <w:rFonts w:ascii="Times New Roman" w:hAnsi="Times New Roman" w:cs="Times New Roman"/>
          <w:sz w:val="24"/>
          <w:szCs w:val="24"/>
          <w:u w:val="single"/>
        </w:rPr>
        <w:t>устной иноязычной речи</w:t>
      </w:r>
      <w:r w:rsidRPr="000C57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725">
        <w:rPr>
          <w:rFonts w:ascii="Times New Roman" w:hAnsi="Times New Roman" w:cs="Times New Roman"/>
          <w:sz w:val="24"/>
          <w:szCs w:val="24"/>
        </w:rPr>
        <w:t xml:space="preserve">необходимо учитывать такие критерии, как: </w:t>
      </w:r>
    </w:p>
    <w:p w:rsidR="00A61421" w:rsidRPr="000C5725" w:rsidRDefault="00A61421" w:rsidP="00C5752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способность к коммуникативному партнерству;</w:t>
      </w:r>
    </w:p>
    <w:p w:rsidR="00A61421" w:rsidRPr="000C5725" w:rsidRDefault="00A61421" w:rsidP="00C5752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лексико-грамматическая, интонационно-синтаксическая и фонетическая правильность речи; </w:t>
      </w:r>
    </w:p>
    <w:p w:rsidR="00A61421" w:rsidRPr="000C5725" w:rsidRDefault="00A61421" w:rsidP="00C57520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коммуникативная целесообразность лексико-грамматического оформления речи.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A61421" w:rsidRPr="000C5725" w:rsidRDefault="00A61421" w:rsidP="00C5752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A61421" w:rsidRPr="000C5725" w:rsidRDefault="00A61421" w:rsidP="00C5752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итоговый контрольный тест по каждому разделу;</w:t>
      </w:r>
    </w:p>
    <w:p w:rsidR="00A61421" w:rsidRPr="000C5725" w:rsidRDefault="00A61421" w:rsidP="00C5752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защита проектов по каждому разделу;</w:t>
      </w:r>
    </w:p>
    <w:p w:rsidR="00A61421" w:rsidRPr="000C5725" w:rsidRDefault="00A61421" w:rsidP="00C5752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входной контроль;</w:t>
      </w:r>
    </w:p>
    <w:p w:rsidR="00A61421" w:rsidRPr="000C5725" w:rsidRDefault="00A61421" w:rsidP="00C5752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промежуточный контроль;</w:t>
      </w:r>
    </w:p>
    <w:p w:rsidR="00A61421" w:rsidRPr="000C5725" w:rsidRDefault="00A61421" w:rsidP="00C5752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Виды контроля: </w:t>
      </w:r>
    </w:p>
    <w:p w:rsidR="00A61421" w:rsidRPr="000C5725" w:rsidRDefault="00A61421" w:rsidP="00C57520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индивидуальный;</w:t>
      </w:r>
    </w:p>
    <w:p w:rsidR="00A61421" w:rsidRPr="000C5725" w:rsidRDefault="00A61421" w:rsidP="00C57520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групповой; </w:t>
      </w:r>
    </w:p>
    <w:p w:rsidR="00A61421" w:rsidRPr="000C5725" w:rsidRDefault="00A61421" w:rsidP="00C57520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фронтальный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725">
        <w:rPr>
          <w:rFonts w:ascii="Times New Roman" w:hAnsi="Times New Roman" w:cs="Times New Roman"/>
          <w:b/>
          <w:bCs/>
          <w:sz w:val="24"/>
          <w:szCs w:val="24"/>
        </w:rPr>
        <w:t xml:space="preserve">Типы контроля: </w:t>
      </w:r>
    </w:p>
    <w:p w:rsidR="00A61421" w:rsidRPr="000C5725" w:rsidRDefault="00A61421" w:rsidP="00C5752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внешний контроль учителя за деятельностью учащихся;</w:t>
      </w:r>
    </w:p>
    <w:p w:rsidR="00A61421" w:rsidRPr="000C5725" w:rsidRDefault="00A61421" w:rsidP="00C5752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A61421" w:rsidRPr="000C5725" w:rsidRDefault="00A61421" w:rsidP="00C57520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самоконтроль учащихся</w:t>
      </w:r>
    </w:p>
    <w:p w:rsidR="00A61421" w:rsidRPr="000C5725" w:rsidRDefault="00A61421" w:rsidP="000C5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3EF" w:rsidRPr="000C5725" w:rsidRDefault="00E433EF" w:rsidP="000C57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725">
        <w:rPr>
          <w:rFonts w:ascii="Times New Roman" w:eastAsia="Calibri" w:hAnsi="Times New Roman" w:cs="Times New Roman"/>
          <w:b/>
          <w:sz w:val="24"/>
          <w:szCs w:val="24"/>
        </w:rPr>
        <w:t>Перечень компонентов учебно-методического комплекса</w:t>
      </w:r>
    </w:p>
    <w:p w:rsidR="00E433EF" w:rsidRPr="000C5725" w:rsidRDefault="00E433EF" w:rsidP="00C5752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 xml:space="preserve">Учебник для 9 класса общеобразовательных учреждений: Английский язык/ В.П.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и др./ 12 издание,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E433EF" w:rsidRPr="000C5725" w:rsidRDefault="00E433EF" w:rsidP="00C5752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lastRenderedPageBreak/>
        <w:t>Рабочая тетрадь к учебнику для 9 класса. 12 издание, переработанное – М.: Просвещение, 2008.</w:t>
      </w:r>
    </w:p>
    <w:p w:rsidR="00E433EF" w:rsidRPr="000C5725" w:rsidRDefault="00E433EF" w:rsidP="00C5752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Книга для чтения к учебнику для 9 класса. 12 издание, переработанное – М.: Просвещение, 2009.</w:t>
      </w:r>
    </w:p>
    <w:p w:rsidR="00E433EF" w:rsidRPr="000C5725" w:rsidRDefault="00E433EF" w:rsidP="00C5752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sz w:val="24"/>
          <w:szCs w:val="24"/>
        </w:rPr>
        <w:t>Английский язык: Контрольные задания к учебнику для 8 и 9 классов общеобразовательных учреждений / В</w:t>
      </w:r>
      <w:proofErr w:type="gramStart"/>
      <w:r w:rsidRPr="000C5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572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, в: н. Симкин, Ю. Н.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Балабардина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572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C5725">
        <w:rPr>
          <w:rFonts w:ascii="Times New Roman" w:hAnsi="Times New Roman" w:cs="Times New Roman"/>
          <w:sz w:val="24"/>
          <w:szCs w:val="24"/>
        </w:rPr>
        <w:t xml:space="preserve"> . -М . : Просвещение,2006</w:t>
      </w:r>
    </w:p>
    <w:p w:rsidR="00E433EF" w:rsidRPr="000C5725" w:rsidRDefault="00E433EF" w:rsidP="00C5752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eastAsia="HiddenHorzOCR" w:hAnsi="Times New Roman" w:cs="Times New Roman"/>
          <w:sz w:val="24"/>
          <w:szCs w:val="24"/>
        </w:rPr>
        <w:t>Книга для учителя</w:t>
      </w:r>
    </w:p>
    <w:p w:rsidR="00E433EF" w:rsidRPr="000C5725" w:rsidRDefault="00E433EF" w:rsidP="00C5752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5725">
        <w:rPr>
          <w:rFonts w:ascii="Times New Roman" w:eastAsia="HiddenHorzOCR" w:hAnsi="Times New Roman" w:cs="Times New Roman"/>
          <w:sz w:val="24"/>
          <w:szCs w:val="24"/>
        </w:rPr>
        <w:t>Аудиоприложение</w:t>
      </w:r>
      <w:proofErr w:type="spellEnd"/>
      <w:r w:rsidRPr="000C5725">
        <w:rPr>
          <w:rFonts w:ascii="Times New Roman" w:eastAsia="HiddenHorzOCR" w:hAnsi="Times New Roman" w:cs="Times New Roman"/>
          <w:sz w:val="24"/>
          <w:szCs w:val="24"/>
        </w:rPr>
        <w:t xml:space="preserve"> (</w:t>
      </w:r>
      <w:r w:rsidRPr="000C5725">
        <w:rPr>
          <w:rFonts w:ascii="Times New Roman" w:eastAsia="HiddenHorzOCR" w:hAnsi="Times New Roman" w:cs="Times New Roman"/>
          <w:sz w:val="24"/>
          <w:szCs w:val="24"/>
          <w:lang w:val="en-US"/>
        </w:rPr>
        <w:t>CD MP3)</w:t>
      </w:r>
    </w:p>
    <w:p w:rsidR="001D0E4F" w:rsidRPr="000C5725" w:rsidRDefault="001D0E4F" w:rsidP="000C5725">
      <w:pPr>
        <w:tabs>
          <w:tab w:val="left" w:pos="1800"/>
        </w:tabs>
        <w:suppressAutoHyphens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C5725" w:rsidRPr="000C5725" w:rsidRDefault="000C5725" w:rsidP="000C57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t>Перечень цифровых образовательных ресурсов и веб-сайтов Интернет</w:t>
      </w:r>
    </w:p>
    <w:p w:rsidR="000C5725" w:rsidRPr="00F5737C" w:rsidRDefault="006C3CF6" w:rsidP="00F573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5725"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http://www.free-exercises.com/</w:t>
        </w:r>
      </w:hyperlink>
      <w:r w:rsidR="000C5725" w:rsidRPr="00F5737C">
        <w:rPr>
          <w:rFonts w:ascii="Times New Roman" w:hAnsi="Times New Roman" w:cs="Times New Roman"/>
          <w:sz w:val="24"/>
          <w:szCs w:val="24"/>
        </w:rPr>
        <w:t xml:space="preserve"> Интересные упражнения для развития лексических и грамматических навыков учащихся.</w:t>
      </w:r>
    </w:p>
    <w:p w:rsidR="000C5725" w:rsidRPr="00F5737C" w:rsidRDefault="006C3CF6" w:rsidP="00F573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0C5725"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http://www.world-english.org/</w:t>
        </w:r>
      </w:hyperlink>
      <w:r w:rsidR="000C5725" w:rsidRPr="00F5737C">
        <w:rPr>
          <w:rFonts w:ascii="Times New Roman" w:hAnsi="Times New Roman" w:cs="Times New Roman"/>
          <w:sz w:val="24"/>
          <w:szCs w:val="24"/>
        </w:rPr>
        <w:t xml:space="preserve">  Лексика, грамматика, чтение, письмо, говорение, </w:t>
      </w:r>
      <w:proofErr w:type="spellStart"/>
      <w:r w:rsidR="000C5725" w:rsidRPr="00F5737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0C5725" w:rsidRPr="00F5737C">
        <w:rPr>
          <w:rFonts w:ascii="Times New Roman" w:hAnsi="Times New Roman" w:cs="Times New Roman"/>
          <w:sz w:val="24"/>
          <w:szCs w:val="24"/>
        </w:rPr>
        <w:t>, произношение, тесты, страноведение, загадки, дистанционное обучение и много других интересных материалов.</w:t>
      </w:r>
      <w:proofErr w:type="gramEnd"/>
    </w:p>
    <w:p w:rsidR="000C5725" w:rsidRPr="00F5737C" w:rsidRDefault="006C3CF6" w:rsidP="00F573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5725"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http://www.esl-grammar.com/resources.php?resources_id=1</w:t>
        </w:r>
      </w:hyperlink>
      <w:r w:rsidR="000C5725" w:rsidRPr="00F5737C">
        <w:rPr>
          <w:rFonts w:ascii="Times New Roman" w:hAnsi="Times New Roman" w:cs="Times New Roman"/>
          <w:sz w:val="24"/>
          <w:szCs w:val="24"/>
        </w:rPr>
        <w:t xml:space="preserve"> Упражнения для развития грамматических навыков учащихся и интересные идеи</w:t>
      </w:r>
    </w:p>
    <w:p w:rsidR="000C5725" w:rsidRPr="000C5725" w:rsidRDefault="000C5725" w:rsidP="00F5737C">
      <w:pPr>
        <w:pStyle w:val="a7"/>
        <w:spacing w:line="360" w:lineRule="auto"/>
        <w:ind w:left="360"/>
        <w:rPr>
          <w:b/>
          <w:bCs/>
        </w:rPr>
      </w:pPr>
      <w:r w:rsidRPr="000C5725">
        <w:rPr>
          <w:rStyle w:val="a8"/>
        </w:rPr>
        <w:t>Базовый уровень. Английский язык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Fonts w:ascii="Times New Roman" w:hAnsi="Times New Roman" w:cs="Times New Roman"/>
          <w:sz w:val="24"/>
          <w:szCs w:val="24"/>
        </w:rPr>
        <w:t xml:space="preserve">Английский язык.ru - для тех, кто говорит по-русски и учит английский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Единый государственный экзамен, онлайн-тесты и электронные курсы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http://www.english.language.ru/</w:t>
        </w:r>
      </w:hyperlink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Легкий английский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Собрание материалов по различным аспектам изучения английского языка: учебники по грамматике, тесты, упражнения, статьи, книги, компьютерные программы, обзор типичных ошибок, словарь идиом, фразовые глаголы и пр. Информация для </w:t>
      </w:r>
      <w:proofErr w:type="gramStart"/>
      <w:r w:rsidRPr="00F5737C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F5737C">
        <w:rPr>
          <w:rFonts w:ascii="Times New Roman" w:hAnsi="Times New Roman" w:cs="Times New Roman"/>
          <w:sz w:val="24"/>
          <w:szCs w:val="24"/>
        </w:rPr>
        <w:t xml:space="preserve"> и преподающих английский язык.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http://www.ez-english.narod.ru/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Курс английского языка </w:t>
      </w: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 для начинающих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Информация о курсе (методические основы, принципы построения). </w:t>
      </w:r>
      <w:proofErr w:type="gramStart"/>
      <w:r w:rsidRPr="00F5737C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>: грамматика, лексика, фонетика, транскрипция, чтение, перевод и т.д.</w:t>
      </w:r>
      <w:proofErr w:type="gramEnd"/>
      <w:r w:rsidRPr="00F5737C">
        <w:rPr>
          <w:rFonts w:ascii="Times New Roman" w:hAnsi="Times New Roman" w:cs="Times New Roman"/>
          <w:sz w:val="24"/>
          <w:szCs w:val="24"/>
        </w:rPr>
        <w:t xml:space="preserve"> Практические упражнения для повторения и закрепления материала. Тематические статьи. </w:t>
      </w:r>
      <w:r w:rsidRPr="00F5737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для преподавателей и репетиторов.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http://www.english.inrussia.org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Английский </w:t>
      </w: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 для начинающих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Азы грамматики английского языка: краткое изложение правил с примерами их применения. Интерактивные упражнения.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http://www.km.ru/education/grammary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Обучение английскому по интернету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Сведения о проекте: онлайновая система обучения, построенная на опыте практических занятий с учениками. О методике: обучение ведется от простого к </w:t>
      </w:r>
      <w:proofErr w:type="gramStart"/>
      <w:r w:rsidRPr="00F5737C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F5737C">
        <w:rPr>
          <w:rFonts w:ascii="Times New Roman" w:hAnsi="Times New Roman" w:cs="Times New Roman"/>
          <w:sz w:val="24"/>
          <w:szCs w:val="24"/>
        </w:rPr>
        <w:t xml:space="preserve">, уроки даются с использованием грамматического материала с последующей его проверкой, разбором ошибок, допускаемых при выполнении задания. Сведения о форме обучения - </w:t>
      </w:r>
      <w:proofErr w:type="gramStart"/>
      <w:r w:rsidRPr="00F5737C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F5737C">
        <w:rPr>
          <w:rFonts w:ascii="Times New Roman" w:hAnsi="Times New Roman" w:cs="Times New Roman"/>
          <w:sz w:val="24"/>
          <w:szCs w:val="24"/>
        </w:rPr>
        <w:t xml:space="preserve"> или индивидуальная. Описание учебных пособий и учебников. Тесты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. Информация об обучении за рубежом.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http://angl.visits.ru/</w:t>
        </w:r>
      </w:hyperlink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Родной английский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Теория и практика английского языка: подробное изложение грамматики, упражнения по фонетике. Описание методик изучения, литература и учебные пособия, аудиокниги и фильмы на английском, тестирование, коллекция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топиков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и пр.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http://www.enative.narod.ru/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Английский наизусть: образовательные программы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Программа для изучения иностранных языков серии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ByHeart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: методические рекомендации, вспомогательные словари, аудиофайлы и мультимедиа.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http://www.orc.ru/~stasson/byheart/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Бесплатные он-</w:t>
      </w: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 уроки </w:t>
      </w: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TalkNow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Онлайн-уроки по английскому языку для детей старшего школьного возраста.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http://www.nd.ru/talknow/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Lang.ru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Интернет-справочник по английскому языку – онлайн-уроки, общение, сервисы.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http://www.lang.ru/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Словари и переводчики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ABBYY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Современный англо-русско-английский электронный словарь. Информация о </w:t>
      </w:r>
      <w:r w:rsidRPr="00F5737C">
        <w:rPr>
          <w:rFonts w:ascii="Times New Roman" w:hAnsi="Times New Roman" w:cs="Times New Roman"/>
          <w:sz w:val="24"/>
          <w:szCs w:val="24"/>
        </w:rPr>
        <w:lastRenderedPageBreak/>
        <w:t xml:space="preserve">последних версиях словаря: грамматический словарь, многоязычная версия и т.д.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http://www.abbyy.ru/</w:t>
        </w:r>
      </w:hyperlink>
      <w:r w:rsidRPr="00F5737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Сборник</w:t>
      </w:r>
      <w:r w:rsidRPr="00F5737C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37C">
        <w:rPr>
          <w:rStyle w:val="a8"/>
          <w:rFonts w:ascii="Times New Roman" w:hAnsi="Times New Roman" w:cs="Times New Roman"/>
          <w:sz w:val="24"/>
          <w:szCs w:val="24"/>
        </w:rPr>
        <w:t>словарей</w:t>
      </w:r>
      <w:r w:rsidRPr="00F5737C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yourdictionary.com</w:t>
      </w:r>
      <w:r w:rsidRPr="00F5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  <w:lang w:val="en-US"/>
        </w:rPr>
        <w:br/>
      </w:r>
      <w:r w:rsidR="006C3CF6">
        <w:fldChar w:fldCharType="begin"/>
      </w:r>
      <w:r w:rsidR="006C3CF6" w:rsidRPr="006C3CF6">
        <w:rPr>
          <w:lang w:val="en-US"/>
        </w:rPr>
        <w:instrText xml:space="preserve"> HYPERLIN</w:instrText>
      </w:r>
      <w:r w:rsidR="006C3CF6" w:rsidRPr="006C3CF6">
        <w:rPr>
          <w:lang w:val="en-US"/>
        </w:rPr>
        <w:instrText xml:space="preserve">K "http://www.yourdictionary.com" </w:instrText>
      </w:r>
      <w:r w:rsidR="006C3CF6">
        <w:fldChar w:fldCharType="separate"/>
      </w:r>
      <w:r w:rsidRPr="00F5737C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http://www.yourdictionary.com</w:t>
      </w:r>
      <w:r w:rsidR="006C3CF6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Pr="00F5737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Англо-русские словари онлайн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Комплекс англо-русских и русско-английских словарей (общей лексики, научных, политехнических и т.д.)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, предложенный ABBYY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Lingvo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http://www.lingvo.yandex.ru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Словари-переводчики </w:t>
      </w: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Англо-русский, русско-английский, немецко-русский и русско-немецкий словари: перевод, фонетическая транскрипция, примеры словоупотребления и т. п.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http://www.rambler.ru/dict/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Переводчик ПРОМТ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http://www.translate.ru/</w:t>
        </w:r>
      </w:hyperlink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1000 словарей: каталог словарей и переводчиков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>Сборник словарей, энциклопедий и переводчиков - около 1000 онлай</w:t>
      </w:r>
      <w:proofErr w:type="gramStart"/>
      <w:r w:rsidRPr="00F573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5737C">
        <w:rPr>
          <w:rFonts w:ascii="Times New Roman" w:hAnsi="Times New Roman" w:cs="Times New Roman"/>
          <w:sz w:val="24"/>
          <w:szCs w:val="24"/>
        </w:rPr>
        <w:t xml:space="preserve"> и офлайн-словарей на более чем 90 языках (общие, специализированные, словари, словари сленга).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http://www.primavista.ru/dictionary/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Мультилекс</w:t>
      </w:r>
      <w:proofErr w:type="spellEnd"/>
      <w:r w:rsidRPr="00F5737C">
        <w:rPr>
          <w:rStyle w:val="a8"/>
          <w:rFonts w:ascii="Times New Roman" w:hAnsi="Times New Roman" w:cs="Times New Roman"/>
          <w:sz w:val="24"/>
          <w:szCs w:val="24"/>
        </w:rPr>
        <w:t>: англо-русский электронный словарь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>Он-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переводчик слов и словосочетаний с русского языка на английский и обратно.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http://www.multilex.ru/online.htm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Английский язык: словари </w:t>
      </w:r>
      <w:proofErr w:type="spellStart"/>
      <w:r w:rsidRPr="00F5737C">
        <w:rPr>
          <w:rStyle w:val="a8"/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 и система перевода текстов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Каталог электронных словарей различной тематики. Электронные переводчики текстов с английского языка на русский </w:t>
      </w:r>
      <w:proofErr w:type="gramStart"/>
      <w:r w:rsidRPr="00F573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737C">
        <w:rPr>
          <w:rFonts w:ascii="Times New Roman" w:hAnsi="Times New Roman" w:cs="Times New Roman"/>
          <w:sz w:val="24"/>
          <w:szCs w:val="24"/>
        </w:rPr>
        <w:t xml:space="preserve"> наоборот на основе различных лингвистических систем (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 компании "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Эктако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" и системы автоматического перевода текста "Сократ" компании "Арсенал").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http://www.perevodov.net</w:t>
        </w:r>
      </w:hyperlink>
      <w:r w:rsidRPr="00F5737C">
        <w:rPr>
          <w:rFonts w:ascii="Times New Roman" w:hAnsi="Times New Roman" w:cs="Times New Roman"/>
          <w:sz w:val="24"/>
          <w:szCs w:val="24"/>
        </w:rPr>
        <w:t> 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>Профильный уровень. Английский язык</w:t>
      </w:r>
      <w:r w:rsidRPr="00F573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5725" w:rsidRPr="00F5737C" w:rsidRDefault="000C5725" w:rsidP="00F573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37C">
        <w:rPr>
          <w:rStyle w:val="a8"/>
          <w:rFonts w:ascii="Times New Roman" w:hAnsi="Times New Roman" w:cs="Times New Roman"/>
          <w:sz w:val="24"/>
          <w:szCs w:val="24"/>
        </w:rPr>
        <w:t xml:space="preserve"> Грамматика английского языка в интернете</w:t>
      </w:r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  <w:t xml:space="preserve">Полный курс грамматики английского языка, написанный в доступной форме на </w:t>
      </w:r>
      <w:r w:rsidRPr="00F5737C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языке. Содержание правил, глоссарий, практические упражнения </w:t>
      </w:r>
      <w:proofErr w:type="spellStart"/>
      <w:r w:rsidRPr="00F5737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737C">
        <w:rPr>
          <w:rFonts w:ascii="Times New Roman" w:hAnsi="Times New Roman" w:cs="Times New Roman"/>
          <w:sz w:val="24"/>
          <w:szCs w:val="24"/>
        </w:rPr>
        <w:t xml:space="preserve">.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http://www.ucl.ac.uk/internet-grammar</w:t>
        </w:r>
      </w:hyperlink>
      <w:r w:rsidRPr="00F5737C">
        <w:rPr>
          <w:rFonts w:ascii="Times New Roman" w:hAnsi="Times New Roman" w:cs="Times New Roman"/>
          <w:sz w:val="24"/>
          <w:szCs w:val="24"/>
        </w:rPr>
        <w:t xml:space="preserve"> </w:t>
      </w:r>
      <w:r w:rsidRPr="00F5737C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F573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http://www.yourdictionary.com/grammars1.html</w:t>
        </w:r>
      </w:hyperlink>
    </w:p>
    <w:p w:rsidR="000C5725" w:rsidRPr="000C5725" w:rsidRDefault="000C5725" w:rsidP="000C572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37C" w:rsidRDefault="00F5737C" w:rsidP="000C57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5737C" w:rsidSect="00861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A8" w:rsidRDefault="001A62A8" w:rsidP="0030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C57520" w:rsidRDefault="00C57520" w:rsidP="0030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20" w:rsidRPr="000C5725" w:rsidRDefault="00C57520" w:rsidP="0030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bottomFromText="200" w:vertAnchor="text" w:horzAnchor="margin" w:tblpX="-459" w:tblpY="557"/>
        <w:tblOverlap w:val="never"/>
        <w:tblW w:w="27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92"/>
        <w:gridCol w:w="4253"/>
        <w:gridCol w:w="992"/>
        <w:gridCol w:w="993"/>
        <w:gridCol w:w="1633"/>
        <w:gridCol w:w="3827"/>
        <w:gridCol w:w="1560"/>
        <w:gridCol w:w="2585"/>
        <w:gridCol w:w="250"/>
        <w:gridCol w:w="992"/>
        <w:gridCol w:w="1593"/>
        <w:gridCol w:w="250"/>
        <w:gridCol w:w="1984"/>
        <w:gridCol w:w="601"/>
        <w:gridCol w:w="250"/>
        <w:gridCol w:w="2976"/>
      </w:tblGrid>
      <w:tr w:rsidR="00F5737C" w:rsidRPr="00F5737C" w:rsidTr="00C57520">
        <w:trPr>
          <w:gridAfter w:val="9"/>
          <w:wAfter w:w="11481" w:type="dxa"/>
          <w:trHeight w:val="3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737C" w:rsidRPr="00F5737C" w:rsidRDefault="00F5737C" w:rsidP="00304F2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737C" w:rsidRPr="00F5737C" w:rsidRDefault="00F5737C" w:rsidP="00304F2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proofErr w:type="gramStart"/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737C" w:rsidRPr="00F5737C" w:rsidRDefault="00F5737C" w:rsidP="00304F2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737C" w:rsidRPr="00F5737C" w:rsidRDefault="00F5737C" w:rsidP="00304F2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F5737C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37C" w:rsidRPr="00F5737C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F5737C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 на уроке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37C" w:rsidRPr="00F5737C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37C" w:rsidRPr="00F5737C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737C" w:rsidRPr="000C5725" w:rsidTr="00C57520">
        <w:trPr>
          <w:gridAfter w:val="9"/>
          <w:wAfter w:w="11481" w:type="dxa"/>
          <w:trHeight w:val="4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Отчет о каникулах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Чем заняться летом?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Люблю ли я читать?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читают подростки?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37C" w:rsidRPr="00F5737C" w:rsidRDefault="00F5737C" w:rsidP="00304F2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F5737C" w:rsidRPr="00F5737C" w:rsidRDefault="00F5737C" w:rsidP="00304F2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  <w:p w:rsidR="00F5737C" w:rsidRPr="00F5737C" w:rsidRDefault="00F5737C" w:rsidP="00304F2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F5737C" w:rsidRPr="00F5737C" w:rsidRDefault="00F5737C" w:rsidP="00304F2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7C" w:rsidRPr="00F5737C" w:rsidRDefault="00616051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</w:t>
            </w:r>
            <w:r w:rsid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чащихся</w:t>
            </w:r>
            <w:r w:rsid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737C"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737C"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="00F5737C"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="00F5737C"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sbook</w:t>
            </w:r>
            <w:proofErr w:type="spellEnd"/>
            <w:r w:rsidR="00F5737C"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учителя «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«Activity book»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№2 «Exam preparation</w:t>
            </w:r>
            <w:r w:rsidRPr="00F5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Assessment Tasks» + CD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для чтения 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«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9»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Аутентичные тексты</w:t>
            </w:r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 w:rsidR="00616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ература авторов </w:t>
            </w:r>
            <w:proofErr w:type="spellStart"/>
            <w:r w:rsidR="00616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Великобритании</w:t>
            </w:r>
            <w:proofErr w:type="gramStart"/>
            <w:r w:rsidR="00616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spellEnd"/>
          </w:p>
          <w:p w:rsidR="00F5737C" w:rsidRPr="00F5737C" w:rsidRDefault="00F5737C" w:rsidP="0030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 по 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Известные британские писатели.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ежегодник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писатели.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Британия.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 Что читают в Британии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Что ты любишь читать?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лучше: книги или фильмы?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книги.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Книжная полка подростка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>Проект:</w:t>
            </w: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книга</w:t>
            </w: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37C" w:rsidRPr="000C5725" w:rsidRDefault="00F5737C" w:rsidP="00304F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</w:t>
            </w:r>
            <w:r w:rsidRPr="000C5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Люблю ли я читать</w:t>
            </w:r>
            <w:r w:rsidRPr="000C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C5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7C" w:rsidRPr="000C5725" w:rsidTr="00C57520">
        <w:trPr>
          <w:gridAfter w:val="2"/>
          <w:wAfter w:w="32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7C" w:rsidRPr="000C5725" w:rsidRDefault="00F5737C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F5737C" w:rsidRPr="000C5725" w:rsidRDefault="00F5737C" w:rsidP="00304F2D">
            <w:pPr>
              <w:spacing w:line="240" w:lineRule="auto"/>
            </w:pPr>
          </w:p>
        </w:tc>
        <w:tc>
          <w:tcPr>
            <w:tcW w:w="2835" w:type="dxa"/>
            <w:gridSpan w:val="3"/>
          </w:tcPr>
          <w:p w:rsidR="00F5737C" w:rsidRPr="00346A70" w:rsidRDefault="00F5737C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gridSpan w:val="3"/>
          </w:tcPr>
          <w:p w:rsidR="00F5737C" w:rsidRPr="00346A70" w:rsidRDefault="00F5737C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Музыка Британии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6051" w:rsidRPr="00801574" w:rsidRDefault="00616051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616051" w:rsidRPr="00801574" w:rsidRDefault="00616051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</w:t>
            </w:r>
          </w:p>
          <w:p w:rsidR="00616051" w:rsidRPr="00801574" w:rsidRDefault="00616051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</w:t>
            </w:r>
          </w:p>
          <w:p w:rsidR="00616051" w:rsidRPr="00801574" w:rsidRDefault="00616051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</w:t>
            </w:r>
          </w:p>
          <w:p w:rsidR="00616051" w:rsidRPr="00801574" w:rsidRDefault="00616051" w:rsidP="00304F2D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Книга для учащихся «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Student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book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Книга для учителя «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Teacher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book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Рабочая тетрадь «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Activity book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Рабочая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тетрадь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№2 «Exam preparation»+CD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Книга для чтения «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Reader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Аудиоприложение</w:t>
            </w:r>
            <w:proofErr w:type="spellEnd"/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учебнику «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English 9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CD</w:t>
            </w: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музыкой англоязычных стран, классической музыкой.</w:t>
            </w:r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Портреты </w:t>
            </w:r>
            <w:proofErr w:type="spellStart"/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музыкаетов</w:t>
            </w:r>
            <w:proofErr w:type="spellEnd"/>
          </w:p>
          <w:p w:rsidR="00616051" w:rsidRPr="00801574" w:rsidRDefault="00616051" w:rsidP="00C57520">
            <w:pPr>
              <w:pStyle w:val="a3"/>
              <w:numPr>
                <w:ilvl w:val="2"/>
                <w:numId w:val="27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Наглядные пособия по теме</w:t>
            </w:r>
          </w:p>
          <w:p w:rsidR="00616051" w:rsidRPr="00801574" w:rsidRDefault="00616051" w:rsidP="00304F2D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Саундтрек нашей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Какую музыку ты любишь?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Пойдём на концерт?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Музыка вокруг тебя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Музыка в моей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Музыка и музыканты.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Битлз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Урок чтения «Музыка моей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музыкант».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51" w:rsidRPr="000C5725" w:rsidRDefault="00616051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«В мире музыки»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51" w:rsidRPr="000C5725" w:rsidTr="00C57520">
        <w:trPr>
          <w:gridAfter w:val="1"/>
          <w:wAfter w:w="297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Новости радио и 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1" w:rsidRPr="000C5725" w:rsidRDefault="00616051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6051" w:rsidRPr="000C5725" w:rsidRDefault="00616051" w:rsidP="00304F2D">
            <w:pPr>
              <w:spacing w:line="240" w:lineRule="auto"/>
            </w:pPr>
          </w:p>
        </w:tc>
        <w:tc>
          <w:tcPr>
            <w:tcW w:w="2835" w:type="dxa"/>
            <w:gridSpan w:val="3"/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gridSpan w:val="3"/>
          </w:tcPr>
          <w:p w:rsidR="00616051" w:rsidRPr="00346A70" w:rsidRDefault="00616051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Англии.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1574" w:rsidRPr="00C57520" w:rsidRDefault="00801574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801574" w:rsidRPr="00C57520" w:rsidRDefault="00801574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  <w:p w:rsidR="00801574" w:rsidRPr="00C57520" w:rsidRDefault="00801574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01574" w:rsidRPr="00C57520" w:rsidRDefault="00801574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  <w:p w:rsidR="00801574" w:rsidRPr="00346A70" w:rsidRDefault="00801574" w:rsidP="00C57520">
            <w:pPr>
              <w:spacing w:line="240" w:lineRule="auto"/>
              <w:ind w:left="113" w:right="113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учащихся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учителя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«Activity book»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№2 «Exam preparation»+CD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чтения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9»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музыкой англоязычных стран, классической музыкой.</w:t>
            </w:r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</w:t>
            </w:r>
            <w:proofErr w:type="spellStart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музыкаетов</w:t>
            </w:r>
            <w:proofErr w:type="spellEnd"/>
          </w:p>
          <w:p w:rsidR="00304F2D" w:rsidRPr="00304F2D" w:rsidRDefault="00304F2D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 по теме</w:t>
            </w:r>
          </w:p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Какой канал выбрать?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Что смотрят 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Сколько ты смотришь 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346A70" w:rsidRDefault="00801574" w:rsidP="00304F2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Радио или телевидение?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Газеты и журналы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Какие новости?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Зачем нам интернет?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Твое любимое ТВ шоу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Проект. «Мой ТВ канал»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Мыльная опера.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Давайте послушаем радио.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4" w:rsidRPr="000C5725" w:rsidRDefault="00801574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«Новости радио и 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Твоя школа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Школа в Великобритании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F8C" w:rsidRPr="00801574" w:rsidRDefault="00252F8C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252F8C" w:rsidRPr="00801574" w:rsidRDefault="00252F8C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</w:t>
            </w:r>
          </w:p>
          <w:p w:rsidR="00252F8C" w:rsidRPr="00801574" w:rsidRDefault="00252F8C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</w:t>
            </w:r>
          </w:p>
          <w:p w:rsidR="00252F8C" w:rsidRPr="00801574" w:rsidRDefault="00252F8C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</w:t>
            </w:r>
          </w:p>
          <w:p w:rsidR="00252F8C" w:rsidRPr="000C5725" w:rsidRDefault="00252F8C" w:rsidP="00252F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учащихся «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учителя «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2F8C" w:rsidRPr="006C3CF6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6C3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6C3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Activity book</w:t>
            </w:r>
            <w:r w:rsidRPr="006C3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№2 «Exam preparation» + CD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чтения «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«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C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6C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фильмы, реклама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Аутентичные тексты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 по теме</w:t>
            </w:r>
          </w:p>
          <w:p w:rsidR="00252F8C" w:rsidRPr="00252F8C" w:rsidRDefault="00252F8C" w:rsidP="00252F8C">
            <w:pPr>
              <w:spacing w:after="0" w:line="25" w:lineRule="atLeast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F8C" w:rsidRPr="00252F8C" w:rsidRDefault="00252F8C" w:rsidP="00252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Школа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Моя школа.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Планы на будущее.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Образование в Англии и Америке.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В какой школе учиться?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будушего</w:t>
            </w:r>
            <w:proofErr w:type="spell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твоей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Хорошие и плохие новости.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Расскажи мне о своей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Проект. «Образование в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Школы 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и моя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C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8C" w:rsidRPr="000C5725" w:rsidRDefault="00252F8C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«Твоя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C" w:rsidRPr="000C5725" w:rsidRDefault="00252F8C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будущее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Кем ты хочешь быть?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57520" w:rsidRPr="00801574" w:rsidRDefault="00C57520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C57520" w:rsidRPr="00801574" w:rsidRDefault="00C57520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Говорение</w:t>
            </w:r>
          </w:p>
          <w:p w:rsidR="00C57520" w:rsidRPr="00801574" w:rsidRDefault="00C57520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</w:t>
            </w:r>
          </w:p>
          <w:p w:rsidR="00C57520" w:rsidRPr="00801574" w:rsidRDefault="00C57520" w:rsidP="00C57520">
            <w:pPr>
              <w:pStyle w:val="a3"/>
              <w:numPr>
                <w:ilvl w:val="3"/>
                <w:numId w:val="28"/>
              </w:num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01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</w:t>
            </w:r>
          </w:p>
          <w:p w:rsidR="00C57520" w:rsidRPr="000C5725" w:rsidRDefault="00C57520" w:rsidP="00C57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Книга для учащихся «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Книга для учителя «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520" w:rsidRPr="006C3CF6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C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6C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book</w:t>
            </w:r>
            <w:r w:rsidRPr="006C3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«Exam preparation» + CD</w:t>
            </w:r>
          </w:p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Книга для чтения «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5752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 w:rsidRPr="00C57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газет и журналов</w:t>
            </w:r>
          </w:p>
          <w:p w:rsidR="00C57520" w:rsidRPr="00C57520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sz w:val="24"/>
                <w:szCs w:val="24"/>
              </w:rPr>
              <w:t>Наглядность по теме</w:t>
            </w:r>
          </w:p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Моя будущая карьера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Женские и мужские профессии.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мире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Учеба в другой стране.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Хочу работать и учиться.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Летний трудовой лагерь.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В поисках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Секрет успеха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Что важно при  выборе профессии.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Собеседование при приеме на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«Планы на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30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Проект. «Кем быть?»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74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Роль моей страны в мире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4" w:rsidRPr="000C5725" w:rsidRDefault="00801574" w:rsidP="0030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Что мы знаем о Британии.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7520" w:rsidRPr="00C57520" w:rsidRDefault="00C57520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C57520" w:rsidRPr="00C57520" w:rsidRDefault="00C57520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  <w:p w:rsidR="00C57520" w:rsidRPr="00C57520" w:rsidRDefault="00C57520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C57520" w:rsidRPr="00C57520" w:rsidRDefault="00C57520" w:rsidP="00C57520">
            <w:pPr>
              <w:spacing w:after="0" w:line="240" w:lineRule="auto"/>
              <w:ind w:left="2520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  <w:p w:rsidR="00C57520" w:rsidRPr="00346A70" w:rsidRDefault="00C57520" w:rsidP="00C57520">
            <w:pPr>
              <w:spacing w:line="240" w:lineRule="auto"/>
              <w:ind w:left="113" w:right="113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учащихся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учителя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«Activity book»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№2 «Exam preparation»+CD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чтения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музыкой англоязычных стран, классической музыкой.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</w:t>
            </w:r>
            <w:proofErr w:type="spellStart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музыкаетов</w:t>
            </w:r>
            <w:proofErr w:type="spellEnd"/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 по теме</w:t>
            </w:r>
          </w:p>
          <w:p w:rsidR="00C57520" w:rsidRPr="00346A70" w:rsidRDefault="00C57520" w:rsidP="00C5752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Великие люди Британии.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– язык международного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Почему английский является мировым языком.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итересно</w:t>
            </w:r>
            <w:proofErr w:type="spell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Зачем мы учим иностранные языки.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учителя </w:t>
            </w:r>
            <w:proofErr w:type="spell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англиского</w:t>
            </w:r>
            <w:proofErr w:type="spell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онолог</w:t>
            </w:r>
            <w:proofErr w:type="spell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 Великобритании.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Чем привлекает Россия.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Приезжайте к нам в гости.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«Роль моей страны в мире»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ежегодник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57520" w:rsidRPr="000C5725" w:rsidRDefault="00C57520" w:rsidP="00C57520"/>
        </w:tc>
        <w:tc>
          <w:tcPr>
            <w:tcW w:w="3827" w:type="dxa"/>
            <w:gridSpan w:val="3"/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601C9B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школа-лучшая</w:t>
            </w:r>
            <w:proofErr w:type="gramEnd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7520" w:rsidRPr="00C57520" w:rsidRDefault="00C57520" w:rsidP="00C57520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C57520" w:rsidRPr="00C57520" w:rsidRDefault="00C57520" w:rsidP="00C57520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  <w:p w:rsidR="00C57520" w:rsidRPr="00C57520" w:rsidRDefault="00C57520" w:rsidP="00C57520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C57520" w:rsidRPr="00C57520" w:rsidRDefault="00C57520" w:rsidP="00C57520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  <w:p w:rsidR="00C57520" w:rsidRPr="00346A70" w:rsidRDefault="00C57520" w:rsidP="00C57520">
            <w:pPr>
              <w:spacing w:line="240" w:lineRule="auto"/>
              <w:ind w:right="113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учащихся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учителя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«Activity book»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№2 «Exam preparation»+CD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для чтения 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9»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музыкой англоязычных стран, классической музыкой.</w:t>
            </w:r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</w:t>
            </w:r>
            <w:proofErr w:type="spellStart"/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музыкаетов</w:t>
            </w:r>
            <w:proofErr w:type="spellEnd"/>
          </w:p>
          <w:p w:rsidR="00C57520" w:rsidRPr="00304F2D" w:rsidRDefault="00C57520" w:rsidP="00C5752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 по теме</w:t>
            </w:r>
          </w:p>
          <w:p w:rsidR="00C57520" w:rsidRPr="00346A70" w:rsidRDefault="00C57520" w:rsidP="00C5752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нашего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 о себе.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Школа и 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Твои мечты и планы.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Статьи в газете.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Наши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Однокласники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Проект. «Моя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ежегодник.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5930B7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«Школьный ежегодник»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601C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57520" w:rsidRPr="000C5725" w:rsidRDefault="00C57520" w:rsidP="00C57520"/>
        </w:tc>
        <w:tc>
          <w:tcPr>
            <w:tcW w:w="3827" w:type="dxa"/>
            <w:gridSpan w:val="3"/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Культура и традиции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Великие люди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0" w:rsidRPr="000C5725" w:rsidTr="00C57520">
        <w:trPr>
          <w:gridAfter w:val="9"/>
          <w:wAfter w:w="1148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20" w:rsidRPr="000C5725" w:rsidRDefault="00C57520" w:rsidP="00C57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5">
              <w:rPr>
                <w:rFonts w:ascii="Times New Roman" w:hAnsi="Times New Roman" w:cs="Times New Roman"/>
                <w:sz w:val="24"/>
                <w:szCs w:val="24"/>
              </w:rPr>
              <w:t>Что я знаю о мире?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0" w:rsidRPr="000C5725" w:rsidRDefault="00C57520" w:rsidP="00C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21" w:rsidRPr="000C5725" w:rsidRDefault="00A61421" w:rsidP="00304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43" w:rsidRPr="000C5725" w:rsidRDefault="00003043" w:rsidP="00304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043" w:rsidRPr="000C5725" w:rsidSect="00F573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239"/>
        </w:tabs>
        <w:ind w:left="2239" w:hanging="705"/>
      </w:pPr>
    </w:lvl>
    <w:lvl w:ilvl="2">
      <w:start w:val="1"/>
      <w:numFmt w:val="lowerRoman"/>
      <w:lvlText w:val="%3."/>
      <w:lvlJc w:val="lef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lef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left"/>
      <w:pPr>
        <w:tabs>
          <w:tab w:val="num" w:pos="6934"/>
        </w:tabs>
        <w:ind w:left="6934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57331"/>
    <w:multiLevelType w:val="hybridMultilevel"/>
    <w:tmpl w:val="CF1A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C006DE"/>
    <w:multiLevelType w:val="hybridMultilevel"/>
    <w:tmpl w:val="4CA6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83340"/>
    <w:multiLevelType w:val="hybridMultilevel"/>
    <w:tmpl w:val="C80CEE8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038E1FD0"/>
    <w:multiLevelType w:val="hybridMultilevel"/>
    <w:tmpl w:val="49D2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3A71AC"/>
    <w:multiLevelType w:val="hybridMultilevel"/>
    <w:tmpl w:val="3CC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0A396A"/>
    <w:multiLevelType w:val="multilevel"/>
    <w:tmpl w:val="98161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0D110D"/>
    <w:multiLevelType w:val="hybridMultilevel"/>
    <w:tmpl w:val="ABB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C64680"/>
    <w:multiLevelType w:val="hybridMultilevel"/>
    <w:tmpl w:val="C7885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F66F8"/>
    <w:multiLevelType w:val="hybridMultilevel"/>
    <w:tmpl w:val="1A58FDF8"/>
    <w:lvl w:ilvl="0" w:tplc="240E8B2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64893"/>
    <w:multiLevelType w:val="hybridMultilevel"/>
    <w:tmpl w:val="E660AE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727B5"/>
    <w:multiLevelType w:val="singleLevel"/>
    <w:tmpl w:val="6D0493F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b/>
        <w:bCs/>
        <w:sz w:val="28"/>
        <w:szCs w:val="28"/>
      </w:rPr>
    </w:lvl>
  </w:abstractNum>
  <w:abstractNum w:abstractNumId="15">
    <w:nsid w:val="263043CC"/>
    <w:multiLevelType w:val="hybridMultilevel"/>
    <w:tmpl w:val="39D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752357"/>
    <w:multiLevelType w:val="multilevel"/>
    <w:tmpl w:val="01A674C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1F60"/>
    <w:multiLevelType w:val="hybridMultilevel"/>
    <w:tmpl w:val="9EC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F7CE1"/>
    <w:multiLevelType w:val="hybridMultilevel"/>
    <w:tmpl w:val="0950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FD6795"/>
    <w:multiLevelType w:val="hybridMultilevel"/>
    <w:tmpl w:val="0FA6C9E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FA77569"/>
    <w:multiLevelType w:val="hybridMultilevel"/>
    <w:tmpl w:val="30E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B0405B"/>
    <w:multiLevelType w:val="hybridMultilevel"/>
    <w:tmpl w:val="48A6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6F5AB1"/>
    <w:multiLevelType w:val="hybridMultilevel"/>
    <w:tmpl w:val="EF846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AC0E88"/>
    <w:multiLevelType w:val="hybridMultilevel"/>
    <w:tmpl w:val="65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4C11DA"/>
    <w:multiLevelType w:val="hybridMultilevel"/>
    <w:tmpl w:val="030883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757E5"/>
    <w:multiLevelType w:val="hybridMultilevel"/>
    <w:tmpl w:val="6538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0E4BA6"/>
    <w:multiLevelType w:val="hybridMultilevel"/>
    <w:tmpl w:val="093C7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70DCE"/>
    <w:multiLevelType w:val="hybridMultilevel"/>
    <w:tmpl w:val="97A63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E4307"/>
    <w:multiLevelType w:val="hybridMultilevel"/>
    <w:tmpl w:val="6A92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0081C"/>
    <w:multiLevelType w:val="hybridMultilevel"/>
    <w:tmpl w:val="97D2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27"/>
  </w:num>
  <w:num w:numId="6">
    <w:abstractNumId w:val="29"/>
  </w:num>
  <w:num w:numId="7">
    <w:abstractNumId w:val="30"/>
  </w:num>
  <w:num w:numId="8">
    <w:abstractNumId w:val="6"/>
  </w:num>
  <w:num w:numId="9">
    <w:abstractNumId w:val="22"/>
  </w:num>
  <w:num w:numId="10">
    <w:abstractNumId w:val="17"/>
  </w:num>
  <w:num w:numId="11">
    <w:abstractNumId w:val="11"/>
  </w:num>
  <w:num w:numId="12">
    <w:abstractNumId w:val="28"/>
  </w:num>
  <w:num w:numId="13">
    <w:abstractNumId w:val="13"/>
  </w:num>
  <w:num w:numId="14">
    <w:abstractNumId w:val="5"/>
  </w:num>
  <w:num w:numId="15">
    <w:abstractNumId w:val="26"/>
  </w:num>
  <w:num w:numId="16">
    <w:abstractNumId w:val="20"/>
  </w:num>
  <w:num w:numId="17">
    <w:abstractNumId w:val="23"/>
  </w:num>
  <w:num w:numId="18">
    <w:abstractNumId w:val="15"/>
  </w:num>
  <w:num w:numId="19">
    <w:abstractNumId w:val="24"/>
  </w:num>
  <w:num w:numId="20">
    <w:abstractNumId w:val="10"/>
  </w:num>
  <w:num w:numId="21">
    <w:abstractNumId w:val="4"/>
  </w:num>
  <w:num w:numId="22">
    <w:abstractNumId w:val="18"/>
  </w:num>
  <w:num w:numId="23">
    <w:abstractNumId w:val="21"/>
  </w:num>
  <w:num w:numId="24">
    <w:abstractNumId w:val="12"/>
  </w:num>
  <w:num w:numId="25">
    <w:abstractNumId w:val="25"/>
  </w:num>
  <w:num w:numId="26">
    <w:abstractNumId w:val="7"/>
  </w:num>
  <w:num w:numId="27">
    <w:abstractNumId w:val="16"/>
  </w:num>
  <w:num w:numId="28">
    <w:abstractNumId w:val="9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421"/>
    <w:rsid w:val="00003043"/>
    <w:rsid w:val="000C5725"/>
    <w:rsid w:val="000F3A1A"/>
    <w:rsid w:val="001A62A8"/>
    <w:rsid w:val="001D0E4F"/>
    <w:rsid w:val="00252F8C"/>
    <w:rsid w:val="002D6976"/>
    <w:rsid w:val="00304F2D"/>
    <w:rsid w:val="003C15E0"/>
    <w:rsid w:val="00616051"/>
    <w:rsid w:val="006C3CF6"/>
    <w:rsid w:val="00801574"/>
    <w:rsid w:val="00861A62"/>
    <w:rsid w:val="00A61421"/>
    <w:rsid w:val="00C57520"/>
    <w:rsid w:val="00DC2CD6"/>
    <w:rsid w:val="00E433EF"/>
    <w:rsid w:val="00F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2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qFormat/>
    <w:rsid w:val="00A61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A61421"/>
    <w:rPr>
      <w:rFonts w:ascii="Calibri" w:eastAsia="Calibri" w:hAnsi="Calibri" w:cs="Times New Roman"/>
    </w:rPr>
  </w:style>
  <w:style w:type="character" w:styleId="a6">
    <w:name w:val="Hyperlink"/>
    <w:basedOn w:val="a0"/>
    <w:semiHidden/>
    <w:unhideWhenUsed/>
    <w:rsid w:val="000C57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C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C57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english.org/" TargetMode="External"/><Relationship Id="rId13" Type="http://schemas.openxmlformats.org/officeDocument/2006/relationships/hyperlink" Target="http://www.km.ru/education/grammary" TargetMode="External"/><Relationship Id="rId18" Type="http://schemas.openxmlformats.org/officeDocument/2006/relationships/hyperlink" Target="http://www.lang.ru/" TargetMode="External"/><Relationship Id="rId26" Type="http://schemas.openxmlformats.org/officeDocument/2006/relationships/hyperlink" Target="http://www.ucl.ac.uk/internet-gramm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mbler.ru/dict/" TargetMode="External"/><Relationship Id="rId7" Type="http://schemas.openxmlformats.org/officeDocument/2006/relationships/hyperlink" Target="http://www.free-exercises.com/" TargetMode="External"/><Relationship Id="rId12" Type="http://schemas.openxmlformats.org/officeDocument/2006/relationships/hyperlink" Target="http://www.english.inrussia.org" TargetMode="External"/><Relationship Id="rId17" Type="http://schemas.openxmlformats.org/officeDocument/2006/relationships/hyperlink" Target="http://www.nd.ru/talknow/" TargetMode="External"/><Relationship Id="rId25" Type="http://schemas.openxmlformats.org/officeDocument/2006/relationships/hyperlink" Target="http://www.perevodov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c.ru/%7Estasson/byheart/" TargetMode="External"/><Relationship Id="rId20" Type="http://schemas.openxmlformats.org/officeDocument/2006/relationships/hyperlink" Target="http://www.lingvo.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z-english.narod.ru/" TargetMode="External"/><Relationship Id="rId24" Type="http://schemas.openxmlformats.org/officeDocument/2006/relationships/hyperlink" Target="http://www.multilex.ru/onlin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ative.narod.ru/" TargetMode="External"/><Relationship Id="rId23" Type="http://schemas.openxmlformats.org/officeDocument/2006/relationships/hyperlink" Target="http://www.primavista.ru/dictionar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nglish.language.ru/" TargetMode="External"/><Relationship Id="rId19" Type="http://schemas.openxmlformats.org/officeDocument/2006/relationships/hyperlink" Target="http://www.abby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-grammar.com/resources.php?resources_id=1" TargetMode="External"/><Relationship Id="rId14" Type="http://schemas.openxmlformats.org/officeDocument/2006/relationships/hyperlink" Target="http://angl.visits.ru/" TargetMode="External"/><Relationship Id="rId22" Type="http://schemas.openxmlformats.org/officeDocument/2006/relationships/hyperlink" Target="http://www.translate.ru/" TargetMode="External"/><Relationship Id="rId27" Type="http://schemas.openxmlformats.org/officeDocument/2006/relationships/hyperlink" Target="http://www.yourdictionary.com/grammars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РП_9</vt:lpstr>
    </vt:vector>
  </TitlesOfParts>
  <Company>Microsoft</Company>
  <LinksUpToDate>false</LinksUpToDate>
  <CharactersWithSpaces>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РП_9</dc:title>
  <dc:subject/>
  <dc:creator>Iriska</dc:creator>
  <cp:keywords/>
  <dc:description/>
  <cp:lastModifiedBy>zzz</cp:lastModifiedBy>
  <cp:revision>13</cp:revision>
  <cp:lastPrinted>2015-09-07T06:48:00Z</cp:lastPrinted>
  <dcterms:created xsi:type="dcterms:W3CDTF">2014-08-31T10:55:00Z</dcterms:created>
  <dcterms:modified xsi:type="dcterms:W3CDTF">2016-10-19T05:48:00Z</dcterms:modified>
</cp:coreProperties>
</file>