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9C" w:rsidRPr="00F9029C" w:rsidRDefault="00F9029C" w:rsidP="00F9029C">
      <w:pPr>
        <w:spacing w:after="0" w:line="360" w:lineRule="auto"/>
        <w:ind w:left="360"/>
        <w:jc w:val="center"/>
        <w:rPr>
          <w:rFonts w:ascii="Times New Roman" w:hAnsi="Times New Roman"/>
          <w:b/>
          <w:sz w:val="24"/>
          <w:szCs w:val="24"/>
        </w:rPr>
        <w:sectPr w:rsidR="00F9029C" w:rsidRPr="00F9029C" w:rsidSect="00F9029C">
          <w:footerReference w:type="default" r:id="rId8"/>
          <w:pgSz w:w="11906" w:h="16838"/>
          <w:pgMar w:top="720" w:right="720" w:bottom="720" w:left="720" w:header="709" w:footer="709" w:gutter="0"/>
          <w:cols w:space="708"/>
          <w:docGrid w:linePitch="360"/>
        </w:sectPr>
      </w:pPr>
      <w:r>
        <w:rPr>
          <w:noProof/>
        </w:rPr>
        <w:drawing>
          <wp:inline distT="0" distB="0" distL="0" distR="0" wp14:anchorId="7AF2BCD7" wp14:editId="4D4387D5">
            <wp:extent cx="6152515" cy="846772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8467725"/>
                    </a:xfrm>
                    <a:prstGeom prst="rect">
                      <a:avLst/>
                    </a:prstGeom>
                  </pic:spPr>
                </pic:pic>
              </a:graphicData>
            </a:graphic>
          </wp:inline>
        </w:drawing>
      </w:r>
      <w:r w:rsidR="0015432E" w:rsidRPr="00F9029C">
        <w:rPr>
          <w:rFonts w:ascii="Times New Roman" w:hAnsi="Times New Roman"/>
          <w:b/>
          <w:sz w:val="24"/>
          <w:szCs w:val="24"/>
        </w:rPr>
        <w:t xml:space="preserve"> </w:t>
      </w:r>
    </w:p>
    <w:p w:rsidR="0015432E" w:rsidRDefault="00F9029C" w:rsidP="006F5212">
      <w:pPr>
        <w:pStyle w:val="a6"/>
        <w:numPr>
          <w:ilvl w:val="0"/>
          <w:numId w:val="17"/>
        </w:numPr>
        <w:spacing w:after="0" w:line="360" w:lineRule="auto"/>
        <w:ind w:left="0"/>
        <w:jc w:val="center"/>
        <w:rPr>
          <w:rFonts w:ascii="Times New Roman" w:hAnsi="Times New Roman"/>
          <w:b/>
          <w:sz w:val="24"/>
          <w:szCs w:val="24"/>
        </w:rPr>
      </w:pPr>
      <w:r w:rsidRPr="0015432E">
        <w:rPr>
          <w:rFonts w:ascii="Times New Roman" w:hAnsi="Times New Roman"/>
          <w:b/>
          <w:sz w:val="24"/>
          <w:szCs w:val="24"/>
        </w:rPr>
        <w:lastRenderedPageBreak/>
        <w:t xml:space="preserve">Пояснительная </w:t>
      </w:r>
      <w:r w:rsidR="0015432E" w:rsidRPr="0015432E">
        <w:rPr>
          <w:rFonts w:ascii="Times New Roman" w:hAnsi="Times New Roman"/>
          <w:b/>
          <w:sz w:val="24"/>
          <w:szCs w:val="24"/>
        </w:rPr>
        <w:t>записка.</w:t>
      </w:r>
    </w:p>
    <w:p w:rsidR="0015432E" w:rsidRPr="0015432E" w:rsidRDefault="0015432E" w:rsidP="008E6F60">
      <w:pPr>
        <w:pStyle w:val="a6"/>
        <w:spacing w:after="0" w:line="360" w:lineRule="auto"/>
        <w:ind w:left="0" w:firstLine="567"/>
        <w:jc w:val="both"/>
        <w:rPr>
          <w:rFonts w:ascii="Times New Roman" w:hAnsi="Times New Roman"/>
          <w:b/>
          <w:sz w:val="24"/>
          <w:szCs w:val="24"/>
        </w:rPr>
      </w:pPr>
      <w:r w:rsidRPr="0015432E">
        <w:rPr>
          <w:rFonts w:ascii="Times New Roman" w:hAnsi="Times New Roman"/>
          <w:sz w:val="24"/>
          <w:szCs w:val="24"/>
        </w:rPr>
        <w:t xml:space="preserve"> Социально-экономические и социально-политические изменения, проходящие в России с начала ХХ</w:t>
      </w:r>
      <w:proofErr w:type="gramStart"/>
      <w:r w:rsidRPr="0015432E">
        <w:rPr>
          <w:rFonts w:ascii="Times New Roman" w:hAnsi="Times New Roman"/>
          <w:sz w:val="24"/>
          <w:szCs w:val="24"/>
        </w:rPr>
        <w:t>I</w:t>
      </w:r>
      <w:proofErr w:type="gramEnd"/>
      <w:r w:rsidRPr="0015432E">
        <w:rPr>
          <w:rFonts w:ascii="Times New Roman" w:hAnsi="Times New Roman"/>
          <w:sz w:val="24"/>
          <w:szCs w:val="24"/>
        </w:rPr>
        <w:t xml:space="preserve"> века, существенно повлияли на расширение социального круга групп людей, вовлеченных в межкультурные контакты с представителями других стран и культур. </w:t>
      </w:r>
    </w:p>
    <w:p w:rsidR="0015432E" w:rsidRPr="0015432E" w:rsidRDefault="0015432E" w:rsidP="008E6F60">
      <w:pPr>
        <w:pStyle w:val="aa"/>
        <w:spacing w:after="0" w:line="360" w:lineRule="auto"/>
        <w:ind w:firstLine="567"/>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обновляются задачи и содержание обучения иностранным языкам в школе. 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 слухового, речевого, зрительного, двигательного в их сложном </w:t>
      </w:r>
      <w:proofErr w:type="spellStart"/>
      <w:r w:rsidRPr="0015432E">
        <w:rPr>
          <w:rFonts w:ascii="Times New Roman" w:hAnsi="Times New Roman" w:cs="Times New Roman"/>
          <w:sz w:val="24"/>
          <w:szCs w:val="24"/>
          <w:lang w:val="ru-RU"/>
        </w:rPr>
        <w:t>взаимодействии</w:t>
      </w:r>
      <w:proofErr w:type="gramStart"/>
      <w:r w:rsidRPr="0015432E">
        <w:rPr>
          <w:rFonts w:ascii="Times New Roman" w:hAnsi="Times New Roman" w:cs="Times New Roman"/>
          <w:sz w:val="24"/>
          <w:szCs w:val="24"/>
          <w:lang w:val="ru-RU"/>
        </w:rPr>
        <w:t>.С</w:t>
      </w:r>
      <w:proofErr w:type="gramEnd"/>
      <w:r w:rsidRPr="0015432E">
        <w:rPr>
          <w:rFonts w:ascii="Times New Roman" w:hAnsi="Times New Roman" w:cs="Times New Roman"/>
          <w:sz w:val="24"/>
          <w:szCs w:val="24"/>
          <w:lang w:val="ru-RU"/>
        </w:rPr>
        <w:t>ледует</w:t>
      </w:r>
      <w:proofErr w:type="spellEnd"/>
      <w:r w:rsidRPr="0015432E">
        <w:rPr>
          <w:rFonts w:ascii="Times New Roman" w:hAnsi="Times New Roman" w:cs="Times New Roman"/>
          <w:sz w:val="24"/>
          <w:szCs w:val="24"/>
          <w:lang w:val="ru-RU"/>
        </w:rPr>
        <w:t xml:space="preserve">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 </w:t>
      </w:r>
    </w:p>
    <w:p w:rsidR="0015432E" w:rsidRPr="0015432E" w:rsidRDefault="0015432E" w:rsidP="008E6F60">
      <w:pPr>
        <w:pStyle w:val="aa"/>
        <w:spacing w:after="0" w:line="360" w:lineRule="auto"/>
        <w:ind w:firstLine="567"/>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В свете происходящих изменениях в коммуникации (все более актуальными становятся такие виды речевой деятельности, как письмо, чтение) следует отметить, что большую актуальность приобретает обучение именно этим видам речевой деятельности. </w:t>
      </w:r>
    </w:p>
    <w:p w:rsidR="0015432E" w:rsidRPr="0015432E" w:rsidRDefault="0015432E" w:rsidP="008E6F60">
      <w:pPr>
        <w:pStyle w:val="aa"/>
        <w:spacing w:after="0" w:line="360" w:lineRule="auto"/>
        <w:ind w:firstLine="567"/>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В процессе обучения иностранным языкам решаются не только задачи практического владения языком, но воспитательные общеобразовательные, поскольку они самым тесным образом связаны с практическим владением языком. </w:t>
      </w:r>
      <w:proofErr w:type="gramStart"/>
      <w:r w:rsidRPr="0015432E">
        <w:rPr>
          <w:rFonts w:ascii="Times New Roman" w:hAnsi="Times New Roman" w:cs="Times New Roman"/>
          <w:sz w:val="24"/>
          <w:szCs w:val="24"/>
          <w:lang w:val="ru-RU"/>
        </w:rPr>
        <w:t>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w:t>
      </w:r>
      <w:proofErr w:type="gramEnd"/>
      <w:r w:rsidRPr="0015432E">
        <w:rPr>
          <w:rFonts w:ascii="Times New Roman" w:hAnsi="Times New Roman" w:cs="Times New Roman"/>
          <w:sz w:val="24"/>
          <w:szCs w:val="24"/>
          <w:lang w:val="ru-RU"/>
        </w:rPr>
        <w:t xml:space="preserve"> Не секрет, что овладевая </w:t>
      </w:r>
      <w:proofErr w:type="gramStart"/>
      <w:r w:rsidRPr="0015432E">
        <w:rPr>
          <w:rFonts w:ascii="Times New Roman" w:hAnsi="Times New Roman" w:cs="Times New Roman"/>
          <w:sz w:val="24"/>
          <w:szCs w:val="24"/>
          <w:lang w:val="ru-RU"/>
        </w:rPr>
        <w:t>иностранным</w:t>
      </w:r>
      <w:proofErr w:type="gramEnd"/>
      <w:r w:rsidRPr="0015432E">
        <w:rPr>
          <w:rFonts w:ascii="Times New Roman" w:hAnsi="Times New Roman" w:cs="Times New Roman"/>
          <w:sz w:val="24"/>
          <w:szCs w:val="24"/>
          <w:lang w:val="ru-RU"/>
        </w:rPr>
        <w:t xml:space="preserve">,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В свете современных тенденций обучение иностранным языкам предполагает интегративный подход к обучению,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 </w:t>
      </w:r>
    </w:p>
    <w:p w:rsidR="0015432E" w:rsidRPr="0015432E" w:rsidRDefault="0015432E" w:rsidP="008E6F60">
      <w:pPr>
        <w:pStyle w:val="aa"/>
        <w:spacing w:after="0" w:line="360" w:lineRule="auto"/>
        <w:ind w:firstLine="567"/>
        <w:jc w:val="both"/>
        <w:rPr>
          <w:rFonts w:ascii="Times New Roman" w:hAnsi="Times New Roman" w:cs="Times New Roman"/>
          <w:sz w:val="24"/>
          <w:szCs w:val="24"/>
          <w:lang w:val="ru-RU"/>
        </w:rPr>
      </w:pPr>
    </w:p>
    <w:p w:rsidR="0015432E" w:rsidRPr="0015432E" w:rsidRDefault="0015432E" w:rsidP="008E6F60">
      <w:pPr>
        <w:pStyle w:val="a6"/>
        <w:tabs>
          <w:tab w:val="left" w:pos="900"/>
        </w:tabs>
        <w:suppressAutoHyphens/>
        <w:spacing w:after="0" w:line="360" w:lineRule="auto"/>
        <w:ind w:left="0"/>
        <w:jc w:val="both"/>
        <w:rPr>
          <w:rFonts w:ascii="Times New Roman" w:hAnsi="Times New Roman"/>
          <w:sz w:val="24"/>
          <w:szCs w:val="24"/>
          <w:lang w:eastAsia="ar-SA"/>
        </w:rPr>
      </w:pPr>
      <w:r w:rsidRPr="0015432E">
        <w:rPr>
          <w:rFonts w:ascii="Times New Roman" w:hAnsi="Times New Roman"/>
          <w:sz w:val="24"/>
          <w:szCs w:val="24"/>
        </w:rPr>
        <w:tab/>
        <w:t xml:space="preserve">Предлагаемая Рабочая программа предназначена для 5–9 классов общеобразовательных учреждений и составлена в соответствии с Законом об образовании РФ, требованиями Федерального государственного образовательного стандарта основного общего образования (иностранный язык), </w:t>
      </w:r>
      <w:r w:rsidRPr="0015432E">
        <w:rPr>
          <w:rFonts w:ascii="Times New Roman" w:hAnsi="Times New Roman"/>
          <w:sz w:val="24"/>
          <w:szCs w:val="24"/>
        </w:rPr>
        <w:lastRenderedPageBreak/>
        <w:t>требованиями примерной программы по учебным предметам (иностранный язык 5-9 классы)</w:t>
      </w:r>
      <w:proofErr w:type="gramStart"/>
      <w:r w:rsidRPr="0015432E">
        <w:rPr>
          <w:rFonts w:ascii="Times New Roman" w:hAnsi="Times New Roman"/>
          <w:sz w:val="24"/>
          <w:szCs w:val="24"/>
          <w:lang w:eastAsia="ar-SA"/>
        </w:rPr>
        <w:t xml:space="preserve"> .</w:t>
      </w:r>
      <w:proofErr w:type="gramEnd"/>
      <w:r w:rsidRPr="0015432E">
        <w:rPr>
          <w:rFonts w:ascii="Times New Roman" w:hAnsi="Times New Roman"/>
          <w:sz w:val="24"/>
          <w:szCs w:val="24"/>
          <w:lang w:eastAsia="ar-SA"/>
        </w:rPr>
        <w:t>- Москва «Просвещение» 2012</w:t>
      </w:r>
      <w:r w:rsidRPr="0015432E">
        <w:rPr>
          <w:rFonts w:ascii="Times New Roman" w:hAnsi="Times New Roman"/>
          <w:sz w:val="24"/>
          <w:szCs w:val="24"/>
        </w:rPr>
        <w:t xml:space="preserve">, </w:t>
      </w:r>
      <w:r w:rsidRPr="0015432E">
        <w:rPr>
          <w:rFonts w:ascii="Times New Roman" w:hAnsi="Times New Roman"/>
          <w:sz w:val="24"/>
          <w:szCs w:val="24"/>
          <w:lang w:eastAsia="ar-SA"/>
        </w:rPr>
        <w:t xml:space="preserve">примерной программы по учебным предметам  (иностранный язык 5-9 классы).- Москва «Просвещение» 2012, </w:t>
      </w:r>
      <w:r w:rsidRPr="0015432E">
        <w:rPr>
          <w:rFonts w:ascii="Times New Roman" w:hAnsi="Times New Roman"/>
          <w:sz w:val="24"/>
          <w:szCs w:val="24"/>
        </w:rPr>
        <w:t xml:space="preserve">авторской программы </w:t>
      </w:r>
      <w:proofErr w:type="spellStart"/>
      <w:r w:rsidRPr="0015432E">
        <w:rPr>
          <w:rFonts w:ascii="Times New Roman" w:hAnsi="Times New Roman"/>
          <w:sz w:val="24"/>
          <w:szCs w:val="24"/>
        </w:rPr>
        <w:t>М.З.Биболетовой</w:t>
      </w:r>
      <w:proofErr w:type="spellEnd"/>
      <w:r w:rsidRPr="0015432E">
        <w:rPr>
          <w:rFonts w:ascii="Times New Roman" w:hAnsi="Times New Roman"/>
          <w:sz w:val="24"/>
          <w:szCs w:val="24"/>
        </w:rPr>
        <w:t xml:space="preserve">,  Н.Н. </w:t>
      </w:r>
      <w:proofErr w:type="spellStart"/>
      <w:r w:rsidRPr="0015432E">
        <w:rPr>
          <w:rFonts w:ascii="Times New Roman" w:hAnsi="Times New Roman"/>
          <w:sz w:val="24"/>
          <w:szCs w:val="24"/>
        </w:rPr>
        <w:t>Трубаневой</w:t>
      </w:r>
      <w:proofErr w:type="spellEnd"/>
      <w:r w:rsidRPr="0015432E">
        <w:rPr>
          <w:rFonts w:ascii="Times New Roman" w:hAnsi="Times New Roman"/>
          <w:sz w:val="24"/>
          <w:szCs w:val="24"/>
        </w:rPr>
        <w:t xml:space="preserve">   "</w:t>
      </w:r>
      <w:r w:rsidRPr="0015432E">
        <w:rPr>
          <w:rFonts w:ascii="Times New Roman" w:hAnsi="Times New Roman"/>
          <w:sz w:val="24"/>
          <w:szCs w:val="24"/>
          <w:lang w:val="en-US"/>
        </w:rPr>
        <w:t>Enjoy</w:t>
      </w:r>
      <w:r w:rsidRPr="0015432E">
        <w:rPr>
          <w:rFonts w:ascii="Times New Roman" w:hAnsi="Times New Roman"/>
          <w:sz w:val="24"/>
          <w:szCs w:val="24"/>
        </w:rPr>
        <w:t xml:space="preserve"> </w:t>
      </w:r>
      <w:r w:rsidRPr="0015432E">
        <w:rPr>
          <w:rFonts w:ascii="Times New Roman" w:hAnsi="Times New Roman"/>
          <w:sz w:val="24"/>
          <w:szCs w:val="24"/>
          <w:lang w:val="en-US"/>
        </w:rPr>
        <w:t>English</w:t>
      </w:r>
      <w:r w:rsidRPr="0015432E">
        <w:rPr>
          <w:rFonts w:ascii="Times New Roman" w:hAnsi="Times New Roman"/>
          <w:sz w:val="24"/>
          <w:szCs w:val="24"/>
        </w:rPr>
        <w:t>" для учащихся 2-11 классов общеобразовательных учреждений. – Обнинск: Титул, 2012,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w:t>
      </w:r>
    </w:p>
    <w:p w:rsidR="0015432E" w:rsidRPr="0015432E" w:rsidRDefault="0015432E" w:rsidP="008E6F60">
      <w:pPr>
        <w:tabs>
          <w:tab w:val="left" w:pos="900"/>
          <w:tab w:val="num" w:pos="936"/>
        </w:tabs>
        <w:suppressAutoHyphens/>
        <w:spacing w:after="0" w:line="360" w:lineRule="auto"/>
        <w:jc w:val="both"/>
        <w:rPr>
          <w:rFonts w:ascii="Times New Roman" w:hAnsi="Times New Roman"/>
          <w:b/>
          <w:sz w:val="24"/>
          <w:szCs w:val="24"/>
          <w:lang w:eastAsia="ar-SA"/>
        </w:rPr>
      </w:pPr>
    </w:p>
    <w:p w:rsidR="0015432E" w:rsidRPr="0015432E" w:rsidRDefault="0015432E" w:rsidP="008E6F60">
      <w:pPr>
        <w:tabs>
          <w:tab w:val="left" w:pos="900"/>
          <w:tab w:val="num" w:pos="936"/>
        </w:tabs>
        <w:suppressAutoHyphens/>
        <w:spacing w:after="0" w:line="360" w:lineRule="auto"/>
        <w:jc w:val="center"/>
        <w:rPr>
          <w:rFonts w:ascii="Times New Roman" w:hAnsi="Times New Roman"/>
          <w:b/>
          <w:sz w:val="24"/>
          <w:szCs w:val="24"/>
          <w:lang w:eastAsia="ar-SA"/>
        </w:rPr>
      </w:pPr>
      <w:r w:rsidRPr="0015432E">
        <w:rPr>
          <w:rFonts w:ascii="Times New Roman" w:hAnsi="Times New Roman"/>
          <w:b/>
          <w:sz w:val="24"/>
          <w:szCs w:val="24"/>
          <w:lang w:eastAsia="ar-SA"/>
        </w:rPr>
        <w:t>Общие цели образования с учетом специфики английского языка</w:t>
      </w:r>
    </w:p>
    <w:p w:rsidR="0015432E" w:rsidRPr="0015432E" w:rsidRDefault="0015432E" w:rsidP="008E6F60">
      <w:pPr>
        <w:pStyle w:val="210"/>
        <w:widowControl w:val="0"/>
        <w:spacing w:line="360" w:lineRule="auto"/>
        <w:ind w:right="0" w:firstLine="720"/>
        <w:jc w:val="both"/>
        <w:rPr>
          <w:sz w:val="24"/>
          <w:szCs w:val="24"/>
        </w:rPr>
      </w:pPr>
      <w:r w:rsidRPr="0015432E">
        <w:rPr>
          <w:sz w:val="24"/>
          <w:szCs w:val="24"/>
        </w:rPr>
        <w:t xml:space="preserve">Изучение иностранного языка в целом и английского в частности в основной школе направлено на достижение следующих </w:t>
      </w:r>
      <w:r w:rsidRPr="0015432E">
        <w:rPr>
          <w:b/>
          <w:sz w:val="24"/>
          <w:szCs w:val="24"/>
        </w:rPr>
        <w:t>целей</w:t>
      </w:r>
      <w:r w:rsidRPr="0015432E">
        <w:rPr>
          <w:sz w:val="24"/>
          <w:szCs w:val="24"/>
        </w:rPr>
        <w:t>:</w:t>
      </w:r>
    </w:p>
    <w:p w:rsidR="0015432E" w:rsidRPr="0015432E" w:rsidRDefault="0015432E" w:rsidP="008E6F60">
      <w:pPr>
        <w:widowControl w:val="0"/>
        <w:spacing w:after="0" w:line="360" w:lineRule="auto"/>
        <w:jc w:val="both"/>
        <w:rPr>
          <w:rFonts w:ascii="Times New Roman" w:hAnsi="Times New Roman"/>
          <w:sz w:val="24"/>
          <w:szCs w:val="24"/>
        </w:rPr>
      </w:pPr>
      <w:r w:rsidRPr="0015432E">
        <w:rPr>
          <w:rFonts w:ascii="Times New Roman" w:hAnsi="Times New Roman"/>
          <w:b/>
          <w:sz w:val="24"/>
          <w:szCs w:val="24"/>
        </w:rPr>
        <w:t xml:space="preserve">развитие </w:t>
      </w:r>
      <w:r w:rsidRPr="0015432E">
        <w:rPr>
          <w:rFonts w:ascii="Times New Roman" w:hAnsi="Times New Roman"/>
          <w:sz w:val="24"/>
          <w:szCs w:val="24"/>
        </w:rPr>
        <w:t xml:space="preserve">иноязычной </w:t>
      </w:r>
      <w:r w:rsidRPr="0015432E">
        <w:rPr>
          <w:rFonts w:ascii="Times New Roman" w:hAnsi="Times New Roman"/>
          <w:b/>
          <w:sz w:val="24"/>
          <w:szCs w:val="24"/>
        </w:rPr>
        <w:t xml:space="preserve">коммуникативной компетенции </w:t>
      </w:r>
      <w:r w:rsidRPr="0015432E">
        <w:rPr>
          <w:rFonts w:ascii="Times New Roman" w:hAnsi="Times New Roman"/>
          <w:sz w:val="24"/>
          <w:szCs w:val="24"/>
        </w:rPr>
        <w:t>в совокупности ее составляющих – речевой, языковой, социокультурной, компенсаторной, учебно-познавательной:</w:t>
      </w:r>
    </w:p>
    <w:p w:rsidR="0015432E" w:rsidRPr="0015432E" w:rsidRDefault="0015432E" w:rsidP="008E6F60">
      <w:pPr>
        <w:pStyle w:val="a8"/>
        <w:widowControl w:val="0"/>
        <w:spacing w:line="360" w:lineRule="auto"/>
        <w:ind w:left="0"/>
        <w:rPr>
          <w:rFonts w:ascii="Times New Roman" w:hAnsi="Times New Roman"/>
          <w:szCs w:val="24"/>
        </w:rPr>
      </w:pPr>
      <w:r w:rsidRPr="0015432E">
        <w:rPr>
          <w:rFonts w:ascii="Times New Roman" w:hAnsi="Times New Roman"/>
          <w:b/>
          <w:szCs w:val="24"/>
        </w:rPr>
        <w:t>речевая компетенция</w:t>
      </w:r>
      <w:r w:rsidRPr="0015432E">
        <w:rPr>
          <w:rFonts w:ascii="Times New Roman" w:hAnsi="Times New Roman"/>
          <w:szCs w:val="24"/>
        </w:rPr>
        <w:t xml:space="preserve"> – развитие коммуникативных умений в четырех основных видах речевой деятельности (говорении, </w:t>
      </w:r>
      <w:proofErr w:type="spellStart"/>
      <w:r w:rsidRPr="0015432E">
        <w:rPr>
          <w:rFonts w:ascii="Times New Roman" w:hAnsi="Times New Roman"/>
          <w:szCs w:val="24"/>
        </w:rPr>
        <w:t>аудировании</w:t>
      </w:r>
      <w:proofErr w:type="spellEnd"/>
      <w:r w:rsidRPr="0015432E">
        <w:rPr>
          <w:rFonts w:ascii="Times New Roman" w:hAnsi="Times New Roman"/>
          <w:szCs w:val="24"/>
        </w:rPr>
        <w:t>, чтении, письме);</w:t>
      </w:r>
    </w:p>
    <w:p w:rsidR="0015432E" w:rsidRPr="0015432E" w:rsidRDefault="0015432E" w:rsidP="008E6F60">
      <w:pPr>
        <w:pStyle w:val="210"/>
        <w:widowControl w:val="0"/>
        <w:tabs>
          <w:tab w:val="left" w:pos="708"/>
        </w:tabs>
        <w:spacing w:line="360" w:lineRule="auto"/>
        <w:ind w:right="0"/>
        <w:jc w:val="both"/>
        <w:rPr>
          <w:sz w:val="24"/>
          <w:szCs w:val="24"/>
        </w:rPr>
      </w:pPr>
      <w:r w:rsidRPr="0015432E">
        <w:rPr>
          <w:b/>
          <w:sz w:val="24"/>
          <w:szCs w:val="24"/>
        </w:rPr>
        <w:t xml:space="preserve">языковая компетенция </w:t>
      </w:r>
      <w:r w:rsidRPr="0015432E">
        <w:rPr>
          <w:sz w:val="24"/>
          <w:szCs w:val="24"/>
        </w:rPr>
        <w:t xml:space="preserve">– овладение новыми языковыми средствами (фонетическими, орфографическими, лексическими, грамматическими) в соответствии </w:t>
      </w:r>
      <w:r w:rsidRPr="0015432E">
        <w:rPr>
          <w:sz w:val="24"/>
          <w:szCs w:val="24"/>
          <w:lang w:val="en-US"/>
        </w:rPr>
        <w:t>c</w:t>
      </w:r>
      <w:r w:rsidRPr="0015432E">
        <w:rPr>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15432E" w:rsidRPr="0015432E" w:rsidRDefault="0015432E" w:rsidP="008E6F60">
      <w:pPr>
        <w:pStyle w:val="22"/>
        <w:widowControl w:val="0"/>
        <w:spacing w:line="360" w:lineRule="auto"/>
        <w:rPr>
          <w:rFonts w:ascii="Times New Roman" w:hAnsi="Times New Roman"/>
          <w:szCs w:val="24"/>
        </w:rPr>
      </w:pPr>
      <w:r w:rsidRPr="0015432E">
        <w:rPr>
          <w:rFonts w:ascii="Times New Roman" w:hAnsi="Times New Roman"/>
          <w:b/>
          <w:szCs w:val="24"/>
        </w:rPr>
        <w:t xml:space="preserve">социокультурная компетенция </w:t>
      </w:r>
      <w:r w:rsidRPr="0015432E">
        <w:rPr>
          <w:rFonts w:ascii="Times New Roman" w:hAnsi="Times New Roman"/>
          <w:szCs w:val="24"/>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15432E">
        <w:rPr>
          <w:rFonts w:ascii="Times New Roman" w:hAnsi="Times New Roman"/>
          <w:szCs w:val="24"/>
          <w:lang w:val="en-US"/>
        </w:rPr>
        <w:t>V</w:t>
      </w:r>
      <w:r w:rsidRPr="0015432E">
        <w:rPr>
          <w:rFonts w:ascii="Times New Roman" w:hAnsi="Times New Roman"/>
          <w:szCs w:val="24"/>
        </w:rPr>
        <w:t>-</w:t>
      </w:r>
      <w:r w:rsidRPr="0015432E">
        <w:rPr>
          <w:rFonts w:ascii="Times New Roman" w:hAnsi="Times New Roman"/>
          <w:szCs w:val="24"/>
          <w:lang w:val="en-US"/>
        </w:rPr>
        <w:t>VI</w:t>
      </w:r>
      <w:r w:rsidRPr="0015432E">
        <w:rPr>
          <w:rFonts w:ascii="Times New Roman" w:hAnsi="Times New Roman"/>
          <w:szCs w:val="24"/>
        </w:rPr>
        <w:t xml:space="preserve"> и </w:t>
      </w:r>
      <w:r w:rsidRPr="0015432E">
        <w:rPr>
          <w:rFonts w:ascii="Times New Roman" w:hAnsi="Times New Roman"/>
          <w:szCs w:val="24"/>
          <w:lang w:val="en-US"/>
        </w:rPr>
        <w:t>VII</w:t>
      </w:r>
      <w:r w:rsidRPr="0015432E">
        <w:rPr>
          <w:rFonts w:ascii="Times New Roman" w:hAnsi="Times New Roman"/>
          <w:szCs w:val="24"/>
        </w:rPr>
        <w:t>-</w:t>
      </w:r>
      <w:r w:rsidRPr="0015432E">
        <w:rPr>
          <w:rFonts w:ascii="Times New Roman" w:hAnsi="Times New Roman"/>
          <w:szCs w:val="24"/>
          <w:lang w:val="en-US"/>
        </w:rPr>
        <w:t>IX</w:t>
      </w:r>
      <w:r w:rsidRPr="0015432E">
        <w:rPr>
          <w:rFonts w:ascii="Times New Roman" w:hAnsi="Times New Roman"/>
          <w:szCs w:val="24"/>
        </w:rPr>
        <w:t xml:space="preserve"> классы); формирование умения представлять свою страну, ее культуру в условиях иноязычного межкультурного общения;</w:t>
      </w:r>
    </w:p>
    <w:p w:rsidR="0015432E" w:rsidRPr="0015432E" w:rsidRDefault="0015432E" w:rsidP="008E6F60">
      <w:pPr>
        <w:pStyle w:val="a8"/>
        <w:widowControl w:val="0"/>
        <w:spacing w:line="360" w:lineRule="auto"/>
        <w:ind w:left="0"/>
        <w:rPr>
          <w:rFonts w:ascii="Times New Roman" w:hAnsi="Times New Roman"/>
          <w:szCs w:val="24"/>
        </w:rPr>
      </w:pPr>
      <w:r w:rsidRPr="0015432E">
        <w:rPr>
          <w:rFonts w:ascii="Times New Roman" w:hAnsi="Times New Roman"/>
          <w:b/>
          <w:szCs w:val="24"/>
        </w:rPr>
        <w:t xml:space="preserve">компенсаторная компетенция – </w:t>
      </w:r>
      <w:r w:rsidRPr="0015432E">
        <w:rPr>
          <w:rFonts w:ascii="Times New Roman" w:hAnsi="Times New Roman"/>
          <w:szCs w:val="24"/>
        </w:rPr>
        <w:t>развитие умений выходить из положения в условиях дефицита языковых сре</w:t>
      </w:r>
      <w:proofErr w:type="gramStart"/>
      <w:r w:rsidRPr="0015432E">
        <w:rPr>
          <w:rFonts w:ascii="Times New Roman" w:hAnsi="Times New Roman"/>
          <w:szCs w:val="24"/>
        </w:rPr>
        <w:t>дств пр</w:t>
      </w:r>
      <w:proofErr w:type="gramEnd"/>
      <w:r w:rsidRPr="0015432E">
        <w:rPr>
          <w:rFonts w:ascii="Times New Roman" w:hAnsi="Times New Roman"/>
          <w:szCs w:val="24"/>
        </w:rPr>
        <w:t>и получении и передаче информации;</w:t>
      </w:r>
    </w:p>
    <w:p w:rsidR="0015432E" w:rsidRPr="0015432E" w:rsidRDefault="0015432E" w:rsidP="008E6F60">
      <w:pPr>
        <w:pStyle w:val="22"/>
        <w:widowControl w:val="0"/>
        <w:spacing w:line="360" w:lineRule="auto"/>
        <w:rPr>
          <w:rFonts w:ascii="Times New Roman" w:hAnsi="Times New Roman"/>
          <w:szCs w:val="24"/>
        </w:rPr>
      </w:pPr>
      <w:r w:rsidRPr="0015432E">
        <w:rPr>
          <w:rFonts w:ascii="Times New Roman" w:hAnsi="Times New Roman"/>
          <w:b/>
          <w:szCs w:val="24"/>
        </w:rPr>
        <w:t xml:space="preserve">учебно-познавательная компетенция </w:t>
      </w:r>
      <w:r w:rsidRPr="0015432E">
        <w:rPr>
          <w:rFonts w:ascii="Times New Roman" w:hAnsi="Times New Roman"/>
          <w:szCs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15432E" w:rsidRPr="0015432E" w:rsidRDefault="0015432E" w:rsidP="008E6F60">
      <w:pPr>
        <w:pStyle w:val="22"/>
        <w:widowControl w:val="0"/>
        <w:spacing w:line="360" w:lineRule="auto"/>
        <w:rPr>
          <w:rFonts w:ascii="Times New Roman" w:hAnsi="Times New Roman"/>
          <w:szCs w:val="24"/>
        </w:rPr>
      </w:pPr>
      <w:r w:rsidRPr="0015432E">
        <w:rPr>
          <w:rFonts w:ascii="Times New Roman" w:hAnsi="Times New Roman"/>
          <w:b/>
          <w:szCs w:val="24"/>
        </w:rPr>
        <w:t xml:space="preserve">развитие и воспитание у </w:t>
      </w:r>
      <w:r w:rsidRPr="0015432E">
        <w:rPr>
          <w:rFonts w:ascii="Times New Roman" w:hAnsi="Times New Roman"/>
          <w:szCs w:val="24"/>
        </w:rPr>
        <w:t>школьников</w:t>
      </w:r>
      <w:r w:rsidRPr="0015432E">
        <w:rPr>
          <w:rFonts w:ascii="Times New Roman" w:hAnsi="Times New Roman"/>
          <w:b/>
          <w:szCs w:val="24"/>
        </w:rPr>
        <w:t xml:space="preserve"> </w:t>
      </w:r>
      <w:r w:rsidRPr="0015432E">
        <w:rPr>
          <w:rFonts w:ascii="Times New Roman" w:hAnsi="Times New Roman"/>
          <w:szCs w:val="24"/>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15432E">
        <w:rPr>
          <w:rFonts w:ascii="Times New Roman" w:hAnsi="Times New Roman"/>
          <w:szCs w:val="24"/>
        </w:rPr>
        <w:t>ств гр</w:t>
      </w:r>
      <w:proofErr w:type="gramEnd"/>
      <w:r w:rsidRPr="0015432E">
        <w:rPr>
          <w:rFonts w:ascii="Times New Roman" w:hAnsi="Times New Roman"/>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15432E" w:rsidRPr="0015432E" w:rsidRDefault="0015432E" w:rsidP="008E6F60">
      <w:pPr>
        <w:pStyle w:val="32"/>
        <w:widowControl w:val="0"/>
        <w:tabs>
          <w:tab w:val="left" w:pos="9372"/>
          <w:tab w:val="left" w:pos="9940"/>
        </w:tabs>
        <w:spacing w:after="0" w:line="360" w:lineRule="auto"/>
        <w:ind w:left="0"/>
        <w:jc w:val="both"/>
        <w:rPr>
          <w:rFonts w:ascii="Times New Roman" w:hAnsi="Times New Roman"/>
          <w:sz w:val="24"/>
          <w:szCs w:val="24"/>
          <w:lang w:eastAsia="ar-SA"/>
        </w:rPr>
      </w:pPr>
      <w:r w:rsidRPr="0015432E">
        <w:rPr>
          <w:rFonts w:ascii="Times New Roman" w:hAnsi="Times New Roman"/>
          <w:b/>
          <w:snapToGrid w:val="0"/>
          <w:sz w:val="24"/>
          <w:szCs w:val="24"/>
        </w:rPr>
        <w:lastRenderedPageBreak/>
        <w:t>формирование</w:t>
      </w:r>
      <w:r w:rsidRPr="0015432E">
        <w:rPr>
          <w:rFonts w:ascii="Times New Roman" w:hAnsi="Times New Roman"/>
          <w:snapToGrid w:val="0"/>
          <w:sz w:val="24"/>
          <w:szCs w:val="24"/>
        </w:rPr>
        <w:t xml:space="preserve"> у учащихся </w:t>
      </w:r>
      <w:proofErr w:type="spellStart"/>
      <w:r w:rsidRPr="0015432E">
        <w:rPr>
          <w:rFonts w:ascii="Times New Roman" w:hAnsi="Times New Roman"/>
          <w:snapToGrid w:val="0"/>
          <w:sz w:val="24"/>
          <w:szCs w:val="24"/>
        </w:rPr>
        <w:t>общеучебных</w:t>
      </w:r>
      <w:proofErr w:type="spellEnd"/>
      <w:r w:rsidRPr="0015432E">
        <w:rPr>
          <w:rFonts w:ascii="Times New Roman" w:hAnsi="Times New Roman"/>
          <w:snapToGrid w:val="0"/>
          <w:sz w:val="24"/>
          <w:szCs w:val="24"/>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5-9 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w:t>
      </w:r>
      <w:proofErr w:type="gramStart"/>
      <w:r w:rsidRPr="0015432E">
        <w:rPr>
          <w:rFonts w:ascii="Times New Roman" w:hAnsi="Times New Roman"/>
          <w:snapToGrid w:val="0"/>
          <w:sz w:val="24"/>
          <w:szCs w:val="24"/>
        </w:rPr>
        <w:t>слов</w:t>
      </w:r>
      <w:proofErr w:type="gramEnd"/>
      <w:r w:rsidRPr="0015432E">
        <w:rPr>
          <w:rFonts w:ascii="Times New Roman" w:hAnsi="Times New Roman"/>
          <w:snapToGrid w:val="0"/>
          <w:sz w:val="24"/>
          <w:szCs w:val="24"/>
        </w:rPr>
        <w:t xml:space="preserve"> при работе с текстом, их </w:t>
      </w:r>
      <w:proofErr w:type="spellStart"/>
      <w:r w:rsidRPr="0015432E">
        <w:rPr>
          <w:rFonts w:ascii="Times New Roman" w:hAnsi="Times New Roman"/>
          <w:snapToGrid w:val="0"/>
          <w:sz w:val="24"/>
          <w:szCs w:val="24"/>
        </w:rPr>
        <w:t>семантизация</w:t>
      </w:r>
      <w:proofErr w:type="spellEnd"/>
      <w:r w:rsidRPr="0015432E">
        <w:rPr>
          <w:rFonts w:ascii="Times New Roman" w:hAnsi="Times New Roman"/>
          <w:snapToGrid w:val="0"/>
          <w:sz w:val="24"/>
          <w:szCs w:val="24"/>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15432E">
        <w:rPr>
          <w:rFonts w:ascii="Times New Roman" w:hAnsi="Times New Roman"/>
          <w:snapToGrid w:val="0"/>
          <w:sz w:val="24"/>
          <w:szCs w:val="24"/>
        </w:rPr>
        <w:t>межпредметного</w:t>
      </w:r>
      <w:proofErr w:type="spellEnd"/>
      <w:r w:rsidRPr="0015432E">
        <w:rPr>
          <w:rFonts w:ascii="Times New Roman" w:hAnsi="Times New Roman"/>
          <w:snapToGrid w:val="0"/>
          <w:sz w:val="24"/>
          <w:szCs w:val="24"/>
        </w:rPr>
        <w:t xml:space="preserve"> характера.</w:t>
      </w:r>
    </w:p>
    <w:p w:rsidR="0015432E" w:rsidRPr="0015432E" w:rsidRDefault="0015432E" w:rsidP="008E6F60">
      <w:pPr>
        <w:spacing w:after="0" w:line="360" w:lineRule="auto"/>
        <w:jc w:val="center"/>
        <w:rPr>
          <w:rFonts w:ascii="Times New Roman" w:hAnsi="Times New Roman"/>
          <w:b/>
          <w:sz w:val="24"/>
          <w:szCs w:val="24"/>
        </w:rPr>
      </w:pPr>
      <w:r w:rsidRPr="0015432E">
        <w:rPr>
          <w:rFonts w:ascii="Times New Roman" w:hAnsi="Times New Roman"/>
          <w:b/>
          <w:sz w:val="24"/>
          <w:szCs w:val="24"/>
        </w:rPr>
        <w:t>Роль учебного предмета</w:t>
      </w:r>
    </w:p>
    <w:p w:rsidR="0015432E" w:rsidRPr="0015432E" w:rsidRDefault="0015432E" w:rsidP="008E6F60">
      <w:pPr>
        <w:spacing w:after="0" w:line="360" w:lineRule="auto"/>
        <w:jc w:val="both"/>
        <w:rPr>
          <w:rFonts w:ascii="Times New Roman" w:hAnsi="Times New Roman"/>
          <w:snapToGrid w:val="0"/>
          <w:sz w:val="24"/>
          <w:szCs w:val="24"/>
        </w:rPr>
      </w:pPr>
      <w:r w:rsidRPr="0015432E">
        <w:rPr>
          <w:rFonts w:ascii="Times New Roman" w:hAnsi="Times New Roman"/>
          <w:sz w:val="24"/>
          <w:szCs w:val="24"/>
        </w:rPr>
        <w:t xml:space="preserve">         </w:t>
      </w:r>
      <w:proofErr w:type="gramStart"/>
      <w:r w:rsidRPr="0015432E">
        <w:rPr>
          <w:rFonts w:ascii="Times New Roman" w:hAnsi="Times New Roman"/>
          <w:sz w:val="24"/>
          <w:szCs w:val="24"/>
        </w:rPr>
        <w:t xml:space="preserve">Программа по предмету направлена на формирование </w:t>
      </w:r>
      <w:r w:rsidRPr="0015432E">
        <w:rPr>
          <w:rFonts w:ascii="Times New Roman" w:hAnsi="Times New Roman"/>
          <w:b/>
          <w:sz w:val="24"/>
          <w:szCs w:val="24"/>
        </w:rPr>
        <w:t xml:space="preserve">личностных, </w:t>
      </w:r>
      <w:proofErr w:type="spellStart"/>
      <w:r w:rsidRPr="0015432E">
        <w:rPr>
          <w:rFonts w:ascii="Times New Roman" w:hAnsi="Times New Roman"/>
          <w:b/>
          <w:sz w:val="24"/>
          <w:szCs w:val="24"/>
        </w:rPr>
        <w:t>метапредметных</w:t>
      </w:r>
      <w:proofErr w:type="spellEnd"/>
      <w:r w:rsidRPr="0015432E">
        <w:rPr>
          <w:rFonts w:ascii="Times New Roman" w:hAnsi="Times New Roman"/>
          <w:b/>
          <w:sz w:val="24"/>
          <w:szCs w:val="24"/>
        </w:rPr>
        <w:t xml:space="preserve"> и предметных результатов </w:t>
      </w:r>
      <w:r w:rsidRPr="0015432E">
        <w:rPr>
          <w:rFonts w:ascii="Times New Roman" w:hAnsi="Times New Roman"/>
          <w:sz w:val="24"/>
          <w:szCs w:val="24"/>
        </w:rPr>
        <w:t>освоения английского языка, а</w:t>
      </w:r>
      <w:r w:rsidRPr="0015432E">
        <w:rPr>
          <w:rFonts w:ascii="Times New Roman" w:hAnsi="Times New Roman"/>
          <w:snapToGrid w:val="0"/>
          <w:sz w:val="24"/>
          <w:szCs w:val="24"/>
        </w:rPr>
        <w:t xml:space="preserve"> также на формирование у учащихся</w:t>
      </w:r>
      <w:r w:rsidRPr="0015432E">
        <w:rPr>
          <w:rFonts w:ascii="Times New Roman" w:hAnsi="Times New Roman"/>
          <w:b/>
          <w:snapToGrid w:val="0"/>
          <w:sz w:val="24"/>
          <w:szCs w:val="24"/>
        </w:rPr>
        <w:t xml:space="preserve"> </w:t>
      </w:r>
      <w:proofErr w:type="spellStart"/>
      <w:r w:rsidRPr="0015432E">
        <w:rPr>
          <w:rFonts w:ascii="Times New Roman" w:hAnsi="Times New Roman"/>
          <w:b/>
          <w:snapToGrid w:val="0"/>
          <w:sz w:val="24"/>
          <w:szCs w:val="24"/>
        </w:rPr>
        <w:t>общеучебных</w:t>
      </w:r>
      <w:proofErr w:type="spellEnd"/>
      <w:r w:rsidRPr="0015432E">
        <w:rPr>
          <w:rFonts w:ascii="Times New Roman" w:hAnsi="Times New Roman"/>
          <w:b/>
          <w:snapToGrid w:val="0"/>
          <w:sz w:val="24"/>
          <w:szCs w:val="24"/>
        </w:rPr>
        <w:t xml:space="preserve"> умений и навыков, универсальных способов деятельности и ключевых компетенций</w:t>
      </w:r>
      <w:r w:rsidRPr="0015432E">
        <w:rPr>
          <w:rFonts w:ascii="Times New Roman" w:hAnsi="Times New Roman"/>
          <w:snapToGrid w:val="0"/>
          <w:sz w:val="24"/>
          <w:szCs w:val="24"/>
        </w:rPr>
        <w:t xml:space="preserve"> в следующих направлениях: использование учебных умений, связанных со способами организации учебной деятельности, доступных учащимся 5-9  классов и способствующих самостоятельному изучению английского языка и культуры стран изучаемого языка;</w:t>
      </w:r>
      <w:proofErr w:type="gramEnd"/>
      <w:r w:rsidRPr="0015432E">
        <w:rPr>
          <w:rFonts w:ascii="Times New Roman" w:hAnsi="Times New Roman"/>
          <w:snapToGrid w:val="0"/>
          <w:sz w:val="24"/>
          <w:szCs w:val="24"/>
        </w:rPr>
        <w:t xml:space="preserve"> а также развитие специальных учебных умений, таких как нахождение ключевых </w:t>
      </w:r>
      <w:proofErr w:type="gramStart"/>
      <w:r w:rsidRPr="0015432E">
        <w:rPr>
          <w:rFonts w:ascii="Times New Roman" w:hAnsi="Times New Roman"/>
          <w:snapToGrid w:val="0"/>
          <w:sz w:val="24"/>
          <w:szCs w:val="24"/>
        </w:rPr>
        <w:t>слов</w:t>
      </w:r>
      <w:proofErr w:type="gramEnd"/>
      <w:r w:rsidRPr="0015432E">
        <w:rPr>
          <w:rFonts w:ascii="Times New Roman" w:hAnsi="Times New Roman"/>
          <w:snapToGrid w:val="0"/>
          <w:sz w:val="24"/>
          <w:szCs w:val="24"/>
        </w:rPr>
        <w:t xml:space="preserve"> при работе с текстом, их </w:t>
      </w:r>
      <w:proofErr w:type="spellStart"/>
      <w:r w:rsidRPr="0015432E">
        <w:rPr>
          <w:rFonts w:ascii="Times New Roman" w:hAnsi="Times New Roman"/>
          <w:snapToGrid w:val="0"/>
          <w:sz w:val="24"/>
          <w:szCs w:val="24"/>
        </w:rPr>
        <w:t>семантизация</w:t>
      </w:r>
      <w:proofErr w:type="spellEnd"/>
      <w:r w:rsidRPr="0015432E">
        <w:rPr>
          <w:rFonts w:ascii="Times New Roman" w:hAnsi="Times New Roman"/>
          <w:snapToGrid w:val="0"/>
          <w:sz w:val="24"/>
          <w:szCs w:val="24"/>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15432E">
        <w:rPr>
          <w:rFonts w:ascii="Times New Roman" w:hAnsi="Times New Roman"/>
          <w:snapToGrid w:val="0"/>
          <w:sz w:val="24"/>
          <w:szCs w:val="24"/>
        </w:rPr>
        <w:t>межпредметного</w:t>
      </w:r>
      <w:proofErr w:type="spellEnd"/>
      <w:r w:rsidRPr="0015432E">
        <w:rPr>
          <w:rFonts w:ascii="Times New Roman" w:hAnsi="Times New Roman"/>
          <w:snapToGrid w:val="0"/>
          <w:sz w:val="24"/>
          <w:szCs w:val="24"/>
        </w:rPr>
        <w:t xml:space="preserve"> характера.</w:t>
      </w:r>
    </w:p>
    <w:p w:rsidR="0015432E" w:rsidRPr="0015432E" w:rsidRDefault="0015432E" w:rsidP="008E6F60">
      <w:pPr>
        <w:spacing w:after="0" w:line="360" w:lineRule="auto"/>
        <w:jc w:val="both"/>
        <w:rPr>
          <w:rFonts w:ascii="Times New Roman" w:hAnsi="Times New Roman"/>
          <w:snapToGrid w:val="0"/>
          <w:sz w:val="24"/>
          <w:szCs w:val="24"/>
        </w:rPr>
      </w:pPr>
    </w:p>
    <w:p w:rsidR="0015432E" w:rsidRPr="0015432E" w:rsidRDefault="0015432E" w:rsidP="008E6F60">
      <w:pPr>
        <w:spacing w:after="0" w:line="360" w:lineRule="auto"/>
        <w:jc w:val="center"/>
        <w:rPr>
          <w:rFonts w:ascii="Times New Roman" w:hAnsi="Times New Roman"/>
          <w:b/>
          <w:sz w:val="24"/>
          <w:szCs w:val="24"/>
        </w:rPr>
      </w:pPr>
      <w:r w:rsidRPr="0015432E">
        <w:rPr>
          <w:rFonts w:ascii="Times New Roman" w:hAnsi="Times New Roman"/>
          <w:b/>
          <w:sz w:val="24"/>
          <w:szCs w:val="24"/>
        </w:rPr>
        <w:t>2. Общая  характеристика курса</w:t>
      </w:r>
    </w:p>
    <w:p w:rsidR="0015432E" w:rsidRPr="0015432E" w:rsidRDefault="0015432E" w:rsidP="008E6F60">
      <w:pPr>
        <w:pStyle w:val="aa"/>
        <w:spacing w:after="0" w:line="360" w:lineRule="auto"/>
        <w:ind w:firstLine="567"/>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Обучение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спецификой развития школьников. Психологи выделяют два возрастных этапа: 5–7 и 8–9 классы. </w:t>
      </w:r>
      <w:proofErr w:type="gramStart"/>
      <w:r w:rsidRPr="0015432E">
        <w:rPr>
          <w:rFonts w:ascii="Times New Roman" w:hAnsi="Times New Roman" w:cs="Times New Roman"/>
          <w:sz w:val="24"/>
          <w:szCs w:val="24"/>
          <w:lang w:val="ru-RU"/>
        </w:rPr>
        <w:t>Личностно-ориентированный</w:t>
      </w:r>
      <w:proofErr w:type="gramEnd"/>
      <w:r w:rsidRPr="0015432E">
        <w:rPr>
          <w:rFonts w:ascii="Times New Roman" w:hAnsi="Times New Roman" w:cs="Times New Roman"/>
          <w:sz w:val="24"/>
          <w:szCs w:val="24"/>
          <w:lang w:val="ru-RU"/>
        </w:rPr>
        <w:t xml:space="preserve"> и </w:t>
      </w:r>
      <w:proofErr w:type="spellStart"/>
      <w:r w:rsidRPr="0015432E">
        <w:rPr>
          <w:rFonts w:ascii="Times New Roman" w:hAnsi="Times New Roman" w:cs="Times New Roman"/>
          <w:sz w:val="24"/>
          <w:szCs w:val="24"/>
          <w:lang w:val="ru-RU"/>
        </w:rPr>
        <w:t>деятельностный</w:t>
      </w:r>
      <w:proofErr w:type="spellEnd"/>
      <w:r w:rsidRPr="0015432E">
        <w:rPr>
          <w:rFonts w:ascii="Times New Roman" w:hAnsi="Times New Roman" w:cs="Times New Roman"/>
          <w:sz w:val="24"/>
          <w:szCs w:val="24"/>
          <w:lang w:val="ru-RU"/>
        </w:rPr>
        <w:t xml:space="preserve">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дает возможности интегрировать знания из разных предметных областей и формировать </w:t>
      </w:r>
      <w:proofErr w:type="spellStart"/>
      <w:r w:rsidRPr="0015432E">
        <w:rPr>
          <w:rFonts w:ascii="Times New Roman" w:hAnsi="Times New Roman" w:cs="Times New Roman"/>
          <w:sz w:val="24"/>
          <w:szCs w:val="24"/>
          <w:lang w:val="ru-RU"/>
        </w:rPr>
        <w:t>межпредметные</w:t>
      </w:r>
      <w:proofErr w:type="spellEnd"/>
      <w:r w:rsidRPr="0015432E">
        <w:rPr>
          <w:rFonts w:ascii="Times New Roman" w:hAnsi="Times New Roman" w:cs="Times New Roman"/>
          <w:sz w:val="24"/>
          <w:szCs w:val="24"/>
          <w:lang w:val="ru-RU"/>
        </w:rPr>
        <w:t xml:space="preserve"> учебные умения и навыки. </w:t>
      </w:r>
    </w:p>
    <w:p w:rsidR="0015432E" w:rsidRDefault="0015432E" w:rsidP="008E6F60">
      <w:pPr>
        <w:pStyle w:val="aa"/>
        <w:spacing w:after="0" w:line="360" w:lineRule="auto"/>
        <w:ind w:firstLine="567"/>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При формировании и развитии речевых, языковых, </w:t>
      </w:r>
      <w:proofErr w:type="spellStart"/>
      <w:r w:rsidRPr="0015432E">
        <w:rPr>
          <w:rFonts w:ascii="Times New Roman" w:hAnsi="Times New Roman" w:cs="Times New Roman"/>
          <w:sz w:val="24"/>
          <w:szCs w:val="24"/>
          <w:lang w:val="ru-RU"/>
        </w:rPr>
        <w:t>соци</w:t>
      </w:r>
      <w:proofErr w:type="gramStart"/>
      <w:r w:rsidRPr="0015432E">
        <w:rPr>
          <w:rFonts w:ascii="Times New Roman" w:hAnsi="Times New Roman" w:cs="Times New Roman"/>
          <w:sz w:val="24"/>
          <w:szCs w:val="24"/>
          <w:lang w:val="ru-RU"/>
        </w:rPr>
        <w:t>о</w:t>
      </w:r>
      <w:proofErr w:type="spellEnd"/>
      <w:r w:rsidRPr="0015432E">
        <w:rPr>
          <w:rFonts w:ascii="Times New Roman" w:hAnsi="Times New Roman" w:cs="Times New Roman"/>
          <w:sz w:val="24"/>
          <w:szCs w:val="24"/>
          <w:lang w:val="ru-RU"/>
        </w:rPr>
        <w:t>-</w:t>
      </w:r>
      <w:proofErr w:type="gramEnd"/>
      <w:r w:rsidRPr="0015432E">
        <w:rPr>
          <w:rFonts w:ascii="Times New Roman" w:hAnsi="Times New Roman" w:cs="Times New Roman"/>
          <w:sz w:val="24"/>
          <w:szCs w:val="24"/>
          <w:lang w:val="ru-RU"/>
        </w:rPr>
        <w:t xml:space="preserve">/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w:t>
      </w:r>
      <w:r w:rsidRPr="0015432E">
        <w:rPr>
          <w:rFonts w:ascii="Times New Roman" w:hAnsi="Times New Roman" w:cs="Times New Roman"/>
          <w:sz w:val="24"/>
          <w:szCs w:val="24"/>
          <w:lang w:val="ru-RU"/>
        </w:rPr>
        <w:lastRenderedPageBreak/>
        <w:t xml:space="preserve">осуществлении самостоятельного контроля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 </w:t>
      </w:r>
    </w:p>
    <w:p w:rsidR="00E35407" w:rsidRPr="00931650" w:rsidRDefault="00E35407" w:rsidP="00931650">
      <w:pPr>
        <w:pStyle w:val="aa"/>
        <w:spacing w:after="0" w:line="360" w:lineRule="auto"/>
        <w:ind w:firstLine="567"/>
        <w:jc w:val="both"/>
        <w:rPr>
          <w:rFonts w:ascii="Times New Roman" w:hAnsi="Times New Roman" w:cs="Times New Roman"/>
          <w:sz w:val="24"/>
          <w:szCs w:val="24"/>
          <w:lang w:val="ru-RU"/>
        </w:rPr>
      </w:pPr>
      <w:r w:rsidRPr="00931650">
        <w:rPr>
          <w:rFonts w:ascii="Times New Roman" w:hAnsi="Times New Roman" w:cs="Times New Roman"/>
          <w:sz w:val="24"/>
          <w:szCs w:val="24"/>
          <w:lang w:val="ru-RU"/>
        </w:rPr>
        <w:t xml:space="preserve">В основе данного курса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английскому языку для основного общего образования. </w:t>
      </w:r>
    </w:p>
    <w:p w:rsidR="00E35407" w:rsidRPr="00931650" w:rsidRDefault="00E35407" w:rsidP="00931650">
      <w:pPr>
        <w:pStyle w:val="aa"/>
        <w:spacing w:after="0" w:line="360" w:lineRule="auto"/>
        <w:ind w:firstLine="567"/>
        <w:jc w:val="both"/>
        <w:rPr>
          <w:rFonts w:ascii="Times New Roman" w:hAnsi="Times New Roman" w:cs="Times New Roman"/>
          <w:sz w:val="24"/>
          <w:szCs w:val="24"/>
          <w:lang w:val="ru-RU"/>
        </w:rPr>
      </w:pPr>
      <w:r w:rsidRPr="00931650">
        <w:rPr>
          <w:rFonts w:ascii="Times New Roman" w:hAnsi="Times New Roman" w:cs="Times New Roman"/>
          <w:sz w:val="24"/>
          <w:szCs w:val="24"/>
          <w:lang w:val="ru-RU"/>
        </w:rPr>
        <w:t xml:space="preserve">Это изначально обеспечивает полное соответствие целей и задач курса, тематики и результатов обучения требованиям федеральных документов. Программа базируется на таких методологических принципах, как </w:t>
      </w:r>
      <w:proofErr w:type="gramStart"/>
      <w:r w:rsidRPr="00931650">
        <w:rPr>
          <w:rFonts w:ascii="Times New Roman" w:hAnsi="Times New Roman" w:cs="Times New Roman"/>
          <w:sz w:val="24"/>
          <w:szCs w:val="24"/>
          <w:lang w:val="ru-RU"/>
        </w:rPr>
        <w:t>коммуникативно-когнитивный</w:t>
      </w:r>
      <w:proofErr w:type="gramEnd"/>
      <w:r w:rsidRPr="00931650">
        <w:rPr>
          <w:rFonts w:ascii="Times New Roman" w:hAnsi="Times New Roman" w:cs="Times New Roman"/>
          <w:sz w:val="24"/>
          <w:szCs w:val="24"/>
          <w:lang w:val="ru-RU"/>
        </w:rPr>
        <w:t xml:space="preserve">, личностно-ориентированный и </w:t>
      </w:r>
      <w:proofErr w:type="spellStart"/>
      <w:r w:rsidRPr="00931650">
        <w:rPr>
          <w:rFonts w:ascii="Times New Roman" w:hAnsi="Times New Roman" w:cs="Times New Roman"/>
          <w:sz w:val="24"/>
          <w:szCs w:val="24"/>
          <w:lang w:val="ru-RU"/>
        </w:rPr>
        <w:t>деятельностный</w:t>
      </w:r>
      <w:proofErr w:type="spellEnd"/>
      <w:r w:rsidRPr="00931650">
        <w:rPr>
          <w:rFonts w:ascii="Times New Roman" w:hAnsi="Times New Roman" w:cs="Times New Roman"/>
          <w:sz w:val="24"/>
          <w:szCs w:val="24"/>
          <w:lang w:val="ru-RU"/>
        </w:rPr>
        <w:t xml:space="preserve">. </w:t>
      </w:r>
      <w:proofErr w:type="gramStart"/>
      <w:r w:rsidRPr="00931650">
        <w:rPr>
          <w:rFonts w:ascii="Times New Roman" w:hAnsi="Times New Roman" w:cs="Times New Roman"/>
          <w:sz w:val="24"/>
          <w:szCs w:val="24"/>
          <w:lang w:val="ru-RU"/>
        </w:rPr>
        <w:t>Главные цели курса соответствуют зафиксированным в стандарте основного общего обра</w:t>
      </w:r>
      <w:r w:rsidR="00931650">
        <w:rPr>
          <w:rFonts w:ascii="Times New Roman" w:hAnsi="Times New Roman" w:cs="Times New Roman"/>
          <w:sz w:val="24"/>
          <w:szCs w:val="24"/>
          <w:lang w:val="ru-RU"/>
        </w:rPr>
        <w:t>зования по иностранному языку, э</w:t>
      </w:r>
      <w:r w:rsidRPr="00931650">
        <w:rPr>
          <w:rFonts w:ascii="Times New Roman" w:hAnsi="Times New Roman" w:cs="Times New Roman"/>
          <w:sz w:val="24"/>
          <w:szCs w:val="24"/>
          <w:lang w:val="ru-RU"/>
        </w:rPr>
        <w:t>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развитие готовности к самообразованию, универсальных учебных действий, владение ключевыми компетенциями, а также развитие и воспитание потребности школьников пользоваться английским языком</w:t>
      </w:r>
      <w:proofErr w:type="gramEnd"/>
      <w:r w:rsidRPr="00931650">
        <w:rPr>
          <w:rFonts w:ascii="Times New Roman" w:hAnsi="Times New Roman" w:cs="Times New Roman"/>
          <w:sz w:val="24"/>
          <w:szCs w:val="24"/>
          <w:lang w:val="ru-RU"/>
        </w:rPr>
        <w:t xml:space="preserve"> как средством общения, познания, самореализации и социальной адаптации; развитие национального самосознания, стремления к взаимопониманию между людьми разных культур и сообществ. </w:t>
      </w:r>
    </w:p>
    <w:p w:rsidR="00E35407" w:rsidRPr="00931650" w:rsidRDefault="00E35407" w:rsidP="00931650">
      <w:pPr>
        <w:pStyle w:val="aa"/>
        <w:spacing w:after="0" w:line="360" w:lineRule="auto"/>
        <w:ind w:firstLine="567"/>
        <w:jc w:val="both"/>
        <w:rPr>
          <w:rFonts w:ascii="Times New Roman" w:hAnsi="Times New Roman" w:cs="Times New Roman"/>
          <w:sz w:val="24"/>
          <w:szCs w:val="24"/>
          <w:lang w:val="ru-RU"/>
        </w:rPr>
      </w:pPr>
      <w:r w:rsidRPr="00931650">
        <w:rPr>
          <w:rFonts w:ascii="Times New Roman" w:hAnsi="Times New Roman" w:cs="Times New Roman"/>
          <w:sz w:val="24"/>
          <w:szCs w:val="24"/>
          <w:lang w:val="ru-RU"/>
        </w:rPr>
        <w:t>При создании программы автором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 Общая характеристика УМК «Английский с удовольствием» (</w:t>
      </w:r>
      <w:r w:rsidRPr="00931650">
        <w:rPr>
          <w:rFonts w:ascii="Times New Roman" w:hAnsi="Times New Roman" w:cs="Times New Roman"/>
          <w:sz w:val="24"/>
          <w:szCs w:val="24"/>
        </w:rPr>
        <w:t>Enjoy</w:t>
      </w:r>
      <w:r w:rsidRPr="00931650">
        <w:rPr>
          <w:rFonts w:ascii="Times New Roman" w:hAnsi="Times New Roman" w:cs="Times New Roman"/>
          <w:sz w:val="24"/>
          <w:szCs w:val="24"/>
          <w:lang w:val="ru-RU"/>
        </w:rPr>
        <w:t xml:space="preserve"> </w:t>
      </w:r>
      <w:r w:rsidRPr="00931650">
        <w:rPr>
          <w:rFonts w:ascii="Times New Roman" w:hAnsi="Times New Roman" w:cs="Times New Roman"/>
          <w:sz w:val="24"/>
          <w:szCs w:val="24"/>
        </w:rPr>
        <w:t>English</w:t>
      </w:r>
      <w:r w:rsidRPr="00931650">
        <w:rPr>
          <w:rFonts w:ascii="Times New Roman" w:hAnsi="Times New Roman" w:cs="Times New Roman"/>
          <w:sz w:val="24"/>
          <w:szCs w:val="24"/>
          <w:lang w:val="ru-RU"/>
        </w:rPr>
        <w:t xml:space="preserve">) для 5–9 классов. </w:t>
      </w:r>
    </w:p>
    <w:p w:rsidR="00E35407" w:rsidRPr="00931650" w:rsidRDefault="00E35407" w:rsidP="00931650">
      <w:pPr>
        <w:pStyle w:val="2"/>
        <w:spacing w:after="0" w:line="360" w:lineRule="auto"/>
        <w:rPr>
          <w:rFonts w:ascii="Times New Roman" w:hAnsi="Times New Roman"/>
          <w:b/>
          <w:sz w:val="24"/>
          <w:szCs w:val="24"/>
        </w:rPr>
      </w:pPr>
      <w:bookmarkStart w:id="0" w:name="_Toc342978918"/>
      <w:r w:rsidRPr="00931650">
        <w:rPr>
          <w:rFonts w:ascii="Times New Roman" w:hAnsi="Times New Roman"/>
          <w:b/>
          <w:sz w:val="24"/>
          <w:szCs w:val="24"/>
        </w:rPr>
        <w:t>Отличительные особенности</w:t>
      </w:r>
      <w:bookmarkEnd w:id="0"/>
      <w:r w:rsidRPr="00931650">
        <w:rPr>
          <w:rFonts w:ascii="Times New Roman" w:hAnsi="Times New Roman"/>
          <w:b/>
          <w:sz w:val="24"/>
          <w:szCs w:val="24"/>
        </w:rPr>
        <w:t xml:space="preserve"> </w:t>
      </w:r>
      <w:r w:rsidR="00931650" w:rsidRPr="00931650">
        <w:rPr>
          <w:rFonts w:ascii="Times New Roman" w:hAnsi="Times New Roman"/>
          <w:b/>
          <w:sz w:val="24"/>
          <w:szCs w:val="24"/>
        </w:rPr>
        <w:t>курса «Английский с удовольствием» (</w:t>
      </w:r>
      <w:proofErr w:type="spellStart"/>
      <w:r w:rsidR="00931650" w:rsidRPr="00931650">
        <w:rPr>
          <w:rFonts w:ascii="Times New Roman" w:hAnsi="Times New Roman"/>
          <w:b/>
          <w:sz w:val="24"/>
          <w:szCs w:val="24"/>
        </w:rPr>
        <w:t>Enjoy</w:t>
      </w:r>
      <w:proofErr w:type="spellEnd"/>
      <w:r w:rsidR="00931650" w:rsidRPr="00931650">
        <w:rPr>
          <w:rFonts w:ascii="Times New Roman" w:hAnsi="Times New Roman"/>
          <w:b/>
          <w:sz w:val="24"/>
          <w:szCs w:val="24"/>
        </w:rPr>
        <w:t xml:space="preserve"> </w:t>
      </w:r>
      <w:proofErr w:type="spellStart"/>
      <w:r w:rsidR="00931650" w:rsidRPr="00931650">
        <w:rPr>
          <w:rFonts w:ascii="Times New Roman" w:hAnsi="Times New Roman"/>
          <w:b/>
          <w:sz w:val="24"/>
          <w:szCs w:val="24"/>
        </w:rPr>
        <w:t>English</w:t>
      </w:r>
      <w:proofErr w:type="spellEnd"/>
      <w:r w:rsidR="00931650" w:rsidRPr="00931650">
        <w:rPr>
          <w:rFonts w:ascii="Times New Roman" w:hAnsi="Times New Roman"/>
          <w:b/>
          <w:sz w:val="24"/>
          <w:szCs w:val="24"/>
        </w:rPr>
        <w:t>)</w:t>
      </w:r>
    </w:p>
    <w:p w:rsidR="00E35407" w:rsidRPr="00931650" w:rsidRDefault="00E35407" w:rsidP="00931650">
      <w:pPr>
        <w:pStyle w:val="aa"/>
        <w:spacing w:after="0" w:line="360" w:lineRule="auto"/>
        <w:ind w:firstLine="567"/>
        <w:jc w:val="both"/>
        <w:rPr>
          <w:rFonts w:ascii="Times New Roman" w:hAnsi="Times New Roman" w:cs="Times New Roman"/>
          <w:sz w:val="24"/>
          <w:szCs w:val="24"/>
          <w:lang w:val="ru-RU"/>
        </w:rPr>
      </w:pPr>
      <w:r w:rsidRPr="00931650">
        <w:rPr>
          <w:rFonts w:ascii="Times New Roman" w:hAnsi="Times New Roman" w:cs="Times New Roman"/>
          <w:sz w:val="24"/>
          <w:szCs w:val="24"/>
          <w:lang w:val="ru-RU"/>
        </w:rPr>
        <w:t>К основным отличительным характеристикам курса «Английский с удовольствием» (</w:t>
      </w:r>
      <w:r w:rsidRPr="00931650">
        <w:rPr>
          <w:rFonts w:ascii="Times New Roman" w:hAnsi="Times New Roman" w:cs="Times New Roman"/>
          <w:sz w:val="24"/>
          <w:szCs w:val="24"/>
        </w:rPr>
        <w:t>Enjoy</w:t>
      </w:r>
      <w:r w:rsidRPr="00931650">
        <w:rPr>
          <w:rFonts w:ascii="Times New Roman" w:hAnsi="Times New Roman" w:cs="Times New Roman"/>
          <w:sz w:val="24"/>
          <w:szCs w:val="24"/>
          <w:lang w:val="ru-RU"/>
        </w:rPr>
        <w:t xml:space="preserve"> </w:t>
      </w:r>
      <w:r w:rsidRPr="00931650">
        <w:rPr>
          <w:rFonts w:ascii="Times New Roman" w:hAnsi="Times New Roman" w:cs="Times New Roman"/>
          <w:sz w:val="24"/>
          <w:szCs w:val="24"/>
        </w:rPr>
        <w:t>English</w:t>
      </w:r>
      <w:r w:rsidRPr="00931650">
        <w:rPr>
          <w:rFonts w:ascii="Times New Roman" w:hAnsi="Times New Roman" w:cs="Times New Roman"/>
          <w:sz w:val="24"/>
          <w:szCs w:val="24"/>
          <w:lang w:val="ru-RU"/>
        </w:rPr>
        <w:t>) в целом следует отнести:</w:t>
      </w:r>
    </w:p>
    <w:p w:rsidR="00E35407" w:rsidRPr="00931650" w:rsidRDefault="00E35407" w:rsidP="006F5212">
      <w:pPr>
        <w:pStyle w:val="aa"/>
        <w:numPr>
          <w:ilvl w:val="0"/>
          <w:numId w:val="56"/>
        </w:numPr>
        <w:spacing w:after="0" w:line="360" w:lineRule="auto"/>
        <w:ind w:left="0"/>
        <w:jc w:val="both"/>
        <w:rPr>
          <w:rFonts w:ascii="Times New Roman" w:hAnsi="Times New Roman" w:cs="Times New Roman"/>
          <w:sz w:val="24"/>
          <w:szCs w:val="24"/>
        </w:rPr>
      </w:pPr>
      <w:proofErr w:type="spellStart"/>
      <w:r w:rsidRPr="00931650">
        <w:rPr>
          <w:rFonts w:ascii="Times New Roman" w:hAnsi="Times New Roman" w:cs="Times New Roman"/>
          <w:sz w:val="24"/>
          <w:szCs w:val="24"/>
        </w:rPr>
        <w:t>аутентичность</w:t>
      </w:r>
      <w:proofErr w:type="spellEnd"/>
      <w:r w:rsidRPr="00931650">
        <w:rPr>
          <w:rFonts w:ascii="Times New Roman" w:hAnsi="Times New Roman" w:cs="Times New Roman"/>
          <w:sz w:val="24"/>
          <w:szCs w:val="24"/>
        </w:rPr>
        <w:t xml:space="preserve"> </w:t>
      </w:r>
      <w:proofErr w:type="spellStart"/>
      <w:r w:rsidRPr="00931650">
        <w:rPr>
          <w:rFonts w:ascii="Times New Roman" w:hAnsi="Times New Roman" w:cs="Times New Roman"/>
          <w:sz w:val="24"/>
          <w:szCs w:val="24"/>
        </w:rPr>
        <w:t>языковых</w:t>
      </w:r>
      <w:proofErr w:type="spellEnd"/>
      <w:r w:rsidRPr="00931650">
        <w:rPr>
          <w:rFonts w:ascii="Times New Roman" w:hAnsi="Times New Roman" w:cs="Times New Roman"/>
          <w:sz w:val="24"/>
          <w:szCs w:val="24"/>
        </w:rPr>
        <w:t xml:space="preserve"> </w:t>
      </w:r>
      <w:proofErr w:type="spellStart"/>
      <w:r w:rsidRPr="00931650">
        <w:rPr>
          <w:rFonts w:ascii="Times New Roman" w:hAnsi="Times New Roman" w:cs="Times New Roman"/>
          <w:sz w:val="24"/>
          <w:szCs w:val="24"/>
        </w:rPr>
        <w:t>материалов</w:t>
      </w:r>
      <w:proofErr w:type="spellEnd"/>
      <w:r w:rsidRPr="00931650">
        <w:rPr>
          <w:rFonts w:ascii="Times New Roman" w:hAnsi="Times New Roman" w:cs="Times New Roman"/>
          <w:sz w:val="24"/>
          <w:szCs w:val="24"/>
        </w:rPr>
        <w:t>;</w:t>
      </w:r>
    </w:p>
    <w:p w:rsidR="00E35407" w:rsidRPr="00931650" w:rsidRDefault="00E35407" w:rsidP="006F5212">
      <w:pPr>
        <w:pStyle w:val="aa"/>
        <w:numPr>
          <w:ilvl w:val="0"/>
          <w:numId w:val="56"/>
        </w:numPr>
        <w:spacing w:after="0" w:line="360" w:lineRule="auto"/>
        <w:ind w:left="0"/>
        <w:jc w:val="both"/>
        <w:rPr>
          <w:rFonts w:ascii="Times New Roman" w:hAnsi="Times New Roman" w:cs="Times New Roman"/>
          <w:sz w:val="24"/>
          <w:szCs w:val="24"/>
          <w:lang w:val="ru-RU"/>
        </w:rPr>
      </w:pPr>
      <w:r w:rsidRPr="00931650">
        <w:rPr>
          <w:rFonts w:ascii="Times New Roman" w:hAnsi="Times New Roman" w:cs="Times New Roman"/>
          <w:sz w:val="24"/>
          <w:szCs w:val="24"/>
          <w:lang w:val="ru-RU"/>
        </w:rPr>
        <w:t>адекватность методического аппарата целям и традициям российской школы;</w:t>
      </w:r>
    </w:p>
    <w:p w:rsidR="00E35407" w:rsidRPr="00931650" w:rsidRDefault="00E35407" w:rsidP="006F5212">
      <w:pPr>
        <w:pStyle w:val="aa"/>
        <w:numPr>
          <w:ilvl w:val="0"/>
          <w:numId w:val="56"/>
        </w:numPr>
        <w:spacing w:after="0" w:line="360" w:lineRule="auto"/>
        <w:ind w:left="0"/>
        <w:jc w:val="both"/>
        <w:rPr>
          <w:rFonts w:ascii="Times New Roman" w:hAnsi="Times New Roman" w:cs="Times New Roman"/>
          <w:sz w:val="24"/>
          <w:szCs w:val="24"/>
          <w:lang w:val="ru-RU"/>
        </w:rPr>
      </w:pPr>
      <w:r w:rsidRPr="00931650">
        <w:rPr>
          <w:rFonts w:ascii="Times New Roman" w:hAnsi="Times New Roman" w:cs="Times New Roman"/>
          <w:sz w:val="24"/>
          <w:szCs w:val="24"/>
          <w:lang w:val="ru-RU"/>
        </w:rPr>
        <w:t xml:space="preserve">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мотивация, постановка цели, деятельность по достижению цели, самоконтроль, самооценка, </w:t>
      </w:r>
      <w:proofErr w:type="spellStart"/>
      <w:r w:rsidRPr="00931650">
        <w:rPr>
          <w:rFonts w:ascii="Times New Roman" w:hAnsi="Times New Roman" w:cs="Times New Roman"/>
          <w:sz w:val="24"/>
          <w:szCs w:val="24"/>
          <w:lang w:val="ru-RU"/>
        </w:rPr>
        <w:t>самокоррекция</w:t>
      </w:r>
      <w:proofErr w:type="spellEnd"/>
      <w:r w:rsidRPr="00931650">
        <w:rPr>
          <w:rFonts w:ascii="Times New Roman" w:hAnsi="Times New Roman" w:cs="Times New Roman"/>
          <w:sz w:val="24"/>
          <w:szCs w:val="24"/>
          <w:lang w:val="ru-RU"/>
        </w:rPr>
        <w:t>;</w:t>
      </w:r>
    </w:p>
    <w:p w:rsidR="00E35407" w:rsidRPr="00931650" w:rsidRDefault="00E35407" w:rsidP="006F5212">
      <w:pPr>
        <w:pStyle w:val="aa"/>
        <w:numPr>
          <w:ilvl w:val="0"/>
          <w:numId w:val="56"/>
        </w:numPr>
        <w:spacing w:after="0" w:line="360" w:lineRule="auto"/>
        <w:ind w:left="0"/>
        <w:jc w:val="both"/>
        <w:rPr>
          <w:rFonts w:ascii="Times New Roman" w:hAnsi="Times New Roman" w:cs="Times New Roman"/>
          <w:sz w:val="24"/>
          <w:szCs w:val="24"/>
          <w:lang w:val="ru-RU"/>
        </w:rPr>
      </w:pPr>
      <w:r w:rsidRPr="00931650">
        <w:rPr>
          <w:rFonts w:ascii="Times New Roman" w:hAnsi="Times New Roman" w:cs="Times New Roman"/>
          <w:sz w:val="24"/>
          <w:szCs w:val="24"/>
          <w:lang w:val="ru-RU"/>
        </w:rPr>
        <w:lastRenderedPageBreak/>
        <w:t>современные, в том числе компьютерные технологии;</w:t>
      </w:r>
    </w:p>
    <w:p w:rsidR="00E35407" w:rsidRPr="00931650" w:rsidRDefault="00E35407" w:rsidP="006F5212">
      <w:pPr>
        <w:pStyle w:val="aa"/>
        <w:numPr>
          <w:ilvl w:val="0"/>
          <w:numId w:val="56"/>
        </w:numPr>
        <w:spacing w:after="0" w:line="360" w:lineRule="auto"/>
        <w:ind w:left="0"/>
        <w:jc w:val="both"/>
        <w:rPr>
          <w:rFonts w:ascii="Times New Roman" w:hAnsi="Times New Roman" w:cs="Times New Roman"/>
          <w:sz w:val="24"/>
          <w:szCs w:val="24"/>
          <w:lang w:val="ru-RU"/>
        </w:rPr>
      </w:pPr>
      <w:r w:rsidRPr="00931650">
        <w:rPr>
          <w:rFonts w:ascii="Times New Roman" w:hAnsi="Times New Roman" w:cs="Times New Roman"/>
          <w:sz w:val="24"/>
          <w:szCs w:val="24"/>
          <w:lang w:val="ru-RU"/>
        </w:rPr>
        <w:t>интерактивность, вывод ученика за рамки учебника;</w:t>
      </w:r>
    </w:p>
    <w:p w:rsidR="00E35407" w:rsidRPr="00931650" w:rsidRDefault="00E35407" w:rsidP="006F5212">
      <w:pPr>
        <w:pStyle w:val="aa"/>
        <w:numPr>
          <w:ilvl w:val="0"/>
          <w:numId w:val="56"/>
        </w:numPr>
        <w:spacing w:after="0" w:line="360" w:lineRule="auto"/>
        <w:ind w:left="0"/>
        <w:jc w:val="both"/>
        <w:rPr>
          <w:rFonts w:ascii="Times New Roman" w:hAnsi="Times New Roman" w:cs="Times New Roman"/>
          <w:sz w:val="24"/>
          <w:szCs w:val="24"/>
          <w:lang w:val="ru-RU"/>
        </w:rPr>
      </w:pPr>
      <w:r w:rsidRPr="00931650">
        <w:rPr>
          <w:rFonts w:ascii="Times New Roman" w:hAnsi="Times New Roman" w:cs="Times New Roman"/>
          <w:sz w:val="24"/>
          <w:szCs w:val="24"/>
          <w:lang w:val="ru-RU"/>
        </w:rPr>
        <w:t>личностная ориентация содержания учебных материалов; включенность родного языка и культуры;</w:t>
      </w:r>
    </w:p>
    <w:p w:rsidR="00E35407" w:rsidRPr="00931650" w:rsidRDefault="00E35407" w:rsidP="006F5212">
      <w:pPr>
        <w:pStyle w:val="aa"/>
        <w:numPr>
          <w:ilvl w:val="0"/>
          <w:numId w:val="56"/>
        </w:numPr>
        <w:spacing w:after="0" w:line="360" w:lineRule="auto"/>
        <w:ind w:left="0"/>
        <w:jc w:val="both"/>
        <w:rPr>
          <w:rFonts w:ascii="Times New Roman" w:hAnsi="Times New Roman" w:cs="Times New Roman"/>
          <w:sz w:val="24"/>
          <w:szCs w:val="24"/>
          <w:lang w:val="ru-RU"/>
        </w:rPr>
      </w:pPr>
      <w:r w:rsidRPr="00931650">
        <w:rPr>
          <w:rFonts w:ascii="Times New Roman" w:hAnsi="Times New Roman" w:cs="Times New Roman"/>
          <w:sz w:val="24"/>
          <w:szCs w:val="24"/>
          <w:lang w:val="ru-RU"/>
        </w:rPr>
        <w:t>система работы по формированию общих учебных умений и навыков, обобщенных способов учебной, познавательной, коммуникативной, практической деятельности;</w:t>
      </w:r>
    </w:p>
    <w:p w:rsidR="00E35407" w:rsidRPr="00931650" w:rsidRDefault="00E35407" w:rsidP="006F5212">
      <w:pPr>
        <w:pStyle w:val="aa"/>
        <w:numPr>
          <w:ilvl w:val="0"/>
          <w:numId w:val="56"/>
        </w:numPr>
        <w:spacing w:after="0" w:line="360" w:lineRule="auto"/>
        <w:ind w:left="0"/>
        <w:jc w:val="both"/>
        <w:rPr>
          <w:rFonts w:ascii="Times New Roman" w:hAnsi="Times New Roman" w:cs="Times New Roman"/>
          <w:sz w:val="24"/>
          <w:szCs w:val="24"/>
          <w:lang w:val="ru-RU"/>
        </w:rPr>
      </w:pPr>
      <w:proofErr w:type="spellStart"/>
      <w:r w:rsidRPr="00931650">
        <w:rPr>
          <w:rFonts w:ascii="Times New Roman" w:hAnsi="Times New Roman" w:cs="Times New Roman"/>
          <w:sz w:val="24"/>
          <w:szCs w:val="24"/>
          <w:lang w:val="ru-RU"/>
        </w:rPr>
        <w:t>межпредметные</w:t>
      </w:r>
      <w:proofErr w:type="spellEnd"/>
      <w:r w:rsidRPr="00931650">
        <w:rPr>
          <w:rFonts w:ascii="Times New Roman" w:hAnsi="Times New Roman" w:cs="Times New Roman"/>
          <w:sz w:val="24"/>
          <w:szCs w:val="24"/>
          <w:lang w:val="ru-RU"/>
        </w:rPr>
        <w:t xml:space="preserve"> связи как способ переноса языковых знаний и речевых умений на другие образовательные области, освоение языка как средства познания мира;</w:t>
      </w:r>
    </w:p>
    <w:p w:rsidR="00E35407" w:rsidRPr="00931650" w:rsidRDefault="00E35407" w:rsidP="006F5212">
      <w:pPr>
        <w:pStyle w:val="aa"/>
        <w:numPr>
          <w:ilvl w:val="0"/>
          <w:numId w:val="56"/>
        </w:numPr>
        <w:spacing w:after="0" w:line="360" w:lineRule="auto"/>
        <w:ind w:left="0"/>
        <w:jc w:val="both"/>
        <w:rPr>
          <w:rFonts w:ascii="Times New Roman" w:hAnsi="Times New Roman" w:cs="Times New Roman"/>
          <w:sz w:val="24"/>
          <w:szCs w:val="24"/>
          <w:lang w:val="ru-RU"/>
        </w:rPr>
      </w:pPr>
      <w:r w:rsidRPr="00931650">
        <w:rPr>
          <w:rFonts w:ascii="Times New Roman" w:hAnsi="Times New Roman" w:cs="Times New Roman"/>
          <w:sz w:val="24"/>
          <w:szCs w:val="24"/>
          <w:lang w:val="ru-RU"/>
        </w:rPr>
        <w:t>возможности дифференцированного подхода к организации образовательного процесса;</w:t>
      </w:r>
    </w:p>
    <w:p w:rsidR="00E35407" w:rsidRPr="00931650" w:rsidRDefault="00E35407" w:rsidP="006F5212">
      <w:pPr>
        <w:pStyle w:val="aa"/>
        <w:numPr>
          <w:ilvl w:val="0"/>
          <w:numId w:val="56"/>
        </w:numPr>
        <w:spacing w:after="0" w:line="360" w:lineRule="auto"/>
        <w:ind w:left="0"/>
        <w:jc w:val="both"/>
        <w:rPr>
          <w:rFonts w:ascii="Times New Roman" w:hAnsi="Times New Roman" w:cs="Times New Roman"/>
          <w:sz w:val="24"/>
          <w:szCs w:val="24"/>
          <w:lang w:val="ru-RU"/>
        </w:rPr>
      </w:pPr>
      <w:r w:rsidRPr="00931650">
        <w:rPr>
          <w:rFonts w:ascii="Times New Roman" w:hAnsi="Times New Roman" w:cs="Times New Roman"/>
          <w:sz w:val="24"/>
          <w:szCs w:val="24"/>
          <w:lang w:val="ru-RU"/>
        </w:rPr>
        <w:t xml:space="preserve">воспитательная и развивающая ценность материалов, широкие возможности для социализации учащихся. </w:t>
      </w:r>
    </w:p>
    <w:p w:rsidR="00E35407" w:rsidRPr="00931650" w:rsidRDefault="00E35407" w:rsidP="00931650">
      <w:pPr>
        <w:pStyle w:val="aa"/>
        <w:spacing w:after="0" w:line="360" w:lineRule="auto"/>
        <w:ind w:firstLine="567"/>
        <w:jc w:val="both"/>
        <w:rPr>
          <w:rFonts w:ascii="Times New Roman" w:hAnsi="Times New Roman" w:cs="Times New Roman"/>
          <w:sz w:val="24"/>
          <w:szCs w:val="24"/>
          <w:lang w:val="ru-RU"/>
        </w:rPr>
      </w:pPr>
      <w:r w:rsidRPr="00931650">
        <w:rPr>
          <w:rFonts w:ascii="Times New Roman" w:hAnsi="Times New Roman" w:cs="Times New Roman"/>
          <w:sz w:val="24"/>
          <w:szCs w:val="24"/>
          <w:lang w:val="ru-RU"/>
        </w:rPr>
        <w:t xml:space="preserve">Анализ отличительных характеристик УМК «Английский с удовольствием» демонстрирует его соответствие основным направлениям модернизации общего образования. Важным является полноценный состав УМК, что обеспечивает качественную работу учителя с одной стороны, и качественное обучение/изучение иностранного языка, с другой. </w:t>
      </w:r>
    </w:p>
    <w:p w:rsidR="00E35407" w:rsidRPr="00931650" w:rsidRDefault="00E35407" w:rsidP="00931650">
      <w:pPr>
        <w:pStyle w:val="aa"/>
        <w:spacing w:after="0" w:line="360" w:lineRule="auto"/>
        <w:ind w:firstLine="567"/>
        <w:jc w:val="both"/>
        <w:rPr>
          <w:rFonts w:ascii="Times New Roman" w:hAnsi="Times New Roman" w:cs="Times New Roman"/>
          <w:sz w:val="24"/>
          <w:szCs w:val="24"/>
          <w:lang w:val="ru-RU"/>
        </w:rPr>
      </w:pPr>
      <w:r w:rsidRPr="00931650">
        <w:rPr>
          <w:rFonts w:ascii="Times New Roman" w:hAnsi="Times New Roman" w:cs="Times New Roman"/>
          <w:sz w:val="24"/>
          <w:szCs w:val="24"/>
          <w:lang w:val="ru-RU"/>
        </w:rPr>
        <w:t xml:space="preserve">Учебники «Английский с удовольствием» построены в соответствии с базисным учебным планом (3 часа в неделю). Согласно методической концепции авторов, ученики осуществляют самоконтроль, рефлексию учебной деятельности и знакомятся с содержанием последующего модуля, формулируют его цели и задачи на одном уроке. </w:t>
      </w:r>
    </w:p>
    <w:p w:rsidR="00E35407" w:rsidRPr="00931650" w:rsidRDefault="00E35407" w:rsidP="00931650">
      <w:pPr>
        <w:pStyle w:val="aa"/>
        <w:spacing w:after="0" w:line="360" w:lineRule="auto"/>
        <w:ind w:firstLine="567"/>
        <w:jc w:val="both"/>
        <w:rPr>
          <w:rFonts w:ascii="Times New Roman" w:hAnsi="Times New Roman" w:cs="Times New Roman"/>
          <w:sz w:val="24"/>
          <w:szCs w:val="24"/>
          <w:lang w:val="ru-RU"/>
        </w:rPr>
      </w:pPr>
    </w:p>
    <w:p w:rsidR="0015432E" w:rsidRPr="00931650" w:rsidRDefault="0015432E" w:rsidP="00931650">
      <w:pPr>
        <w:pStyle w:val="aa"/>
        <w:spacing w:after="0" w:line="360" w:lineRule="auto"/>
        <w:ind w:firstLine="567"/>
        <w:jc w:val="both"/>
        <w:rPr>
          <w:rFonts w:ascii="Times New Roman" w:hAnsi="Times New Roman" w:cs="Times New Roman"/>
          <w:sz w:val="24"/>
          <w:szCs w:val="24"/>
          <w:lang w:val="ru-RU"/>
        </w:rPr>
      </w:pPr>
    </w:p>
    <w:p w:rsidR="0015432E" w:rsidRPr="0015432E" w:rsidRDefault="0015432E" w:rsidP="008E6F60">
      <w:pPr>
        <w:spacing w:after="0" w:line="360" w:lineRule="auto"/>
        <w:jc w:val="center"/>
        <w:rPr>
          <w:rFonts w:ascii="Times New Roman" w:hAnsi="Times New Roman"/>
          <w:b/>
          <w:sz w:val="24"/>
          <w:szCs w:val="24"/>
        </w:rPr>
      </w:pPr>
      <w:r w:rsidRPr="0015432E">
        <w:rPr>
          <w:rFonts w:ascii="Times New Roman" w:hAnsi="Times New Roman"/>
          <w:b/>
          <w:sz w:val="24"/>
          <w:szCs w:val="24"/>
        </w:rPr>
        <w:t>3. Описание места  учебного курса в учебном плане</w:t>
      </w:r>
    </w:p>
    <w:p w:rsidR="0015432E" w:rsidRPr="0015432E" w:rsidRDefault="0015432E" w:rsidP="008E6F60">
      <w:pPr>
        <w:pStyle w:val="a3"/>
        <w:spacing w:after="0" w:line="360" w:lineRule="auto"/>
        <w:rPr>
          <w:rFonts w:ascii="Times New Roman" w:hAnsi="Times New Roman"/>
          <w:sz w:val="24"/>
          <w:szCs w:val="24"/>
        </w:rPr>
      </w:pPr>
      <w:r w:rsidRPr="0015432E">
        <w:rPr>
          <w:rFonts w:ascii="Times New Roman" w:eastAsia="Calibri" w:hAnsi="Times New Roman"/>
          <w:sz w:val="24"/>
          <w:szCs w:val="24"/>
        </w:rPr>
        <w:t xml:space="preserve"> </w:t>
      </w:r>
      <w:r w:rsidRPr="0015432E">
        <w:rPr>
          <w:rFonts w:ascii="Times New Roman" w:hAnsi="Times New Roman"/>
          <w:b/>
          <w:bCs/>
          <w:sz w:val="24"/>
          <w:szCs w:val="24"/>
        </w:rPr>
        <w:t>        </w:t>
      </w:r>
      <w:r w:rsidRPr="0015432E">
        <w:rPr>
          <w:rStyle w:val="apple-converted-space"/>
          <w:rFonts w:ascii="Times New Roman" w:hAnsi="Times New Roman"/>
          <w:b/>
          <w:bCs/>
          <w:sz w:val="24"/>
          <w:szCs w:val="24"/>
        </w:rPr>
        <w:t> </w:t>
      </w:r>
      <w:r w:rsidRPr="0015432E">
        <w:rPr>
          <w:rFonts w:ascii="Times New Roman" w:hAnsi="Times New Roman"/>
          <w:b/>
          <w:bCs/>
          <w:sz w:val="24"/>
          <w:szCs w:val="24"/>
        </w:rPr>
        <w:t> </w:t>
      </w:r>
      <w:r w:rsidRPr="0015432E">
        <w:rPr>
          <w:rFonts w:ascii="Times New Roman" w:hAnsi="Times New Roman"/>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15432E" w:rsidRPr="0015432E" w:rsidRDefault="0015432E" w:rsidP="008E6F60">
      <w:pPr>
        <w:pStyle w:val="a3"/>
        <w:spacing w:after="0" w:line="360" w:lineRule="auto"/>
        <w:rPr>
          <w:rFonts w:ascii="Times New Roman" w:hAnsi="Times New Roman"/>
          <w:sz w:val="24"/>
          <w:szCs w:val="24"/>
        </w:rPr>
      </w:pPr>
      <w:r w:rsidRPr="0015432E">
        <w:rPr>
          <w:rFonts w:ascii="Times New Roman" w:hAnsi="Times New Roman"/>
          <w:sz w:val="24"/>
          <w:szCs w:val="24"/>
        </w:rPr>
        <w:lastRenderedPageBreak/>
        <w:t>        </w:t>
      </w:r>
      <w:r w:rsidRPr="0015432E">
        <w:rPr>
          <w:rStyle w:val="apple-converted-space"/>
          <w:rFonts w:ascii="Times New Roman" w:hAnsi="Times New Roman"/>
          <w:sz w:val="24"/>
          <w:szCs w:val="24"/>
        </w:rPr>
        <w:t> </w:t>
      </w:r>
      <w:r w:rsidRPr="0015432E">
        <w:rPr>
          <w:rFonts w:ascii="Times New Roman" w:hAnsi="Times New Roman"/>
          <w:sz w:val="24"/>
          <w:szCs w:val="24"/>
        </w:rPr>
        <w:t>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r w:rsidRPr="0015432E">
        <w:rPr>
          <w:rFonts w:ascii="Times New Roman" w:hAnsi="Times New Roman"/>
          <w:sz w:val="24"/>
          <w:szCs w:val="24"/>
        </w:rPr>
        <w:br/>
        <w:t>Иностранный язык как учебный предмет характеризуется</w:t>
      </w:r>
    </w:p>
    <w:p w:rsidR="0015432E" w:rsidRPr="0015432E" w:rsidRDefault="0015432E" w:rsidP="008E6F60">
      <w:pPr>
        <w:pStyle w:val="a3"/>
        <w:spacing w:after="0" w:line="360" w:lineRule="auto"/>
        <w:rPr>
          <w:rFonts w:ascii="Times New Roman" w:hAnsi="Times New Roman"/>
          <w:sz w:val="24"/>
          <w:szCs w:val="24"/>
        </w:rPr>
      </w:pPr>
      <w:r w:rsidRPr="0015432E">
        <w:rPr>
          <w:rFonts w:ascii="Times New Roman" w:hAnsi="Times New Roman"/>
          <w:sz w:val="24"/>
          <w:szCs w:val="24"/>
        </w:rPr>
        <w:t xml:space="preserve">- </w:t>
      </w:r>
      <w:proofErr w:type="spellStart"/>
      <w:r w:rsidRPr="0015432E">
        <w:rPr>
          <w:rFonts w:ascii="Times New Roman" w:hAnsi="Times New Roman"/>
          <w:sz w:val="24"/>
          <w:szCs w:val="24"/>
        </w:rPr>
        <w:t>межпредметностью</w:t>
      </w:r>
      <w:proofErr w:type="spellEnd"/>
      <w:r w:rsidRPr="0015432E">
        <w:rPr>
          <w:rFonts w:ascii="Times New Roman" w:hAnsi="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15432E" w:rsidRPr="0015432E" w:rsidRDefault="0015432E" w:rsidP="008E6F60">
      <w:pPr>
        <w:pStyle w:val="a3"/>
        <w:spacing w:after="0" w:line="360" w:lineRule="auto"/>
        <w:rPr>
          <w:rFonts w:ascii="Times New Roman" w:hAnsi="Times New Roman"/>
          <w:sz w:val="24"/>
          <w:szCs w:val="24"/>
        </w:rPr>
      </w:pPr>
      <w:r w:rsidRPr="0015432E">
        <w:rPr>
          <w:rFonts w:ascii="Times New Roman" w:hAnsi="Times New Roman"/>
          <w:sz w:val="24"/>
          <w:szCs w:val="24"/>
        </w:rPr>
        <w:t xml:space="preserve">- </w:t>
      </w:r>
      <w:proofErr w:type="spellStart"/>
      <w:r w:rsidRPr="0015432E">
        <w:rPr>
          <w:rFonts w:ascii="Times New Roman" w:hAnsi="Times New Roman"/>
          <w:sz w:val="24"/>
          <w:szCs w:val="24"/>
        </w:rPr>
        <w:t>многоуровневостью</w:t>
      </w:r>
      <w:proofErr w:type="spellEnd"/>
      <w:r w:rsidRPr="0015432E">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15432E" w:rsidRPr="0015432E" w:rsidRDefault="0015432E" w:rsidP="008E6F60">
      <w:pPr>
        <w:pStyle w:val="a3"/>
        <w:spacing w:after="0" w:line="360" w:lineRule="auto"/>
        <w:rPr>
          <w:rFonts w:ascii="Times New Roman" w:hAnsi="Times New Roman"/>
          <w:sz w:val="24"/>
          <w:szCs w:val="24"/>
        </w:rPr>
      </w:pPr>
      <w:r w:rsidRPr="0015432E">
        <w:rPr>
          <w:rFonts w:ascii="Times New Roman" w:hAnsi="Times New Roman"/>
          <w:sz w:val="24"/>
          <w:szCs w:val="24"/>
        </w:rPr>
        <w:t xml:space="preserve">- </w:t>
      </w:r>
      <w:proofErr w:type="spellStart"/>
      <w:r w:rsidRPr="0015432E">
        <w:rPr>
          <w:rFonts w:ascii="Times New Roman" w:hAnsi="Times New Roman"/>
          <w:sz w:val="24"/>
          <w:szCs w:val="24"/>
        </w:rPr>
        <w:t>полифункциональностью</w:t>
      </w:r>
      <w:proofErr w:type="spellEnd"/>
      <w:r w:rsidRPr="0015432E">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знания).</w:t>
      </w:r>
    </w:p>
    <w:p w:rsidR="0015432E" w:rsidRPr="0015432E" w:rsidRDefault="0015432E" w:rsidP="008E6F60">
      <w:pPr>
        <w:pStyle w:val="a3"/>
        <w:spacing w:after="0" w:line="360" w:lineRule="auto"/>
        <w:rPr>
          <w:rFonts w:ascii="Times New Roman" w:hAnsi="Times New Roman"/>
          <w:sz w:val="24"/>
          <w:szCs w:val="24"/>
        </w:rPr>
      </w:pPr>
      <w:r w:rsidRPr="0015432E">
        <w:rPr>
          <w:rFonts w:ascii="Times New Roman" w:hAnsi="Times New Roman"/>
          <w:sz w:val="24"/>
          <w:szCs w:val="24"/>
        </w:rPr>
        <w:t>  </w:t>
      </w:r>
      <w:r w:rsidRPr="0015432E">
        <w:rPr>
          <w:rStyle w:val="apple-converted-space"/>
          <w:rFonts w:ascii="Times New Roman" w:hAnsi="Times New Roman"/>
          <w:sz w:val="24"/>
          <w:szCs w:val="24"/>
        </w:rPr>
        <w:t> </w:t>
      </w:r>
      <w:r w:rsidRPr="0015432E">
        <w:rPr>
          <w:rFonts w:ascii="Times New Roman" w:hAnsi="Times New Roman"/>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15432E">
        <w:rPr>
          <w:rFonts w:ascii="Times New Roman" w:hAnsi="Times New Roman"/>
          <w:sz w:val="24"/>
          <w:szCs w:val="24"/>
        </w:rPr>
        <w:t>полиязычного</w:t>
      </w:r>
      <w:proofErr w:type="spellEnd"/>
      <w:r w:rsidRPr="0015432E">
        <w:rPr>
          <w:rFonts w:ascii="Times New Roman" w:hAnsi="Times New Roman"/>
          <w:sz w:val="24"/>
          <w:szCs w:val="24"/>
        </w:rPr>
        <w:t xml:space="preserve"> мира.</w:t>
      </w:r>
    </w:p>
    <w:p w:rsidR="0015432E" w:rsidRPr="0015432E" w:rsidRDefault="0015432E" w:rsidP="008E6F60">
      <w:pPr>
        <w:pStyle w:val="a3"/>
        <w:spacing w:after="0" w:line="360" w:lineRule="auto"/>
        <w:rPr>
          <w:rFonts w:ascii="Times New Roman" w:hAnsi="Times New Roman"/>
          <w:sz w:val="24"/>
          <w:szCs w:val="24"/>
        </w:rPr>
      </w:pPr>
      <w:r w:rsidRPr="0015432E">
        <w:rPr>
          <w:rFonts w:ascii="Times New Roman" w:hAnsi="Times New Roman"/>
          <w:sz w:val="24"/>
          <w:szCs w:val="24"/>
        </w:rPr>
        <w:t>         </w:t>
      </w:r>
      <w:r w:rsidRPr="0015432E">
        <w:rPr>
          <w:rStyle w:val="apple-converted-space"/>
          <w:rFonts w:ascii="Times New Roman" w:hAnsi="Times New Roman"/>
          <w:sz w:val="24"/>
          <w:szCs w:val="24"/>
        </w:rPr>
        <w:t> </w:t>
      </w:r>
      <w:r w:rsidRPr="0015432E">
        <w:rPr>
          <w:rFonts w:ascii="Times New Roman" w:hAnsi="Times New Roman"/>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15432E" w:rsidRPr="0015432E" w:rsidRDefault="0015432E" w:rsidP="008E6F60">
      <w:pPr>
        <w:pStyle w:val="a3"/>
        <w:spacing w:after="0" w:line="360" w:lineRule="auto"/>
        <w:rPr>
          <w:rFonts w:ascii="Times New Roman" w:hAnsi="Times New Roman"/>
          <w:sz w:val="24"/>
          <w:szCs w:val="24"/>
        </w:rPr>
      </w:pPr>
      <w:r w:rsidRPr="0015432E">
        <w:rPr>
          <w:rFonts w:ascii="Times New Roman" w:hAnsi="Times New Roman"/>
          <w:sz w:val="24"/>
          <w:szCs w:val="24"/>
        </w:rPr>
        <w:t>         </w:t>
      </w:r>
      <w:r w:rsidRPr="0015432E">
        <w:rPr>
          <w:rStyle w:val="apple-converted-space"/>
          <w:rFonts w:ascii="Times New Roman" w:hAnsi="Times New Roman"/>
          <w:sz w:val="24"/>
          <w:szCs w:val="24"/>
        </w:rPr>
        <w:t> </w:t>
      </w:r>
      <w:r w:rsidRPr="0015432E">
        <w:rPr>
          <w:rFonts w:ascii="Times New Roman" w:hAnsi="Times New Roman"/>
          <w:sz w:val="24"/>
          <w:szCs w:val="24"/>
        </w:rPr>
        <w:t xml:space="preserve">Примерная программа нацелена на реализацию </w:t>
      </w:r>
      <w:r w:rsidRPr="0015432E">
        <w:rPr>
          <w:rFonts w:ascii="Times New Roman" w:hAnsi="Times New Roman"/>
          <w:b/>
          <w:sz w:val="24"/>
          <w:szCs w:val="24"/>
        </w:rPr>
        <w:t xml:space="preserve">личностно-ориентированного, коммуникативно-когнитивного, социокультурного </w:t>
      </w:r>
      <w:proofErr w:type="spellStart"/>
      <w:r w:rsidRPr="0015432E">
        <w:rPr>
          <w:rFonts w:ascii="Times New Roman" w:hAnsi="Times New Roman"/>
          <w:b/>
          <w:sz w:val="24"/>
          <w:szCs w:val="24"/>
        </w:rPr>
        <w:t>деятельностного</w:t>
      </w:r>
      <w:proofErr w:type="spellEnd"/>
      <w:r w:rsidRPr="0015432E">
        <w:rPr>
          <w:rFonts w:ascii="Times New Roman" w:hAnsi="Times New Roman"/>
          <w:b/>
          <w:sz w:val="24"/>
          <w:szCs w:val="24"/>
        </w:rPr>
        <w:t xml:space="preserve"> </w:t>
      </w:r>
      <w:r w:rsidRPr="0015432E">
        <w:rPr>
          <w:rFonts w:ascii="Times New Roman" w:hAnsi="Times New Roman"/>
          <w:sz w:val="24"/>
          <w:szCs w:val="24"/>
        </w:rPr>
        <w:t>подхода к обучению английскому языку.</w:t>
      </w:r>
      <w:r w:rsidRPr="0015432E">
        <w:rPr>
          <w:rFonts w:ascii="Times New Roman" w:hAnsi="Times New Roman"/>
          <w:sz w:val="24"/>
          <w:szCs w:val="24"/>
        </w:rPr>
        <w:b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r w:rsidRPr="0015432E">
        <w:rPr>
          <w:rFonts w:ascii="Times New Roman" w:hAnsi="Times New Roman"/>
          <w:sz w:val="24"/>
          <w:szCs w:val="24"/>
        </w:rPr>
        <w:b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15432E">
        <w:rPr>
          <w:rFonts w:ascii="Times New Roman" w:hAnsi="Times New Roman"/>
          <w:sz w:val="24"/>
          <w:szCs w:val="24"/>
        </w:rPr>
        <w:t>культуроведческую</w:t>
      </w:r>
      <w:proofErr w:type="spellEnd"/>
      <w:r w:rsidRPr="0015432E">
        <w:rPr>
          <w:rFonts w:ascii="Times New Roman" w:hAnsi="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15432E" w:rsidRPr="0015432E" w:rsidRDefault="0015432E" w:rsidP="008E6F60">
      <w:pPr>
        <w:pStyle w:val="a3"/>
        <w:spacing w:after="0" w:line="360" w:lineRule="auto"/>
        <w:rPr>
          <w:rFonts w:ascii="Times New Roman" w:hAnsi="Times New Roman"/>
          <w:sz w:val="24"/>
          <w:szCs w:val="24"/>
        </w:rPr>
      </w:pPr>
      <w:r w:rsidRPr="0015432E">
        <w:rPr>
          <w:rFonts w:ascii="Times New Roman" w:hAnsi="Times New Roman"/>
          <w:sz w:val="24"/>
          <w:szCs w:val="24"/>
        </w:rPr>
        <w:lastRenderedPageBreak/>
        <w:t>         </w:t>
      </w:r>
      <w:r w:rsidRPr="0015432E">
        <w:rPr>
          <w:rStyle w:val="apple-converted-space"/>
          <w:rFonts w:ascii="Times New Roman" w:hAnsi="Times New Roman"/>
          <w:sz w:val="24"/>
          <w:szCs w:val="24"/>
        </w:rPr>
        <w:t> </w:t>
      </w:r>
      <w:r w:rsidRPr="0015432E">
        <w:rPr>
          <w:rFonts w:ascii="Times New Roman" w:hAnsi="Times New Roman"/>
          <w:sz w:val="24"/>
          <w:szCs w:val="24"/>
        </w:rPr>
        <w:t xml:space="preserve">Обучение английскому языку  в 5-9  классах должно обеспечивать </w:t>
      </w:r>
      <w:r w:rsidRPr="0015432E">
        <w:rPr>
          <w:rFonts w:ascii="Times New Roman" w:hAnsi="Times New Roman"/>
          <w:b/>
          <w:sz w:val="24"/>
          <w:szCs w:val="24"/>
        </w:rPr>
        <w:t xml:space="preserve">преемственность </w:t>
      </w:r>
      <w:r w:rsidRPr="0015432E">
        <w:rPr>
          <w:rFonts w:ascii="Times New Roman" w:hAnsi="Times New Roman"/>
          <w:sz w:val="24"/>
          <w:szCs w:val="24"/>
        </w:rPr>
        <w:t>с подготовкой учащихся в начальной школе</w:t>
      </w:r>
      <w:r w:rsidRPr="0015432E">
        <w:rPr>
          <w:rFonts w:ascii="Times New Roman" w:hAnsi="Times New Roman"/>
          <w:b/>
          <w:sz w:val="24"/>
          <w:szCs w:val="24"/>
        </w:rPr>
        <w:t>.</w:t>
      </w:r>
      <w:r w:rsidRPr="0015432E">
        <w:rPr>
          <w:rFonts w:ascii="Times New Roman" w:hAnsi="Times New Roman"/>
          <w:sz w:val="24"/>
          <w:szCs w:val="24"/>
        </w:rPr>
        <w:t xml:space="preserve"> </w:t>
      </w:r>
      <w:proofErr w:type="gramStart"/>
      <w:r w:rsidRPr="0015432E">
        <w:rPr>
          <w:rFonts w:ascii="Times New Roman" w:hAnsi="Times New Roman"/>
          <w:sz w:val="24"/>
          <w:szCs w:val="24"/>
        </w:rPr>
        <w:t xml:space="preserve">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w:t>
      </w:r>
      <w:proofErr w:type="spellStart"/>
      <w:r w:rsidRPr="0015432E">
        <w:rPr>
          <w:rFonts w:ascii="Times New Roman" w:hAnsi="Times New Roman"/>
          <w:sz w:val="24"/>
          <w:szCs w:val="24"/>
        </w:rPr>
        <w:t>общеучебные</w:t>
      </w:r>
      <w:proofErr w:type="spellEnd"/>
      <w:r w:rsidRPr="0015432E">
        <w:rPr>
          <w:rFonts w:ascii="Times New Roman" w:hAnsi="Times New Roman"/>
          <w:sz w:val="24"/>
          <w:szCs w:val="24"/>
        </w:rPr>
        <w:t xml:space="preserve"> умения, необходимые для изучения иностранного языка как учебного предмета, накоплены некоторые знания о правилах речевого поведения на</w:t>
      </w:r>
      <w:proofErr w:type="gramEnd"/>
      <w:r w:rsidRPr="0015432E">
        <w:rPr>
          <w:rFonts w:ascii="Times New Roman" w:hAnsi="Times New Roman"/>
          <w:sz w:val="24"/>
          <w:szCs w:val="24"/>
        </w:rPr>
        <w:t xml:space="preserve"> </w:t>
      </w:r>
      <w:proofErr w:type="gramStart"/>
      <w:r w:rsidRPr="0015432E">
        <w:rPr>
          <w:rFonts w:ascii="Times New Roman" w:hAnsi="Times New Roman"/>
          <w:sz w:val="24"/>
          <w:szCs w:val="24"/>
        </w:rPr>
        <w:t>родном</w:t>
      </w:r>
      <w:proofErr w:type="gramEnd"/>
      <w:r w:rsidRPr="0015432E">
        <w:rPr>
          <w:rFonts w:ascii="Times New Roman" w:hAnsi="Times New Roman"/>
          <w:sz w:val="24"/>
          <w:szCs w:val="24"/>
        </w:rPr>
        <w:t xml:space="preserve">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w:t>
      </w:r>
    </w:p>
    <w:p w:rsidR="0015432E" w:rsidRPr="0015432E" w:rsidRDefault="0015432E" w:rsidP="008E6F60">
      <w:pPr>
        <w:pStyle w:val="a3"/>
        <w:spacing w:after="0" w:line="360" w:lineRule="auto"/>
        <w:rPr>
          <w:rFonts w:ascii="Times New Roman" w:hAnsi="Times New Roman"/>
          <w:sz w:val="24"/>
          <w:szCs w:val="24"/>
        </w:rPr>
      </w:pPr>
      <w:r w:rsidRPr="0015432E">
        <w:rPr>
          <w:rFonts w:ascii="Times New Roman" w:hAnsi="Times New Roman"/>
          <w:sz w:val="24"/>
          <w:szCs w:val="24"/>
        </w:rPr>
        <w:t>      </w:t>
      </w:r>
      <w:r w:rsidRPr="0015432E">
        <w:rPr>
          <w:rStyle w:val="apple-converted-space"/>
          <w:rFonts w:ascii="Times New Roman" w:hAnsi="Times New Roman"/>
          <w:sz w:val="24"/>
          <w:szCs w:val="24"/>
        </w:rPr>
        <w:t> </w:t>
      </w:r>
      <w:r w:rsidRPr="0015432E">
        <w:rPr>
          <w:rFonts w:ascii="Times New Roman" w:hAnsi="Times New Roman"/>
          <w:sz w:val="24"/>
          <w:szCs w:val="24"/>
        </w:rPr>
        <w:t xml:space="preserve">В 5-9 классах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w:t>
      </w:r>
      <w:r>
        <w:rPr>
          <w:rFonts w:ascii="Times New Roman" w:hAnsi="Times New Roman"/>
          <w:sz w:val="24"/>
          <w:szCs w:val="24"/>
        </w:rPr>
        <w:t> </w:t>
      </w:r>
    </w:p>
    <w:p w:rsidR="0015432E" w:rsidRPr="0015432E" w:rsidRDefault="0015432E" w:rsidP="008E6F60">
      <w:pPr>
        <w:widowControl w:val="0"/>
        <w:spacing w:after="0" w:line="360" w:lineRule="auto"/>
        <w:jc w:val="both"/>
        <w:rPr>
          <w:rFonts w:ascii="Times New Roman" w:hAnsi="Times New Roman"/>
          <w:b/>
          <w:sz w:val="24"/>
          <w:szCs w:val="24"/>
        </w:rPr>
      </w:pPr>
      <w:r w:rsidRPr="0015432E">
        <w:rPr>
          <w:rFonts w:ascii="Times New Roman" w:hAnsi="Times New Roman"/>
          <w:sz w:val="24"/>
          <w:szCs w:val="24"/>
        </w:rPr>
        <w:t xml:space="preserve">                               </w:t>
      </w:r>
      <w:r w:rsidRPr="0015432E">
        <w:rPr>
          <w:rFonts w:ascii="Times New Roman" w:hAnsi="Times New Roman"/>
          <w:b/>
          <w:sz w:val="24"/>
          <w:szCs w:val="24"/>
        </w:rPr>
        <w:t xml:space="preserve">4. Личностные, </w:t>
      </w:r>
      <w:proofErr w:type="spellStart"/>
      <w:r w:rsidRPr="0015432E">
        <w:rPr>
          <w:rFonts w:ascii="Times New Roman" w:hAnsi="Times New Roman"/>
          <w:b/>
          <w:sz w:val="24"/>
          <w:szCs w:val="24"/>
        </w:rPr>
        <w:t>метапредметные</w:t>
      </w:r>
      <w:proofErr w:type="spellEnd"/>
      <w:r w:rsidRPr="0015432E">
        <w:rPr>
          <w:rFonts w:ascii="Times New Roman" w:hAnsi="Times New Roman"/>
          <w:b/>
          <w:sz w:val="24"/>
          <w:szCs w:val="24"/>
        </w:rPr>
        <w:t xml:space="preserve"> и предметные результаты освоения английского языка.</w:t>
      </w:r>
    </w:p>
    <w:p w:rsidR="0015432E" w:rsidRPr="0015432E" w:rsidRDefault="0015432E" w:rsidP="008E6F60">
      <w:pPr>
        <w:pStyle w:val="aa"/>
        <w:spacing w:after="0" w:line="360" w:lineRule="auto"/>
        <w:ind w:firstLine="567"/>
        <w:jc w:val="both"/>
        <w:rPr>
          <w:rFonts w:ascii="Times New Roman" w:hAnsi="Times New Roman" w:cs="Times New Roman"/>
          <w:sz w:val="24"/>
          <w:szCs w:val="24"/>
          <w:lang w:val="ru-RU"/>
        </w:rPr>
      </w:pPr>
    </w:p>
    <w:p w:rsidR="0015432E" w:rsidRPr="0015432E" w:rsidRDefault="0015432E" w:rsidP="008E6F60">
      <w:pPr>
        <w:pStyle w:val="aa"/>
        <w:spacing w:after="0" w:line="360" w:lineRule="auto"/>
        <w:ind w:firstLine="567"/>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Данная программа обеспечивает формирование личностных, </w:t>
      </w:r>
      <w:proofErr w:type="spellStart"/>
      <w:r w:rsidRPr="0015432E">
        <w:rPr>
          <w:rFonts w:ascii="Times New Roman" w:hAnsi="Times New Roman" w:cs="Times New Roman"/>
          <w:sz w:val="24"/>
          <w:szCs w:val="24"/>
          <w:lang w:val="ru-RU"/>
        </w:rPr>
        <w:t>метапредметных</w:t>
      </w:r>
      <w:proofErr w:type="spellEnd"/>
      <w:r w:rsidRPr="0015432E">
        <w:rPr>
          <w:rFonts w:ascii="Times New Roman" w:hAnsi="Times New Roman" w:cs="Times New Roman"/>
          <w:sz w:val="24"/>
          <w:szCs w:val="24"/>
          <w:lang w:val="ru-RU"/>
        </w:rPr>
        <w:t xml:space="preserve"> и предметных результатов. </w:t>
      </w:r>
    </w:p>
    <w:p w:rsidR="0015432E" w:rsidRPr="0015432E" w:rsidRDefault="0015432E" w:rsidP="008E6F60">
      <w:pPr>
        <w:spacing w:after="0" w:line="360" w:lineRule="auto"/>
        <w:jc w:val="both"/>
        <w:rPr>
          <w:rFonts w:ascii="Times New Roman" w:hAnsi="Times New Roman"/>
          <w:sz w:val="24"/>
          <w:szCs w:val="24"/>
        </w:rPr>
      </w:pPr>
      <w:r w:rsidRPr="0015432E">
        <w:rPr>
          <w:rFonts w:ascii="Times New Roman" w:hAnsi="Times New Roman"/>
          <w:b/>
          <w:sz w:val="24"/>
          <w:szCs w:val="24"/>
        </w:rPr>
        <w:t xml:space="preserve">  Личностные результаты  </w:t>
      </w:r>
      <w:r w:rsidRPr="0015432E">
        <w:rPr>
          <w:rFonts w:ascii="Times New Roman" w:hAnsi="Times New Roman"/>
          <w:sz w:val="24"/>
          <w:szCs w:val="24"/>
        </w:rPr>
        <w:t>выпускников основной школы, формируемые при       изучении иностранного языка:</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proofErr w:type="gramStart"/>
      <w:r w:rsidRPr="0015432E">
        <w:rPr>
          <w:rFonts w:ascii="Times New Roman" w:hAnsi="Times New Roman" w:cs="Times New Roman"/>
          <w:sz w:val="24"/>
          <w:szCs w:val="24"/>
          <w:lang w:val="ru-RU"/>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 </w:t>
      </w:r>
      <w:proofErr w:type="gramEnd"/>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формирование ответственного отношения к учению, готовности и </w:t>
      </w:r>
      <w:proofErr w:type="gramStart"/>
      <w:r w:rsidRPr="0015432E">
        <w:rPr>
          <w:rFonts w:ascii="Times New Roman" w:hAnsi="Times New Roman" w:cs="Times New Roman"/>
          <w:sz w:val="24"/>
          <w:szCs w:val="24"/>
          <w:lang w:val="ru-RU"/>
        </w:rPr>
        <w:t>способности</w:t>
      </w:r>
      <w:proofErr w:type="gramEnd"/>
      <w:r w:rsidRPr="0015432E">
        <w:rPr>
          <w:rFonts w:ascii="Times New Roman" w:hAnsi="Times New Roman" w:cs="Times New Roman"/>
          <w:sz w:val="24"/>
          <w:szCs w:val="24"/>
          <w:lang w:val="ru-RU"/>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proofErr w:type="gramStart"/>
      <w:r w:rsidRPr="0015432E">
        <w:rPr>
          <w:rFonts w:ascii="Times New Roman" w:hAnsi="Times New Roman" w:cs="Times New Roman"/>
          <w:sz w:val="24"/>
          <w:szCs w:val="24"/>
          <w:lang w:val="ru-RU"/>
        </w:rPr>
        <w:lastRenderedPageBreak/>
        <w:t xml:space="preserve">формирование осознанного, уважительного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roofErr w:type="gramEnd"/>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формирование коммуникативной компетентности общении сотрудничестве со сверстниками, старшими младшими образовательной, общественно полезной, учебно-исследовательской, творческой и других видах деятельности;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формирование ценности здорового и безопасного образа жизни; усвоение правил индивидуального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формирование мотивации изучения иностранных языков и стремление к самосовершенствованию в образовательной области «Иностранный язык»;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осознание возможностей самореализации средствами иностранного языка;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стремление к совершенствованию речевой культуры в целом;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формирование коммуникативной компетенции в межкультурной и межэтнической коммуникации;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proofErr w:type="gramStart"/>
      <w:r w:rsidRPr="0015432E">
        <w:rPr>
          <w:rFonts w:ascii="Times New Roman" w:hAnsi="Times New Roman" w:cs="Times New Roman"/>
          <w:sz w:val="24"/>
          <w:szCs w:val="24"/>
          <w:lang w:val="ru-RU"/>
        </w:rPr>
        <w:t xml:space="preserve">развитие таких качеств, как воля, целеустремленность, креативность, инициативность, </w:t>
      </w:r>
      <w:proofErr w:type="spellStart"/>
      <w:r w:rsidRPr="0015432E">
        <w:rPr>
          <w:rFonts w:ascii="Times New Roman" w:hAnsi="Times New Roman" w:cs="Times New Roman"/>
          <w:sz w:val="24"/>
          <w:szCs w:val="24"/>
          <w:lang w:val="ru-RU"/>
        </w:rPr>
        <w:t>эмпатия</w:t>
      </w:r>
      <w:proofErr w:type="spellEnd"/>
      <w:r w:rsidRPr="0015432E">
        <w:rPr>
          <w:rFonts w:ascii="Times New Roman" w:hAnsi="Times New Roman" w:cs="Times New Roman"/>
          <w:sz w:val="24"/>
          <w:szCs w:val="24"/>
          <w:lang w:val="ru-RU"/>
        </w:rPr>
        <w:t xml:space="preserve">, трудолюбие, дисциплинированность; </w:t>
      </w:r>
      <w:proofErr w:type="gramEnd"/>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lastRenderedPageBreak/>
        <w:t xml:space="preserve">формирование общекультурной этнической идентичности как составляющих гражданской идентичности личности; *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готовность отстаивать национальные общечеловеческие (гуманистические, демократические) ценности, свою гражданскую позицию; </w:t>
      </w:r>
    </w:p>
    <w:p w:rsidR="0015432E" w:rsidRPr="0015432E" w:rsidRDefault="0015432E" w:rsidP="008E6F60">
      <w:pPr>
        <w:spacing w:after="0" w:line="360" w:lineRule="auto"/>
        <w:jc w:val="both"/>
        <w:rPr>
          <w:rFonts w:ascii="Times New Roman" w:hAnsi="Times New Roman"/>
          <w:sz w:val="24"/>
          <w:szCs w:val="24"/>
        </w:rPr>
      </w:pPr>
      <w:proofErr w:type="gramStart"/>
      <w:r w:rsidRPr="0015432E">
        <w:rPr>
          <w:rFonts w:ascii="Times New Roman" w:hAnsi="Times New Roman"/>
          <w:sz w:val="24"/>
          <w:szCs w:val="24"/>
        </w:rPr>
        <w:t xml:space="preserve">готовность способность обучающихся саморазвитию, </w:t>
      </w:r>
      <w:proofErr w:type="spellStart"/>
      <w:r w:rsidRPr="0015432E">
        <w:rPr>
          <w:rFonts w:ascii="Times New Roman" w:hAnsi="Times New Roman"/>
          <w:sz w:val="24"/>
          <w:szCs w:val="24"/>
        </w:rPr>
        <w:t>сформированность</w:t>
      </w:r>
      <w:proofErr w:type="spellEnd"/>
      <w:r w:rsidRPr="0015432E">
        <w:rPr>
          <w:rFonts w:ascii="Times New Roman" w:hAnsi="Times New Roman"/>
          <w:sz w:val="24"/>
          <w:szCs w:val="24"/>
        </w:rPr>
        <w:t xml:space="preserve"> мотивации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15432E">
        <w:rPr>
          <w:rFonts w:ascii="Times New Roman" w:hAnsi="Times New Roman"/>
          <w:sz w:val="24"/>
          <w:szCs w:val="24"/>
        </w:rPr>
        <w:t>сформированность</w:t>
      </w:r>
      <w:proofErr w:type="spellEnd"/>
      <w:r w:rsidRPr="0015432E">
        <w:rPr>
          <w:rFonts w:ascii="Times New Roman" w:hAnsi="Times New Roman"/>
          <w:sz w:val="24"/>
          <w:szCs w:val="24"/>
        </w:rPr>
        <w:t xml:space="preserve"> основ гражданской идентичности.</w:t>
      </w:r>
      <w:proofErr w:type="gramEnd"/>
    </w:p>
    <w:p w:rsidR="0015432E" w:rsidRDefault="0015432E" w:rsidP="008E6F60">
      <w:pPr>
        <w:spacing w:after="0" w:line="360" w:lineRule="auto"/>
        <w:jc w:val="both"/>
        <w:rPr>
          <w:rFonts w:ascii="Times New Roman" w:hAnsi="Times New Roman"/>
          <w:sz w:val="24"/>
          <w:szCs w:val="24"/>
        </w:rPr>
      </w:pPr>
      <w:r w:rsidRPr="0015432E">
        <w:rPr>
          <w:rFonts w:ascii="Times New Roman" w:hAnsi="Times New Roman"/>
          <w:sz w:val="24"/>
          <w:szCs w:val="24"/>
        </w:rPr>
        <w:t xml:space="preserve"> </w:t>
      </w:r>
    </w:p>
    <w:p w:rsidR="0015432E" w:rsidRPr="0015432E" w:rsidRDefault="0015432E" w:rsidP="008E6F60">
      <w:pPr>
        <w:spacing w:after="0" w:line="360" w:lineRule="auto"/>
        <w:jc w:val="both"/>
        <w:rPr>
          <w:rFonts w:ascii="Times New Roman" w:hAnsi="Times New Roman"/>
          <w:sz w:val="24"/>
          <w:szCs w:val="24"/>
        </w:rPr>
      </w:pPr>
      <w:r w:rsidRPr="0015432E">
        <w:rPr>
          <w:rFonts w:ascii="Times New Roman" w:hAnsi="Times New Roman"/>
          <w:b/>
          <w:sz w:val="24"/>
          <w:szCs w:val="24"/>
        </w:rPr>
        <w:t>Метапредметные результаты</w:t>
      </w:r>
      <w:r w:rsidRPr="0015432E">
        <w:rPr>
          <w:rFonts w:ascii="Times New Roman" w:hAnsi="Times New Roman"/>
          <w:sz w:val="24"/>
          <w:szCs w:val="24"/>
        </w:rPr>
        <w:t xml:space="preserve"> изучения иностранного языка в основной школе:</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целеполагание в учебной деятельности: умение самостоятельно ставить новые учебные познавательные задачи на основе развития познавательных мотивов и интересов;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умение осуществлять контроль по результату и по способу действия на уровне произвольного внимания и вносить необходимые коррективы;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умение адекватно оценивать правильность или ошибочность выполнения учебной задачи, ее объективную трудность и собственные возможности ее решения;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proofErr w:type="gramStart"/>
      <w:r w:rsidRPr="0015432E">
        <w:rPr>
          <w:rFonts w:ascii="Times New Roman" w:hAnsi="Times New Roman" w:cs="Times New Roman"/>
          <w:sz w:val="24"/>
          <w:szCs w:val="24"/>
          <w:lang w:val="ru-RU"/>
        </w:rPr>
        <w:t xml:space="preserve">владение основами волевой </w:t>
      </w:r>
      <w:proofErr w:type="spellStart"/>
      <w:r w:rsidRPr="0015432E">
        <w:rPr>
          <w:rFonts w:ascii="Times New Roman" w:hAnsi="Times New Roman" w:cs="Times New Roman"/>
          <w:sz w:val="24"/>
          <w:szCs w:val="24"/>
          <w:lang w:val="ru-RU"/>
        </w:rPr>
        <w:t>саморегуляции</w:t>
      </w:r>
      <w:proofErr w:type="spellEnd"/>
      <w:r w:rsidRPr="0015432E">
        <w:rPr>
          <w:rFonts w:ascii="Times New Roman" w:hAnsi="Times New Roman" w:cs="Times New Roman"/>
          <w:sz w:val="24"/>
          <w:szCs w:val="24"/>
          <w:lang w:val="ru-RU"/>
        </w:rPr>
        <w:t xml:space="preserve"> в учебной и познавательной деятельности, готовность и способность противостоять трудностям и помехам; </w:t>
      </w:r>
      <w:proofErr w:type="gramEnd"/>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осознанное владение логическими действиями определения понятий, обобщения, установления аналогий, </w:t>
      </w:r>
      <w:proofErr w:type="spellStart"/>
      <w:r w:rsidRPr="0015432E">
        <w:rPr>
          <w:rFonts w:ascii="Times New Roman" w:hAnsi="Times New Roman" w:cs="Times New Roman"/>
          <w:sz w:val="24"/>
          <w:szCs w:val="24"/>
          <w:lang w:val="ru-RU"/>
        </w:rPr>
        <w:t>сериации</w:t>
      </w:r>
      <w:proofErr w:type="spellEnd"/>
      <w:r w:rsidRPr="0015432E">
        <w:rPr>
          <w:rFonts w:ascii="Times New Roman" w:hAnsi="Times New Roman" w:cs="Times New Roman"/>
          <w:sz w:val="24"/>
          <w:szCs w:val="24"/>
          <w:lang w:val="ru-RU"/>
        </w:rPr>
        <w:t xml:space="preserve"> и классификации на основе самостоятельного выбора оснований критериев, установления родовидовых связей;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умение устанавливать причинно-следственные связи; строить </w:t>
      </w:r>
      <w:proofErr w:type="gramStart"/>
      <w:r w:rsidRPr="0015432E">
        <w:rPr>
          <w:rFonts w:ascii="Times New Roman" w:hAnsi="Times New Roman" w:cs="Times New Roman"/>
          <w:sz w:val="24"/>
          <w:szCs w:val="24"/>
          <w:lang w:val="ru-RU"/>
        </w:rPr>
        <w:t>логическое рассуждение</w:t>
      </w:r>
      <w:proofErr w:type="gramEnd"/>
      <w:r w:rsidRPr="0015432E">
        <w:rPr>
          <w:rFonts w:ascii="Times New Roman" w:hAnsi="Times New Roman" w:cs="Times New Roman"/>
          <w:sz w:val="24"/>
          <w:szCs w:val="24"/>
          <w:lang w:val="ru-RU"/>
        </w:rPr>
        <w:t xml:space="preserve">, умозаключение (индуктивное, дедуктивное и по аналогии) и выводы;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умение создавать, применять и преобразовывать знаково-символические средства, модели и схемы для решения учебных и познавательных задач;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lastRenderedPageBreak/>
        <w:t xml:space="preserve">смысловое чтение в соответствии с задачами ознакомления с жанром и основной идеей текста, усвоения его содержания, поиска информации на основе операций, обеспечивающих понимание текста (выделение замысла автора текста, основной идеи, главного второстепенного; последовательности, причинно-следственной логической связи описываемых событий);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формирование и развитие учебной и </w:t>
      </w:r>
      <w:proofErr w:type="spellStart"/>
      <w:r w:rsidRPr="0015432E">
        <w:rPr>
          <w:rFonts w:ascii="Times New Roman" w:hAnsi="Times New Roman" w:cs="Times New Roman"/>
          <w:sz w:val="24"/>
          <w:szCs w:val="24"/>
          <w:lang w:val="ru-RU"/>
        </w:rPr>
        <w:t>общепользовательской</w:t>
      </w:r>
      <w:proofErr w:type="spellEnd"/>
      <w:r w:rsidRPr="0015432E">
        <w:rPr>
          <w:rFonts w:ascii="Times New Roman" w:hAnsi="Times New Roman" w:cs="Times New Roman"/>
          <w:sz w:val="24"/>
          <w:szCs w:val="24"/>
          <w:lang w:val="ru-RU"/>
        </w:rPr>
        <w:t xml:space="preserve"> компетентности в области использования информационно-коммуникационных технологий (ИКТ-компетентности)</w:t>
      </w:r>
      <w:proofErr w:type="gramStart"/>
      <w:r w:rsidRPr="0015432E">
        <w:rPr>
          <w:rFonts w:ascii="Times New Roman" w:hAnsi="Times New Roman" w:cs="Times New Roman"/>
          <w:sz w:val="24"/>
          <w:szCs w:val="24"/>
          <w:lang w:val="ru-RU"/>
        </w:rPr>
        <w:t>.</w:t>
      </w:r>
      <w:proofErr w:type="gramEnd"/>
      <w:r w:rsidRPr="0015432E">
        <w:rPr>
          <w:rFonts w:ascii="Times New Roman" w:hAnsi="Times New Roman" w:cs="Times New Roman"/>
          <w:sz w:val="24"/>
          <w:szCs w:val="24"/>
          <w:lang w:val="ru-RU"/>
        </w:rPr>
        <w:t xml:space="preserve"> * </w:t>
      </w:r>
      <w:proofErr w:type="gramStart"/>
      <w:r w:rsidRPr="0015432E">
        <w:rPr>
          <w:rFonts w:ascii="Times New Roman" w:hAnsi="Times New Roman" w:cs="Times New Roman"/>
          <w:sz w:val="24"/>
          <w:szCs w:val="24"/>
          <w:lang w:val="ru-RU"/>
        </w:rPr>
        <w:t>р</w:t>
      </w:r>
      <w:proofErr w:type="gramEnd"/>
      <w:r w:rsidRPr="0015432E">
        <w:rPr>
          <w:rFonts w:ascii="Times New Roman" w:hAnsi="Times New Roman" w:cs="Times New Roman"/>
          <w:sz w:val="24"/>
          <w:szCs w:val="24"/>
          <w:lang w:val="ru-RU"/>
        </w:rPr>
        <w:t xml:space="preserve">азвитие умения планировать свое речевое и неречевое поведение;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развитие коммуникативной компетенции, включая умение взаимодействовать с окружающими, выполняя разные социальные роли;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развитие исследовательский учебных действий, включая навыки работы с информацией: поиск и выделение нужной информации, обобщение и фиксация информации; </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развитие смыслового чтения, включая умение выделять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15432E" w:rsidRPr="0015432E" w:rsidRDefault="0015432E" w:rsidP="006F5212">
      <w:pPr>
        <w:pStyle w:val="aa"/>
        <w:numPr>
          <w:ilvl w:val="0"/>
          <w:numId w:val="5"/>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осуществление регулятивных действий самонаблюдения, самоконтроля, самооценки в процессе коммуникативной деятельности на иностранном языке. </w:t>
      </w:r>
    </w:p>
    <w:p w:rsidR="0015432E" w:rsidRDefault="0015432E" w:rsidP="008E6F60">
      <w:pPr>
        <w:spacing w:after="0" w:line="360" w:lineRule="auto"/>
        <w:jc w:val="both"/>
        <w:rPr>
          <w:rFonts w:ascii="Times New Roman" w:hAnsi="Times New Roman"/>
          <w:b/>
          <w:sz w:val="24"/>
          <w:szCs w:val="24"/>
        </w:rPr>
      </w:pPr>
    </w:p>
    <w:p w:rsidR="00DF2A2A" w:rsidRDefault="0015432E" w:rsidP="008E6F60">
      <w:pPr>
        <w:spacing w:after="0" w:line="360" w:lineRule="auto"/>
        <w:jc w:val="both"/>
        <w:rPr>
          <w:rFonts w:ascii="Times New Roman" w:hAnsi="Times New Roman"/>
          <w:sz w:val="24"/>
          <w:szCs w:val="24"/>
        </w:rPr>
      </w:pPr>
      <w:r w:rsidRPr="0015432E">
        <w:rPr>
          <w:rFonts w:ascii="Times New Roman" w:hAnsi="Times New Roman"/>
          <w:b/>
          <w:sz w:val="24"/>
          <w:szCs w:val="24"/>
        </w:rPr>
        <w:t xml:space="preserve">Предметные результаты </w:t>
      </w:r>
      <w:r w:rsidRPr="0015432E">
        <w:rPr>
          <w:rFonts w:ascii="Times New Roman" w:hAnsi="Times New Roman"/>
          <w:sz w:val="24"/>
          <w:szCs w:val="24"/>
        </w:rPr>
        <w:t>освоения выпускниками основной школы программы по иностранному языку  выражаются в</w:t>
      </w:r>
      <w:proofErr w:type="gramStart"/>
      <w:r w:rsidRPr="0015432E">
        <w:rPr>
          <w:rFonts w:ascii="Times New Roman" w:hAnsi="Times New Roman"/>
          <w:sz w:val="24"/>
          <w:szCs w:val="24"/>
        </w:rPr>
        <w:t xml:space="preserve"> :</w:t>
      </w:r>
      <w:proofErr w:type="gramEnd"/>
    </w:p>
    <w:p w:rsidR="0015432E" w:rsidRPr="0015432E" w:rsidRDefault="0015432E" w:rsidP="008E6F60">
      <w:pPr>
        <w:spacing w:after="0" w:line="360" w:lineRule="auto"/>
        <w:jc w:val="both"/>
        <w:rPr>
          <w:rFonts w:ascii="Times New Roman" w:hAnsi="Times New Roman"/>
          <w:sz w:val="24"/>
          <w:szCs w:val="24"/>
        </w:rPr>
      </w:pPr>
      <w:r w:rsidRPr="0015432E">
        <w:rPr>
          <w:rFonts w:ascii="Times New Roman" w:hAnsi="Times New Roman"/>
          <w:sz w:val="24"/>
          <w:szCs w:val="24"/>
        </w:rPr>
        <w:t xml:space="preserve">А. </w:t>
      </w:r>
      <w:r w:rsidRPr="0015432E">
        <w:rPr>
          <w:rFonts w:ascii="Times New Roman" w:hAnsi="Times New Roman"/>
          <w:b/>
          <w:sz w:val="24"/>
          <w:szCs w:val="24"/>
          <w:u w:val="single"/>
        </w:rPr>
        <w:t>В коммуникативной сфере</w:t>
      </w:r>
      <w:r w:rsidRPr="0015432E">
        <w:rPr>
          <w:rFonts w:ascii="Times New Roman" w:hAnsi="Times New Roman"/>
          <w:sz w:val="24"/>
          <w:szCs w:val="24"/>
        </w:rPr>
        <w:t xml:space="preserve"> (т.е. владении иностранным языком как средством общения).</w:t>
      </w:r>
    </w:p>
    <w:p w:rsidR="00DF2A2A" w:rsidRDefault="0015432E" w:rsidP="008E6F60">
      <w:pPr>
        <w:pStyle w:val="aa"/>
        <w:spacing w:after="0" w:line="360" w:lineRule="auto"/>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Речевая компетенция в следующих видах речевой деятельности: </w:t>
      </w:r>
    </w:p>
    <w:p w:rsidR="0015432E" w:rsidRPr="00DF2A2A" w:rsidRDefault="0015432E" w:rsidP="006F5212">
      <w:pPr>
        <w:pStyle w:val="aa"/>
        <w:numPr>
          <w:ilvl w:val="0"/>
          <w:numId w:val="18"/>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b/>
          <w:sz w:val="24"/>
          <w:szCs w:val="24"/>
          <w:lang w:val="ru-RU"/>
        </w:rPr>
        <w:t xml:space="preserve">В говорении: </w:t>
      </w:r>
    </w:p>
    <w:p w:rsidR="0015432E" w:rsidRPr="0015432E" w:rsidRDefault="0015432E" w:rsidP="006F5212">
      <w:pPr>
        <w:pStyle w:val="aa"/>
        <w:numPr>
          <w:ilvl w:val="0"/>
          <w:numId w:val="19"/>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lastRenderedPageBreak/>
        <w:t xml:space="preserve">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rsidR="0015432E" w:rsidRPr="0015432E" w:rsidRDefault="0015432E" w:rsidP="006F5212">
      <w:pPr>
        <w:pStyle w:val="aa"/>
        <w:numPr>
          <w:ilvl w:val="0"/>
          <w:numId w:val="19"/>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p>
    <w:p w:rsidR="0015432E" w:rsidRPr="0015432E" w:rsidRDefault="0015432E" w:rsidP="006F5212">
      <w:pPr>
        <w:pStyle w:val="aa"/>
        <w:numPr>
          <w:ilvl w:val="0"/>
          <w:numId w:val="19"/>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рассказывать о себе, своей семье, друзьях, своих интересах и планах на будущее; </w:t>
      </w:r>
    </w:p>
    <w:p w:rsidR="0015432E" w:rsidRPr="0015432E" w:rsidRDefault="0015432E" w:rsidP="006F5212">
      <w:pPr>
        <w:pStyle w:val="aa"/>
        <w:numPr>
          <w:ilvl w:val="0"/>
          <w:numId w:val="19"/>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сообщать краткие сведения о своем городе/селе, о своей стране и странах изучаемого языка; </w:t>
      </w:r>
    </w:p>
    <w:p w:rsidR="00DF2A2A" w:rsidRDefault="0015432E" w:rsidP="006F5212">
      <w:pPr>
        <w:pStyle w:val="aa"/>
        <w:numPr>
          <w:ilvl w:val="0"/>
          <w:numId w:val="19"/>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описывать события/явления, передавать основное содержание, основную мысль прочитанного/услышанного, выражать свое отношение к </w:t>
      </w:r>
      <w:proofErr w:type="gramStart"/>
      <w:r w:rsidRPr="0015432E">
        <w:rPr>
          <w:rFonts w:ascii="Times New Roman" w:hAnsi="Times New Roman" w:cs="Times New Roman"/>
          <w:sz w:val="24"/>
          <w:szCs w:val="24"/>
          <w:lang w:val="ru-RU"/>
        </w:rPr>
        <w:t>прочитанному</w:t>
      </w:r>
      <w:proofErr w:type="gramEnd"/>
      <w:r w:rsidRPr="0015432E">
        <w:rPr>
          <w:rFonts w:ascii="Times New Roman" w:hAnsi="Times New Roman" w:cs="Times New Roman"/>
          <w:sz w:val="24"/>
          <w:szCs w:val="24"/>
          <w:lang w:val="ru-RU"/>
        </w:rPr>
        <w:t xml:space="preserve">/услышанному, давать краткую характеристику персонажей; </w:t>
      </w:r>
    </w:p>
    <w:p w:rsidR="00DF2A2A" w:rsidRDefault="00DF2A2A" w:rsidP="008E6F60">
      <w:pPr>
        <w:pStyle w:val="aa"/>
        <w:spacing w:after="0" w:line="360" w:lineRule="auto"/>
        <w:jc w:val="both"/>
        <w:rPr>
          <w:rFonts w:ascii="Times New Roman" w:hAnsi="Times New Roman" w:cs="Times New Roman"/>
          <w:sz w:val="24"/>
          <w:szCs w:val="24"/>
          <w:lang w:val="ru-RU"/>
        </w:rPr>
      </w:pPr>
    </w:p>
    <w:p w:rsidR="0015432E" w:rsidRPr="00DF2A2A" w:rsidRDefault="0015432E" w:rsidP="006F5212">
      <w:pPr>
        <w:pStyle w:val="aa"/>
        <w:numPr>
          <w:ilvl w:val="0"/>
          <w:numId w:val="6"/>
        </w:numPr>
        <w:spacing w:after="0" w:line="360" w:lineRule="auto"/>
        <w:ind w:left="0"/>
        <w:jc w:val="both"/>
        <w:rPr>
          <w:rFonts w:ascii="Times New Roman" w:hAnsi="Times New Roman" w:cs="Times New Roman"/>
          <w:sz w:val="24"/>
          <w:szCs w:val="24"/>
          <w:lang w:val="ru-RU"/>
        </w:rPr>
      </w:pPr>
      <w:r w:rsidRPr="00DF2A2A">
        <w:rPr>
          <w:rFonts w:ascii="Times New Roman" w:hAnsi="Times New Roman" w:cs="Times New Roman"/>
          <w:b/>
          <w:sz w:val="24"/>
          <w:szCs w:val="24"/>
          <w:lang w:val="ru-RU"/>
        </w:rPr>
        <w:t xml:space="preserve">В </w:t>
      </w:r>
      <w:proofErr w:type="spellStart"/>
      <w:r w:rsidRPr="00DF2A2A">
        <w:rPr>
          <w:rFonts w:ascii="Times New Roman" w:hAnsi="Times New Roman" w:cs="Times New Roman"/>
          <w:b/>
          <w:sz w:val="24"/>
          <w:szCs w:val="24"/>
          <w:lang w:val="ru-RU"/>
        </w:rPr>
        <w:t>аудировании</w:t>
      </w:r>
      <w:proofErr w:type="spellEnd"/>
      <w:r w:rsidRPr="00DF2A2A">
        <w:rPr>
          <w:rFonts w:ascii="Times New Roman" w:hAnsi="Times New Roman" w:cs="Times New Roman"/>
          <w:b/>
          <w:sz w:val="24"/>
          <w:szCs w:val="24"/>
          <w:lang w:val="ru-RU"/>
        </w:rPr>
        <w:t xml:space="preserve">: </w:t>
      </w:r>
    </w:p>
    <w:p w:rsidR="0015432E" w:rsidRPr="0015432E" w:rsidRDefault="0015432E" w:rsidP="006F5212">
      <w:pPr>
        <w:pStyle w:val="aa"/>
        <w:numPr>
          <w:ilvl w:val="0"/>
          <w:numId w:val="7"/>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воспринимать на слух и полностью понимать речь учителя, одноклассников; </w:t>
      </w:r>
    </w:p>
    <w:p w:rsidR="0015432E" w:rsidRPr="0015432E" w:rsidRDefault="0015432E" w:rsidP="006F5212">
      <w:pPr>
        <w:pStyle w:val="aa"/>
        <w:numPr>
          <w:ilvl w:val="0"/>
          <w:numId w:val="7"/>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 </w:t>
      </w:r>
    </w:p>
    <w:p w:rsidR="0015432E" w:rsidRPr="0015432E" w:rsidRDefault="0015432E" w:rsidP="006F5212">
      <w:pPr>
        <w:pStyle w:val="aa"/>
        <w:numPr>
          <w:ilvl w:val="0"/>
          <w:numId w:val="7"/>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 информацию; </w:t>
      </w:r>
    </w:p>
    <w:p w:rsidR="00DF2A2A" w:rsidRDefault="00DF2A2A" w:rsidP="008E6F60">
      <w:pPr>
        <w:pStyle w:val="aa"/>
        <w:spacing w:after="0" w:line="360" w:lineRule="auto"/>
        <w:ind w:firstLine="567"/>
        <w:jc w:val="both"/>
        <w:rPr>
          <w:rFonts w:ascii="Times New Roman" w:hAnsi="Times New Roman" w:cs="Times New Roman"/>
          <w:b/>
          <w:sz w:val="24"/>
          <w:szCs w:val="24"/>
          <w:lang w:val="ru-RU"/>
        </w:rPr>
      </w:pPr>
    </w:p>
    <w:p w:rsidR="0015432E" w:rsidRPr="0015432E" w:rsidRDefault="0015432E" w:rsidP="006F5212">
      <w:pPr>
        <w:pStyle w:val="aa"/>
        <w:numPr>
          <w:ilvl w:val="0"/>
          <w:numId w:val="6"/>
        </w:numPr>
        <w:spacing w:after="0" w:line="360" w:lineRule="auto"/>
        <w:ind w:left="0"/>
        <w:jc w:val="both"/>
        <w:rPr>
          <w:rFonts w:ascii="Times New Roman" w:hAnsi="Times New Roman" w:cs="Times New Roman"/>
          <w:b/>
          <w:sz w:val="24"/>
          <w:szCs w:val="24"/>
          <w:lang w:val="ru-RU"/>
        </w:rPr>
      </w:pPr>
      <w:r w:rsidRPr="0015432E">
        <w:rPr>
          <w:rFonts w:ascii="Times New Roman" w:hAnsi="Times New Roman" w:cs="Times New Roman"/>
          <w:b/>
          <w:sz w:val="24"/>
          <w:szCs w:val="24"/>
          <w:lang w:val="ru-RU"/>
        </w:rPr>
        <w:t xml:space="preserve">В чтении: </w:t>
      </w:r>
    </w:p>
    <w:p w:rsidR="0015432E" w:rsidRPr="0015432E" w:rsidRDefault="0015432E" w:rsidP="006F5212">
      <w:pPr>
        <w:pStyle w:val="aa"/>
        <w:numPr>
          <w:ilvl w:val="0"/>
          <w:numId w:val="8"/>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читать аутентичные тексты разных жанров и стилей преимущественно с пониманием основного содержания; </w:t>
      </w:r>
    </w:p>
    <w:p w:rsidR="0015432E" w:rsidRPr="0015432E" w:rsidRDefault="0015432E" w:rsidP="006F5212">
      <w:pPr>
        <w:pStyle w:val="aa"/>
        <w:numPr>
          <w:ilvl w:val="0"/>
          <w:numId w:val="8"/>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 </w:t>
      </w:r>
    </w:p>
    <w:p w:rsidR="0015432E" w:rsidRPr="0015432E" w:rsidRDefault="0015432E" w:rsidP="006F5212">
      <w:pPr>
        <w:pStyle w:val="aa"/>
        <w:numPr>
          <w:ilvl w:val="0"/>
          <w:numId w:val="8"/>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читать аутентичные тексты с выборочным пониманием значимой/нужной/интересующей информации; </w:t>
      </w:r>
    </w:p>
    <w:p w:rsidR="00DF2A2A" w:rsidRDefault="00DF2A2A" w:rsidP="008E6F60">
      <w:pPr>
        <w:pStyle w:val="aa"/>
        <w:spacing w:after="0" w:line="360" w:lineRule="auto"/>
        <w:ind w:firstLine="567"/>
        <w:jc w:val="both"/>
        <w:rPr>
          <w:rFonts w:ascii="Times New Roman" w:hAnsi="Times New Roman" w:cs="Times New Roman"/>
          <w:b/>
          <w:sz w:val="24"/>
          <w:szCs w:val="24"/>
          <w:lang w:val="ru-RU"/>
        </w:rPr>
      </w:pPr>
    </w:p>
    <w:p w:rsidR="0015432E" w:rsidRPr="0015432E" w:rsidRDefault="0015432E" w:rsidP="006F5212">
      <w:pPr>
        <w:pStyle w:val="aa"/>
        <w:numPr>
          <w:ilvl w:val="0"/>
          <w:numId w:val="6"/>
        </w:numPr>
        <w:spacing w:after="0" w:line="360" w:lineRule="auto"/>
        <w:ind w:left="0"/>
        <w:jc w:val="both"/>
        <w:rPr>
          <w:rFonts w:ascii="Times New Roman" w:hAnsi="Times New Roman" w:cs="Times New Roman"/>
          <w:b/>
          <w:sz w:val="24"/>
          <w:szCs w:val="24"/>
          <w:lang w:val="ru-RU"/>
        </w:rPr>
      </w:pPr>
      <w:r w:rsidRPr="0015432E">
        <w:rPr>
          <w:rFonts w:ascii="Times New Roman" w:hAnsi="Times New Roman" w:cs="Times New Roman"/>
          <w:b/>
          <w:sz w:val="24"/>
          <w:szCs w:val="24"/>
          <w:lang w:val="ru-RU"/>
        </w:rPr>
        <w:lastRenderedPageBreak/>
        <w:t xml:space="preserve">В письменной речи: </w:t>
      </w:r>
    </w:p>
    <w:p w:rsidR="0015432E" w:rsidRPr="0015432E" w:rsidRDefault="0015432E" w:rsidP="006F5212">
      <w:pPr>
        <w:pStyle w:val="aa"/>
        <w:numPr>
          <w:ilvl w:val="0"/>
          <w:numId w:val="9"/>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заполнять анкеты и формуляры; </w:t>
      </w:r>
    </w:p>
    <w:p w:rsidR="0015432E" w:rsidRPr="0015432E" w:rsidRDefault="0015432E" w:rsidP="006F5212">
      <w:pPr>
        <w:pStyle w:val="aa"/>
        <w:numPr>
          <w:ilvl w:val="0"/>
          <w:numId w:val="9"/>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писать поздравления, личные письма с опорой на образец с употреблением формул речевого этикета, принятых в стране/странах изучаемого языка; </w:t>
      </w:r>
    </w:p>
    <w:p w:rsidR="0015432E" w:rsidRPr="0015432E" w:rsidRDefault="0015432E" w:rsidP="006F5212">
      <w:pPr>
        <w:pStyle w:val="aa"/>
        <w:numPr>
          <w:ilvl w:val="0"/>
          <w:numId w:val="9"/>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составлять план, тезисы устного или письменного сообщения; кратко излагать результаты проектной деятельности. </w:t>
      </w:r>
    </w:p>
    <w:p w:rsidR="0015432E" w:rsidRPr="0015432E" w:rsidRDefault="0015432E" w:rsidP="008E6F60">
      <w:pPr>
        <w:pStyle w:val="aa"/>
        <w:spacing w:after="0" w:line="360" w:lineRule="auto"/>
        <w:ind w:firstLine="567"/>
        <w:jc w:val="both"/>
        <w:rPr>
          <w:rFonts w:ascii="Times New Roman" w:hAnsi="Times New Roman" w:cs="Times New Roman"/>
          <w:sz w:val="24"/>
          <w:szCs w:val="24"/>
          <w:lang w:val="ru-RU"/>
        </w:rPr>
      </w:pPr>
    </w:p>
    <w:p w:rsidR="0015432E" w:rsidRPr="0015432E" w:rsidRDefault="0015432E" w:rsidP="008E6F60">
      <w:pPr>
        <w:pStyle w:val="aa"/>
        <w:spacing w:after="0" w:line="360" w:lineRule="auto"/>
        <w:jc w:val="both"/>
        <w:rPr>
          <w:rFonts w:ascii="Times New Roman" w:hAnsi="Times New Roman" w:cs="Times New Roman"/>
          <w:b/>
          <w:sz w:val="24"/>
          <w:szCs w:val="24"/>
          <w:u w:val="single"/>
          <w:lang w:val="ru-RU"/>
        </w:rPr>
      </w:pPr>
      <w:r w:rsidRPr="0015432E">
        <w:rPr>
          <w:rFonts w:ascii="Times New Roman" w:hAnsi="Times New Roman" w:cs="Times New Roman"/>
          <w:b/>
          <w:sz w:val="24"/>
          <w:szCs w:val="24"/>
          <w:u w:val="single"/>
          <w:lang w:val="ru-RU"/>
        </w:rPr>
        <w:t xml:space="preserve">Языковая компетенция: </w:t>
      </w:r>
    </w:p>
    <w:p w:rsidR="0015432E" w:rsidRPr="0015432E" w:rsidRDefault="0015432E" w:rsidP="006F5212">
      <w:pPr>
        <w:pStyle w:val="aa"/>
        <w:numPr>
          <w:ilvl w:val="0"/>
          <w:numId w:val="10"/>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применение правил написания слов, изученных в основной школе; </w:t>
      </w:r>
    </w:p>
    <w:p w:rsidR="0015432E" w:rsidRPr="0015432E" w:rsidRDefault="0015432E" w:rsidP="006F5212">
      <w:pPr>
        <w:pStyle w:val="aa"/>
        <w:numPr>
          <w:ilvl w:val="0"/>
          <w:numId w:val="10"/>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адекватное произношение и различение на слух всех звуков иностранного языка; </w:t>
      </w:r>
    </w:p>
    <w:p w:rsidR="0015432E" w:rsidRPr="0015432E" w:rsidRDefault="0015432E" w:rsidP="006F5212">
      <w:pPr>
        <w:pStyle w:val="aa"/>
        <w:numPr>
          <w:ilvl w:val="0"/>
          <w:numId w:val="10"/>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соблюдение правильного ударения в словах и фразах; </w:t>
      </w:r>
    </w:p>
    <w:p w:rsidR="0015432E" w:rsidRPr="0015432E" w:rsidRDefault="0015432E" w:rsidP="006F5212">
      <w:pPr>
        <w:pStyle w:val="aa"/>
        <w:numPr>
          <w:ilvl w:val="0"/>
          <w:numId w:val="10"/>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w:t>
      </w:r>
    </w:p>
    <w:p w:rsidR="0015432E" w:rsidRPr="0015432E" w:rsidRDefault="0015432E" w:rsidP="006F5212">
      <w:pPr>
        <w:pStyle w:val="aa"/>
        <w:numPr>
          <w:ilvl w:val="0"/>
          <w:numId w:val="10"/>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правильное членение предложений на смысловые группы;</w:t>
      </w:r>
    </w:p>
    <w:p w:rsidR="0015432E" w:rsidRPr="0015432E" w:rsidRDefault="0015432E" w:rsidP="006F5212">
      <w:pPr>
        <w:pStyle w:val="aa"/>
        <w:numPr>
          <w:ilvl w:val="0"/>
          <w:numId w:val="10"/>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распознавание и употребление в речи основных значений изученных лексических единиц (слов, словосочетаний, реплик-клише речевого этикета); </w:t>
      </w:r>
    </w:p>
    <w:p w:rsidR="0015432E" w:rsidRPr="0015432E" w:rsidRDefault="0015432E" w:rsidP="006F5212">
      <w:pPr>
        <w:pStyle w:val="aa"/>
        <w:numPr>
          <w:ilvl w:val="0"/>
          <w:numId w:val="10"/>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знание основных способов словообразования (аффиксации, словосложения, конверсии); </w:t>
      </w:r>
    </w:p>
    <w:p w:rsidR="0015432E" w:rsidRPr="0015432E" w:rsidRDefault="0015432E" w:rsidP="006F5212">
      <w:pPr>
        <w:pStyle w:val="aa"/>
        <w:numPr>
          <w:ilvl w:val="0"/>
          <w:numId w:val="10"/>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понимание и использование явлений многозначности слов иностранного языка, синонимии, антонимии и лексической сочетаемости; </w:t>
      </w:r>
    </w:p>
    <w:p w:rsidR="0015432E" w:rsidRPr="0015432E" w:rsidRDefault="0015432E" w:rsidP="006F5212">
      <w:pPr>
        <w:pStyle w:val="aa"/>
        <w:numPr>
          <w:ilvl w:val="0"/>
          <w:numId w:val="10"/>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распознавание и употребление в речи основных морфологических форм и синтаксических конструкций изучаемого языка; знание признаков изученных грамматических явлений (</w:t>
      </w:r>
      <w:proofErr w:type="spellStart"/>
      <w:proofErr w:type="gramStart"/>
      <w:r w:rsidRPr="0015432E">
        <w:rPr>
          <w:rFonts w:ascii="Times New Roman" w:hAnsi="Times New Roman" w:cs="Times New Roman"/>
          <w:sz w:val="24"/>
          <w:szCs w:val="24"/>
          <w:lang w:val="ru-RU"/>
        </w:rPr>
        <w:t>видо</w:t>
      </w:r>
      <w:proofErr w:type="spellEnd"/>
      <w:r w:rsidRPr="0015432E">
        <w:rPr>
          <w:rFonts w:ascii="Times New Roman" w:hAnsi="Times New Roman" w:cs="Times New Roman"/>
          <w:sz w:val="24"/>
          <w:szCs w:val="24"/>
          <w:lang w:val="ru-RU"/>
        </w:rPr>
        <w:t>-временных</w:t>
      </w:r>
      <w:proofErr w:type="gramEnd"/>
      <w:r w:rsidRPr="0015432E">
        <w:rPr>
          <w:rFonts w:ascii="Times New Roman" w:hAnsi="Times New Roman" w:cs="Times New Roman"/>
          <w:sz w:val="24"/>
          <w:szCs w:val="24"/>
          <w:lang w:val="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15432E" w:rsidRPr="0015432E" w:rsidRDefault="0015432E" w:rsidP="006F5212">
      <w:pPr>
        <w:pStyle w:val="aa"/>
        <w:numPr>
          <w:ilvl w:val="0"/>
          <w:numId w:val="10"/>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знание основных различий систем иностранного и русского/родного языков; </w:t>
      </w:r>
    </w:p>
    <w:p w:rsidR="0015432E" w:rsidRPr="0015432E" w:rsidRDefault="0015432E" w:rsidP="008E6F60">
      <w:pPr>
        <w:pStyle w:val="aa"/>
        <w:spacing w:after="0" w:line="360" w:lineRule="auto"/>
        <w:ind w:firstLine="567"/>
        <w:jc w:val="both"/>
        <w:rPr>
          <w:rFonts w:ascii="Times New Roman" w:hAnsi="Times New Roman" w:cs="Times New Roman"/>
          <w:sz w:val="24"/>
          <w:szCs w:val="24"/>
          <w:lang w:val="ru-RU"/>
        </w:rPr>
      </w:pPr>
    </w:p>
    <w:p w:rsidR="0015432E" w:rsidRPr="0015432E" w:rsidRDefault="0015432E" w:rsidP="008E6F60">
      <w:pPr>
        <w:pStyle w:val="aa"/>
        <w:spacing w:after="0" w:line="360" w:lineRule="auto"/>
        <w:jc w:val="both"/>
        <w:rPr>
          <w:rFonts w:ascii="Times New Roman" w:hAnsi="Times New Roman" w:cs="Times New Roman"/>
          <w:b/>
          <w:sz w:val="24"/>
          <w:szCs w:val="24"/>
          <w:u w:val="single"/>
          <w:lang w:val="ru-RU"/>
        </w:rPr>
      </w:pPr>
      <w:r w:rsidRPr="0015432E">
        <w:rPr>
          <w:rFonts w:ascii="Times New Roman" w:hAnsi="Times New Roman" w:cs="Times New Roman"/>
          <w:b/>
          <w:sz w:val="24"/>
          <w:szCs w:val="24"/>
          <w:u w:val="single"/>
          <w:lang w:val="ru-RU"/>
        </w:rPr>
        <w:t xml:space="preserve">Социокультурная компетенция: </w:t>
      </w:r>
    </w:p>
    <w:p w:rsidR="0015432E" w:rsidRPr="0015432E" w:rsidRDefault="0015432E" w:rsidP="006F5212">
      <w:pPr>
        <w:pStyle w:val="aa"/>
        <w:numPr>
          <w:ilvl w:val="0"/>
          <w:numId w:val="11"/>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знание национально-культурных особенностей речевого и неречевого поведения в своей стране и странах изучаемого языка; </w:t>
      </w:r>
    </w:p>
    <w:p w:rsidR="0015432E" w:rsidRPr="0015432E" w:rsidRDefault="0015432E" w:rsidP="006F5212">
      <w:pPr>
        <w:pStyle w:val="aa"/>
        <w:numPr>
          <w:ilvl w:val="0"/>
          <w:numId w:val="11"/>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применение этих знаний в различных ситуациях формального и неформального межличностного и межкультурного общения; </w:t>
      </w:r>
    </w:p>
    <w:p w:rsidR="0015432E" w:rsidRPr="0015432E" w:rsidRDefault="0015432E" w:rsidP="006F5212">
      <w:pPr>
        <w:pStyle w:val="aa"/>
        <w:numPr>
          <w:ilvl w:val="0"/>
          <w:numId w:val="11"/>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lastRenderedPageBreak/>
        <w:t xml:space="preserve">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 </w:t>
      </w:r>
    </w:p>
    <w:p w:rsidR="0015432E" w:rsidRPr="0015432E" w:rsidRDefault="0015432E" w:rsidP="006F5212">
      <w:pPr>
        <w:pStyle w:val="aa"/>
        <w:numPr>
          <w:ilvl w:val="0"/>
          <w:numId w:val="11"/>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 </w:t>
      </w:r>
    </w:p>
    <w:p w:rsidR="0015432E" w:rsidRPr="0015432E" w:rsidRDefault="0015432E" w:rsidP="006F5212">
      <w:pPr>
        <w:pStyle w:val="aa"/>
        <w:numPr>
          <w:ilvl w:val="0"/>
          <w:numId w:val="11"/>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знакомство с образцами художественной, публицистической и научн</w:t>
      </w:r>
      <w:proofErr w:type="gramStart"/>
      <w:r w:rsidRPr="0015432E">
        <w:rPr>
          <w:rFonts w:ascii="Times New Roman" w:hAnsi="Times New Roman" w:cs="Times New Roman"/>
          <w:sz w:val="24"/>
          <w:szCs w:val="24"/>
          <w:lang w:val="ru-RU"/>
        </w:rPr>
        <w:t>о-</w:t>
      </w:r>
      <w:proofErr w:type="gramEnd"/>
      <w:r w:rsidRPr="0015432E">
        <w:rPr>
          <w:rFonts w:ascii="Times New Roman" w:hAnsi="Times New Roman" w:cs="Times New Roman"/>
          <w:sz w:val="24"/>
          <w:szCs w:val="24"/>
          <w:lang w:val="ru-RU"/>
        </w:rPr>
        <w:t xml:space="preserve"> популярной литературы;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 </w:t>
      </w:r>
    </w:p>
    <w:p w:rsidR="0015432E" w:rsidRPr="0015432E" w:rsidRDefault="0015432E" w:rsidP="006F5212">
      <w:pPr>
        <w:pStyle w:val="aa"/>
        <w:numPr>
          <w:ilvl w:val="0"/>
          <w:numId w:val="11"/>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представления о сходстве и различиях в традициях своей страны и стран изучаемого языка; </w:t>
      </w:r>
    </w:p>
    <w:p w:rsidR="0015432E" w:rsidRPr="0015432E" w:rsidRDefault="0015432E" w:rsidP="006F5212">
      <w:pPr>
        <w:pStyle w:val="aa"/>
        <w:numPr>
          <w:ilvl w:val="0"/>
          <w:numId w:val="11"/>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понимание роли владения иностранными языками в современном мире. </w:t>
      </w:r>
    </w:p>
    <w:p w:rsidR="0015432E" w:rsidRPr="0015432E" w:rsidRDefault="0015432E" w:rsidP="008E6F60">
      <w:pPr>
        <w:pStyle w:val="aa"/>
        <w:spacing w:after="0" w:line="360" w:lineRule="auto"/>
        <w:ind w:firstLine="567"/>
        <w:jc w:val="both"/>
        <w:rPr>
          <w:rFonts w:ascii="Times New Roman" w:hAnsi="Times New Roman" w:cs="Times New Roman"/>
          <w:sz w:val="24"/>
          <w:szCs w:val="24"/>
          <w:lang w:val="ru-RU"/>
        </w:rPr>
      </w:pPr>
    </w:p>
    <w:p w:rsidR="00DF2A2A" w:rsidRPr="0015432E" w:rsidRDefault="0015432E" w:rsidP="008E6F60">
      <w:pPr>
        <w:pStyle w:val="aa"/>
        <w:spacing w:after="0" w:line="360" w:lineRule="auto"/>
        <w:jc w:val="both"/>
        <w:rPr>
          <w:rFonts w:ascii="Times New Roman" w:hAnsi="Times New Roman" w:cs="Times New Roman"/>
          <w:sz w:val="24"/>
          <w:szCs w:val="24"/>
          <w:lang w:val="ru-RU"/>
        </w:rPr>
      </w:pPr>
      <w:r w:rsidRPr="0015432E">
        <w:rPr>
          <w:rFonts w:ascii="Times New Roman" w:hAnsi="Times New Roman" w:cs="Times New Roman"/>
          <w:b/>
          <w:sz w:val="24"/>
          <w:szCs w:val="24"/>
          <w:u w:val="single"/>
          <w:lang w:val="ru-RU"/>
        </w:rPr>
        <w:t>Компенсаторная компетенция</w:t>
      </w:r>
      <w:r w:rsidRPr="0015432E">
        <w:rPr>
          <w:rFonts w:ascii="Times New Roman" w:hAnsi="Times New Roman" w:cs="Times New Roman"/>
          <w:sz w:val="24"/>
          <w:szCs w:val="24"/>
          <w:lang w:val="ru-RU"/>
        </w:rPr>
        <w:t>: умение выходить из трудного положения в условиях дефицита языковых сре</w:t>
      </w:r>
      <w:proofErr w:type="gramStart"/>
      <w:r w:rsidRPr="0015432E">
        <w:rPr>
          <w:rFonts w:ascii="Times New Roman" w:hAnsi="Times New Roman" w:cs="Times New Roman"/>
          <w:sz w:val="24"/>
          <w:szCs w:val="24"/>
          <w:lang w:val="ru-RU"/>
        </w:rPr>
        <w:t>дств пр</w:t>
      </w:r>
      <w:proofErr w:type="gramEnd"/>
      <w:r w:rsidRPr="0015432E">
        <w:rPr>
          <w:rFonts w:ascii="Times New Roman" w:hAnsi="Times New Roman" w:cs="Times New Roman"/>
          <w:sz w:val="24"/>
          <w:szCs w:val="24"/>
          <w:lang w:val="ru-RU"/>
        </w:rPr>
        <w:t xml:space="preserve">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 </w:t>
      </w:r>
    </w:p>
    <w:p w:rsidR="0015432E" w:rsidRPr="0015432E" w:rsidRDefault="0015432E" w:rsidP="006F5212">
      <w:pPr>
        <w:pStyle w:val="aa"/>
        <w:numPr>
          <w:ilvl w:val="0"/>
          <w:numId w:val="13"/>
        </w:numPr>
        <w:spacing w:after="0" w:line="360" w:lineRule="auto"/>
        <w:ind w:left="0"/>
        <w:jc w:val="both"/>
        <w:rPr>
          <w:rFonts w:ascii="Times New Roman" w:hAnsi="Times New Roman" w:cs="Times New Roman"/>
          <w:b/>
          <w:sz w:val="24"/>
          <w:szCs w:val="24"/>
          <w:lang w:val="ru-RU"/>
        </w:rPr>
      </w:pPr>
      <w:r w:rsidRPr="0015432E">
        <w:rPr>
          <w:rFonts w:ascii="Times New Roman" w:hAnsi="Times New Roman" w:cs="Times New Roman"/>
          <w:b/>
          <w:sz w:val="24"/>
          <w:szCs w:val="24"/>
          <w:lang w:val="ru-RU"/>
        </w:rPr>
        <w:t xml:space="preserve">Б. В познавательной сфере: </w:t>
      </w:r>
    </w:p>
    <w:p w:rsidR="0015432E" w:rsidRPr="0015432E" w:rsidRDefault="0015432E" w:rsidP="006F5212">
      <w:pPr>
        <w:pStyle w:val="aa"/>
        <w:numPr>
          <w:ilvl w:val="0"/>
          <w:numId w:val="12"/>
        </w:numPr>
        <w:spacing w:after="0" w:line="360" w:lineRule="auto"/>
        <w:ind w:left="0"/>
        <w:jc w:val="both"/>
        <w:rPr>
          <w:rFonts w:ascii="Times New Roman" w:hAnsi="Times New Roman" w:cs="Times New Roman"/>
          <w:sz w:val="24"/>
          <w:szCs w:val="24"/>
          <w:lang w:val="ru-RU"/>
        </w:rPr>
      </w:pPr>
      <w:proofErr w:type="gramStart"/>
      <w:r w:rsidRPr="0015432E">
        <w:rPr>
          <w:rFonts w:ascii="Times New Roman" w:hAnsi="Times New Roman" w:cs="Times New Roman"/>
          <w:sz w:val="24"/>
          <w:szCs w:val="24"/>
          <w:lang w:val="ru-RU"/>
        </w:rPr>
        <w:t xml:space="preserve">умение сравнивать языковые явления родного и иностранного языков на уровне отдельных грамматических явлений, слов, словосочетаний, предложений; </w:t>
      </w:r>
      <w:proofErr w:type="gramEnd"/>
    </w:p>
    <w:p w:rsidR="0015432E" w:rsidRPr="0015432E" w:rsidRDefault="0015432E" w:rsidP="006F5212">
      <w:pPr>
        <w:pStyle w:val="aa"/>
        <w:numPr>
          <w:ilvl w:val="0"/>
          <w:numId w:val="12"/>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 </w:t>
      </w:r>
    </w:p>
    <w:p w:rsidR="0015432E" w:rsidRPr="0015432E" w:rsidRDefault="0015432E" w:rsidP="006F5212">
      <w:pPr>
        <w:pStyle w:val="aa"/>
        <w:numPr>
          <w:ilvl w:val="0"/>
          <w:numId w:val="12"/>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умение действовать по образцу/аналогии при выполнении упражнений и составлении собственных высказываний в пределах тематики основной школы; </w:t>
      </w:r>
    </w:p>
    <w:p w:rsidR="0015432E" w:rsidRPr="0015432E" w:rsidRDefault="0015432E" w:rsidP="006F5212">
      <w:pPr>
        <w:pStyle w:val="aa"/>
        <w:numPr>
          <w:ilvl w:val="0"/>
          <w:numId w:val="12"/>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готовность и умение осуществлять индивидуальную и совместную проектную работу; </w:t>
      </w:r>
    </w:p>
    <w:p w:rsidR="0015432E" w:rsidRDefault="0015432E" w:rsidP="006F5212">
      <w:pPr>
        <w:pStyle w:val="aa"/>
        <w:numPr>
          <w:ilvl w:val="0"/>
          <w:numId w:val="12"/>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владение способами и приемами дальнейшего самостоятельного изучения иностранных языков. </w:t>
      </w:r>
    </w:p>
    <w:p w:rsidR="00DF2A2A" w:rsidRPr="0015432E" w:rsidRDefault="00DF2A2A" w:rsidP="008E6F60">
      <w:pPr>
        <w:pStyle w:val="aa"/>
        <w:spacing w:after="0" w:line="360" w:lineRule="auto"/>
        <w:jc w:val="both"/>
        <w:rPr>
          <w:rFonts w:ascii="Times New Roman" w:hAnsi="Times New Roman" w:cs="Times New Roman"/>
          <w:sz w:val="24"/>
          <w:szCs w:val="24"/>
          <w:lang w:val="ru-RU"/>
        </w:rPr>
      </w:pPr>
    </w:p>
    <w:p w:rsidR="0015432E" w:rsidRPr="0015432E" w:rsidRDefault="0015432E" w:rsidP="006F5212">
      <w:pPr>
        <w:pStyle w:val="aa"/>
        <w:numPr>
          <w:ilvl w:val="0"/>
          <w:numId w:val="13"/>
        </w:numPr>
        <w:spacing w:after="0" w:line="360" w:lineRule="auto"/>
        <w:ind w:left="0"/>
        <w:jc w:val="both"/>
        <w:rPr>
          <w:rFonts w:ascii="Times New Roman" w:hAnsi="Times New Roman" w:cs="Times New Roman"/>
          <w:b/>
          <w:sz w:val="24"/>
          <w:szCs w:val="24"/>
          <w:lang w:val="ru-RU"/>
        </w:rPr>
      </w:pPr>
      <w:r w:rsidRPr="0015432E">
        <w:rPr>
          <w:rFonts w:ascii="Times New Roman" w:hAnsi="Times New Roman" w:cs="Times New Roman"/>
          <w:b/>
          <w:sz w:val="24"/>
          <w:szCs w:val="24"/>
          <w:lang w:val="ru-RU"/>
        </w:rPr>
        <w:t xml:space="preserve">В. В ценностно-ориентационной сфере: </w:t>
      </w:r>
    </w:p>
    <w:p w:rsidR="0015432E" w:rsidRPr="0015432E" w:rsidRDefault="0015432E" w:rsidP="006F5212">
      <w:pPr>
        <w:pStyle w:val="aa"/>
        <w:numPr>
          <w:ilvl w:val="0"/>
          <w:numId w:val="14"/>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lastRenderedPageBreak/>
        <w:t xml:space="preserve">представление о языке как средстве выражения чувств, эмоций, основе культуры мышления; </w:t>
      </w:r>
    </w:p>
    <w:p w:rsidR="0015432E" w:rsidRPr="0015432E" w:rsidRDefault="0015432E" w:rsidP="006F5212">
      <w:pPr>
        <w:pStyle w:val="aa"/>
        <w:numPr>
          <w:ilvl w:val="0"/>
          <w:numId w:val="14"/>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w:t>
      </w:r>
    </w:p>
    <w:p w:rsidR="0015432E" w:rsidRPr="0015432E" w:rsidRDefault="0015432E" w:rsidP="006F5212">
      <w:pPr>
        <w:pStyle w:val="aa"/>
        <w:numPr>
          <w:ilvl w:val="0"/>
          <w:numId w:val="14"/>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представление о целостном </w:t>
      </w:r>
      <w:proofErr w:type="spellStart"/>
      <w:r w:rsidRPr="0015432E">
        <w:rPr>
          <w:rFonts w:ascii="Times New Roman" w:hAnsi="Times New Roman" w:cs="Times New Roman"/>
          <w:sz w:val="24"/>
          <w:szCs w:val="24"/>
          <w:lang w:val="ru-RU"/>
        </w:rPr>
        <w:t>полиязычном</w:t>
      </w:r>
      <w:proofErr w:type="spellEnd"/>
      <w:r w:rsidRPr="0015432E">
        <w:rPr>
          <w:rFonts w:ascii="Times New Roman" w:hAnsi="Times New Roman" w:cs="Times New Roman"/>
          <w:sz w:val="24"/>
          <w:szCs w:val="24"/>
          <w:lang w:val="ru-RU"/>
        </w:rPr>
        <w:t xml:space="preserve">,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 </w:t>
      </w:r>
    </w:p>
    <w:p w:rsidR="0015432E" w:rsidRPr="0015432E" w:rsidRDefault="0015432E" w:rsidP="006F5212">
      <w:pPr>
        <w:pStyle w:val="aa"/>
        <w:numPr>
          <w:ilvl w:val="0"/>
          <w:numId w:val="14"/>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 </w:t>
      </w:r>
    </w:p>
    <w:p w:rsidR="00DF2A2A" w:rsidRDefault="00DF2A2A" w:rsidP="008E6F60">
      <w:pPr>
        <w:pStyle w:val="aa"/>
        <w:spacing w:after="0" w:line="360" w:lineRule="auto"/>
        <w:jc w:val="both"/>
        <w:rPr>
          <w:rFonts w:ascii="Times New Roman" w:hAnsi="Times New Roman" w:cs="Times New Roman"/>
          <w:b/>
          <w:sz w:val="24"/>
          <w:szCs w:val="24"/>
          <w:lang w:val="ru-RU"/>
        </w:rPr>
      </w:pPr>
    </w:p>
    <w:p w:rsidR="0015432E" w:rsidRPr="0015432E" w:rsidRDefault="0015432E" w:rsidP="006F5212">
      <w:pPr>
        <w:pStyle w:val="aa"/>
        <w:numPr>
          <w:ilvl w:val="0"/>
          <w:numId w:val="13"/>
        </w:numPr>
        <w:spacing w:after="0" w:line="360" w:lineRule="auto"/>
        <w:ind w:left="0"/>
        <w:jc w:val="both"/>
        <w:rPr>
          <w:rFonts w:ascii="Times New Roman" w:hAnsi="Times New Roman" w:cs="Times New Roman"/>
          <w:b/>
          <w:sz w:val="24"/>
          <w:szCs w:val="24"/>
          <w:lang w:val="ru-RU"/>
        </w:rPr>
      </w:pPr>
      <w:r w:rsidRPr="0015432E">
        <w:rPr>
          <w:rFonts w:ascii="Times New Roman" w:hAnsi="Times New Roman" w:cs="Times New Roman"/>
          <w:b/>
          <w:sz w:val="24"/>
          <w:szCs w:val="24"/>
          <w:lang w:val="ru-RU"/>
        </w:rPr>
        <w:t xml:space="preserve">Г. В эстетической сфере: </w:t>
      </w:r>
    </w:p>
    <w:p w:rsidR="0015432E" w:rsidRPr="0015432E" w:rsidRDefault="0015432E" w:rsidP="006F5212">
      <w:pPr>
        <w:pStyle w:val="aa"/>
        <w:numPr>
          <w:ilvl w:val="0"/>
          <w:numId w:val="20"/>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владение элементарными средствами выражения чувств и эмоций на иностранном языке; </w:t>
      </w:r>
    </w:p>
    <w:p w:rsidR="0015432E" w:rsidRPr="0015432E" w:rsidRDefault="0015432E" w:rsidP="006F5212">
      <w:pPr>
        <w:pStyle w:val="aa"/>
        <w:numPr>
          <w:ilvl w:val="0"/>
          <w:numId w:val="20"/>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стремление к знакомству с образцами художественного творчества на иностранном языке и средствами иностранного языка; развитие чувства прекрасного в процессе обсуждения современных тенденций в живописи, музыке, литературе. </w:t>
      </w:r>
    </w:p>
    <w:p w:rsidR="00DF2A2A" w:rsidRDefault="00DF2A2A" w:rsidP="008E6F60">
      <w:pPr>
        <w:pStyle w:val="aa"/>
        <w:spacing w:after="0" w:line="360" w:lineRule="auto"/>
        <w:jc w:val="both"/>
        <w:rPr>
          <w:rFonts w:ascii="Times New Roman" w:hAnsi="Times New Roman" w:cs="Times New Roman"/>
          <w:b/>
          <w:sz w:val="24"/>
          <w:szCs w:val="24"/>
          <w:lang w:val="ru-RU"/>
        </w:rPr>
      </w:pPr>
    </w:p>
    <w:p w:rsidR="0015432E" w:rsidRPr="0015432E" w:rsidRDefault="0015432E" w:rsidP="006F5212">
      <w:pPr>
        <w:pStyle w:val="aa"/>
        <w:numPr>
          <w:ilvl w:val="0"/>
          <w:numId w:val="15"/>
        </w:numPr>
        <w:spacing w:after="0" w:line="360" w:lineRule="auto"/>
        <w:ind w:left="0"/>
        <w:jc w:val="both"/>
        <w:rPr>
          <w:rFonts w:ascii="Times New Roman" w:hAnsi="Times New Roman" w:cs="Times New Roman"/>
          <w:b/>
          <w:sz w:val="24"/>
          <w:szCs w:val="24"/>
          <w:lang w:val="ru-RU"/>
        </w:rPr>
      </w:pPr>
      <w:r w:rsidRPr="0015432E">
        <w:rPr>
          <w:rFonts w:ascii="Times New Roman" w:hAnsi="Times New Roman" w:cs="Times New Roman"/>
          <w:b/>
          <w:sz w:val="24"/>
          <w:szCs w:val="24"/>
          <w:lang w:val="ru-RU"/>
        </w:rPr>
        <w:t xml:space="preserve">Д. В трудовой сфере: </w:t>
      </w:r>
    </w:p>
    <w:p w:rsidR="0015432E" w:rsidRPr="0015432E" w:rsidRDefault="0015432E" w:rsidP="006F5212">
      <w:pPr>
        <w:pStyle w:val="aa"/>
        <w:numPr>
          <w:ilvl w:val="0"/>
          <w:numId w:val="16"/>
        </w:numPr>
        <w:spacing w:after="0" w:line="360" w:lineRule="auto"/>
        <w:ind w:left="0"/>
        <w:jc w:val="both"/>
        <w:rPr>
          <w:rFonts w:ascii="Times New Roman" w:hAnsi="Times New Roman" w:cs="Times New Roman"/>
          <w:sz w:val="24"/>
          <w:szCs w:val="24"/>
          <w:lang w:val="ru-RU"/>
        </w:rPr>
      </w:pPr>
      <w:r w:rsidRPr="0015432E">
        <w:rPr>
          <w:rFonts w:ascii="Times New Roman" w:hAnsi="Times New Roman" w:cs="Times New Roman"/>
          <w:sz w:val="24"/>
          <w:szCs w:val="24"/>
          <w:lang w:val="ru-RU"/>
        </w:rPr>
        <w:t xml:space="preserve">умение рационально планировать свой учебный труд; </w:t>
      </w:r>
    </w:p>
    <w:p w:rsidR="00DF2A2A" w:rsidRPr="00DF2A2A" w:rsidRDefault="0015432E" w:rsidP="006F5212">
      <w:pPr>
        <w:numPr>
          <w:ilvl w:val="0"/>
          <w:numId w:val="16"/>
        </w:numPr>
        <w:spacing w:after="0" w:line="360" w:lineRule="auto"/>
        <w:ind w:left="0"/>
        <w:contextualSpacing/>
        <w:jc w:val="both"/>
        <w:rPr>
          <w:rFonts w:ascii="Times New Roman" w:hAnsi="Times New Roman"/>
          <w:b/>
          <w:sz w:val="24"/>
          <w:szCs w:val="24"/>
        </w:rPr>
      </w:pPr>
      <w:r w:rsidRPr="0015432E">
        <w:rPr>
          <w:rFonts w:ascii="Times New Roman" w:hAnsi="Times New Roman"/>
          <w:sz w:val="24"/>
          <w:szCs w:val="24"/>
        </w:rPr>
        <w:t xml:space="preserve">умение работать в соответствии с намеченным планом. </w:t>
      </w:r>
    </w:p>
    <w:p w:rsidR="00DF2A2A" w:rsidRPr="00DF2A2A" w:rsidRDefault="00DF2A2A" w:rsidP="008E6F60">
      <w:pPr>
        <w:spacing w:after="0" w:line="360" w:lineRule="auto"/>
        <w:contextualSpacing/>
        <w:jc w:val="both"/>
        <w:rPr>
          <w:rFonts w:ascii="Times New Roman" w:hAnsi="Times New Roman"/>
          <w:b/>
          <w:sz w:val="24"/>
          <w:szCs w:val="24"/>
        </w:rPr>
      </w:pPr>
    </w:p>
    <w:p w:rsidR="00DF2A2A" w:rsidRPr="00DF2A2A" w:rsidRDefault="0015432E" w:rsidP="006F5212">
      <w:pPr>
        <w:numPr>
          <w:ilvl w:val="0"/>
          <w:numId w:val="16"/>
        </w:numPr>
        <w:spacing w:after="0" w:line="360" w:lineRule="auto"/>
        <w:ind w:left="0"/>
        <w:contextualSpacing/>
        <w:jc w:val="both"/>
        <w:rPr>
          <w:rFonts w:ascii="Times New Roman" w:hAnsi="Times New Roman"/>
          <w:b/>
          <w:sz w:val="24"/>
          <w:szCs w:val="24"/>
        </w:rPr>
      </w:pPr>
      <w:r w:rsidRPr="00DF2A2A">
        <w:rPr>
          <w:rFonts w:ascii="Times New Roman" w:hAnsi="Times New Roman"/>
          <w:b/>
          <w:sz w:val="24"/>
          <w:szCs w:val="24"/>
        </w:rPr>
        <w:t>Е. В физической сфере:</w:t>
      </w:r>
      <w:r w:rsidRPr="0015432E">
        <w:rPr>
          <w:rFonts w:ascii="Times New Roman" w:hAnsi="Times New Roman"/>
          <w:sz w:val="24"/>
          <w:szCs w:val="24"/>
        </w:rPr>
        <w:t xml:space="preserve"> </w:t>
      </w:r>
    </w:p>
    <w:p w:rsidR="00DF2A2A" w:rsidRPr="00DF2A2A" w:rsidRDefault="0015432E" w:rsidP="006F5212">
      <w:pPr>
        <w:pStyle w:val="a6"/>
        <w:numPr>
          <w:ilvl w:val="0"/>
          <w:numId w:val="16"/>
        </w:numPr>
        <w:spacing w:after="0" w:line="360" w:lineRule="auto"/>
        <w:ind w:left="0"/>
        <w:contextualSpacing/>
        <w:jc w:val="both"/>
        <w:rPr>
          <w:rFonts w:ascii="Times New Roman" w:hAnsi="Times New Roman"/>
          <w:b/>
          <w:sz w:val="24"/>
          <w:szCs w:val="24"/>
        </w:rPr>
      </w:pPr>
      <w:r w:rsidRPr="00DF2A2A">
        <w:rPr>
          <w:rFonts w:ascii="Times New Roman" w:hAnsi="Times New Roman"/>
          <w:sz w:val="24"/>
          <w:szCs w:val="24"/>
        </w:rPr>
        <w:t>стремление вести здоровый образ жизни (режим труда и отдыха, питание, спорт, фитнес).</w:t>
      </w:r>
    </w:p>
    <w:p w:rsidR="00DF2A2A" w:rsidRDefault="00DF2A2A" w:rsidP="008E6F60">
      <w:pPr>
        <w:spacing w:after="0" w:line="360" w:lineRule="auto"/>
        <w:contextualSpacing/>
        <w:jc w:val="both"/>
        <w:rPr>
          <w:rFonts w:ascii="Times New Roman" w:hAnsi="Times New Roman"/>
          <w:b/>
          <w:sz w:val="24"/>
          <w:szCs w:val="24"/>
        </w:rPr>
      </w:pPr>
    </w:p>
    <w:p w:rsidR="0015432E" w:rsidRDefault="0015432E" w:rsidP="008E6F60">
      <w:pPr>
        <w:spacing w:after="0" w:line="360" w:lineRule="auto"/>
        <w:contextualSpacing/>
        <w:jc w:val="center"/>
        <w:rPr>
          <w:rFonts w:ascii="Times New Roman" w:hAnsi="Times New Roman"/>
          <w:b/>
          <w:sz w:val="24"/>
          <w:szCs w:val="24"/>
        </w:rPr>
      </w:pPr>
      <w:r w:rsidRPr="0015432E">
        <w:rPr>
          <w:rFonts w:ascii="Times New Roman" w:hAnsi="Times New Roman"/>
          <w:b/>
          <w:sz w:val="24"/>
          <w:szCs w:val="24"/>
        </w:rPr>
        <w:t>5. Содержание учебного предмета</w:t>
      </w:r>
    </w:p>
    <w:p w:rsidR="008E6F60" w:rsidRPr="008E6F60" w:rsidRDefault="008E6F60" w:rsidP="006F5212">
      <w:pPr>
        <w:pStyle w:val="2"/>
        <w:numPr>
          <w:ilvl w:val="0"/>
          <w:numId w:val="55"/>
        </w:numPr>
        <w:spacing w:after="0" w:line="360" w:lineRule="auto"/>
        <w:jc w:val="left"/>
        <w:rPr>
          <w:rFonts w:ascii="Times New Roman" w:hAnsi="Times New Roman"/>
          <w:b/>
          <w:sz w:val="24"/>
          <w:szCs w:val="24"/>
        </w:rPr>
      </w:pPr>
      <w:bookmarkStart w:id="1" w:name="_Toc342978910"/>
      <w:r w:rsidRPr="008E6F60">
        <w:rPr>
          <w:rFonts w:ascii="Times New Roman" w:hAnsi="Times New Roman"/>
          <w:b/>
          <w:sz w:val="24"/>
          <w:szCs w:val="24"/>
        </w:rPr>
        <w:t>Предметное содержание речи</w:t>
      </w:r>
      <w:bookmarkEnd w:id="1"/>
      <w:r w:rsidRPr="008E6F60">
        <w:rPr>
          <w:rFonts w:ascii="Times New Roman" w:hAnsi="Times New Roman"/>
          <w:b/>
          <w:sz w:val="24"/>
          <w:szCs w:val="24"/>
        </w:rPr>
        <w:t xml:space="preserve"> </w:t>
      </w:r>
    </w:p>
    <w:p w:rsidR="008E6F60" w:rsidRPr="008E6F60" w:rsidRDefault="008E6F60" w:rsidP="006F5212">
      <w:pPr>
        <w:pStyle w:val="aa"/>
        <w:numPr>
          <w:ilvl w:val="0"/>
          <w:numId w:val="53"/>
        </w:numPr>
        <w:spacing w:after="0" w:line="360" w:lineRule="auto"/>
        <w:ind w:left="0"/>
        <w:rPr>
          <w:rFonts w:ascii="Times New Roman" w:hAnsi="Times New Roman" w:cs="Times New Roman"/>
          <w:sz w:val="24"/>
          <w:szCs w:val="24"/>
        </w:rPr>
      </w:pPr>
      <w:r w:rsidRPr="008E6F60">
        <w:rPr>
          <w:rFonts w:ascii="Times New Roman" w:hAnsi="Times New Roman" w:cs="Times New Roman"/>
          <w:sz w:val="24"/>
          <w:szCs w:val="24"/>
          <w:lang w:val="ru-RU"/>
        </w:rPr>
        <w:t xml:space="preserve">Межличностные взаимоотношения в семье, со сверстниками; решение конфликтных ситуаций. </w:t>
      </w:r>
      <w:proofErr w:type="spellStart"/>
      <w:r w:rsidRPr="008E6F60">
        <w:rPr>
          <w:rFonts w:ascii="Times New Roman" w:hAnsi="Times New Roman" w:cs="Times New Roman"/>
          <w:sz w:val="24"/>
          <w:szCs w:val="24"/>
        </w:rPr>
        <w:t>Внешность</w:t>
      </w:r>
      <w:proofErr w:type="spellEnd"/>
      <w:r w:rsidRPr="008E6F60">
        <w:rPr>
          <w:rFonts w:ascii="Times New Roman" w:hAnsi="Times New Roman" w:cs="Times New Roman"/>
          <w:sz w:val="24"/>
          <w:szCs w:val="24"/>
        </w:rPr>
        <w:t xml:space="preserve"> и </w:t>
      </w:r>
      <w:proofErr w:type="spellStart"/>
      <w:r w:rsidRPr="008E6F60">
        <w:rPr>
          <w:rFonts w:ascii="Times New Roman" w:hAnsi="Times New Roman" w:cs="Times New Roman"/>
          <w:sz w:val="24"/>
          <w:szCs w:val="24"/>
        </w:rPr>
        <w:t>черты</w:t>
      </w:r>
      <w:proofErr w:type="spellEnd"/>
      <w:r w:rsidRPr="008E6F60">
        <w:rPr>
          <w:rFonts w:ascii="Times New Roman" w:hAnsi="Times New Roman" w:cs="Times New Roman"/>
          <w:sz w:val="24"/>
          <w:szCs w:val="24"/>
        </w:rPr>
        <w:t xml:space="preserve"> </w:t>
      </w:r>
      <w:proofErr w:type="spellStart"/>
      <w:r w:rsidRPr="008E6F60">
        <w:rPr>
          <w:rFonts w:ascii="Times New Roman" w:hAnsi="Times New Roman" w:cs="Times New Roman"/>
          <w:sz w:val="24"/>
          <w:szCs w:val="24"/>
        </w:rPr>
        <w:t>характера</w:t>
      </w:r>
      <w:proofErr w:type="spellEnd"/>
      <w:r w:rsidRPr="008E6F60">
        <w:rPr>
          <w:rFonts w:ascii="Times New Roman" w:hAnsi="Times New Roman" w:cs="Times New Roman"/>
          <w:sz w:val="24"/>
          <w:szCs w:val="24"/>
        </w:rPr>
        <w:t xml:space="preserve"> </w:t>
      </w:r>
      <w:proofErr w:type="spellStart"/>
      <w:r w:rsidRPr="008E6F60">
        <w:rPr>
          <w:rFonts w:ascii="Times New Roman" w:hAnsi="Times New Roman" w:cs="Times New Roman"/>
          <w:sz w:val="24"/>
          <w:szCs w:val="24"/>
        </w:rPr>
        <w:t>человека</w:t>
      </w:r>
      <w:proofErr w:type="spellEnd"/>
      <w:r w:rsidRPr="008E6F60">
        <w:rPr>
          <w:rFonts w:ascii="Times New Roman" w:hAnsi="Times New Roman" w:cs="Times New Roman"/>
          <w:sz w:val="24"/>
          <w:szCs w:val="24"/>
        </w:rPr>
        <w:t xml:space="preserve">. </w:t>
      </w:r>
    </w:p>
    <w:p w:rsidR="008E6F60" w:rsidRPr="008E6F60" w:rsidRDefault="008E6F60" w:rsidP="006F5212">
      <w:pPr>
        <w:pStyle w:val="aa"/>
        <w:numPr>
          <w:ilvl w:val="0"/>
          <w:numId w:val="53"/>
        </w:numPr>
        <w:spacing w:after="0" w:line="360" w:lineRule="auto"/>
        <w:ind w:left="0"/>
        <w:rPr>
          <w:rFonts w:ascii="Times New Roman" w:hAnsi="Times New Roman" w:cs="Times New Roman"/>
          <w:sz w:val="24"/>
          <w:szCs w:val="24"/>
        </w:rPr>
      </w:pPr>
      <w:r w:rsidRPr="008E6F60">
        <w:rPr>
          <w:rFonts w:ascii="Times New Roman" w:hAnsi="Times New Roman" w:cs="Times New Roman"/>
          <w:sz w:val="24"/>
          <w:szCs w:val="24"/>
          <w:lang w:val="ru-RU"/>
        </w:rPr>
        <w:lastRenderedPageBreak/>
        <w:t xml:space="preserve">Досуг и увлечения (чтение, кино, театр, музеи, музыка). Виды отдыха, путешествия. Молодежная мода. </w:t>
      </w:r>
      <w:proofErr w:type="spellStart"/>
      <w:r w:rsidRPr="008E6F60">
        <w:rPr>
          <w:rFonts w:ascii="Times New Roman" w:hAnsi="Times New Roman" w:cs="Times New Roman"/>
          <w:sz w:val="24"/>
          <w:szCs w:val="24"/>
        </w:rPr>
        <w:t>Покупки</w:t>
      </w:r>
      <w:proofErr w:type="spellEnd"/>
      <w:r w:rsidRPr="008E6F60">
        <w:rPr>
          <w:rFonts w:ascii="Times New Roman" w:hAnsi="Times New Roman" w:cs="Times New Roman"/>
          <w:sz w:val="24"/>
          <w:szCs w:val="24"/>
        </w:rPr>
        <w:t xml:space="preserve">. </w:t>
      </w:r>
    </w:p>
    <w:p w:rsidR="008E6F60" w:rsidRPr="008E6F60" w:rsidRDefault="008E6F60" w:rsidP="006F5212">
      <w:pPr>
        <w:pStyle w:val="aa"/>
        <w:numPr>
          <w:ilvl w:val="0"/>
          <w:numId w:val="53"/>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Здоровый образ жизни: режим труда и отдыха, спорт, сбалансированное питание, отказ от вредных привычек. </w:t>
      </w:r>
    </w:p>
    <w:p w:rsidR="008E6F60" w:rsidRPr="008E6F60" w:rsidRDefault="008E6F60" w:rsidP="006F5212">
      <w:pPr>
        <w:pStyle w:val="aa"/>
        <w:numPr>
          <w:ilvl w:val="0"/>
          <w:numId w:val="53"/>
        </w:numPr>
        <w:spacing w:after="0" w:line="360" w:lineRule="auto"/>
        <w:ind w:left="0"/>
        <w:rPr>
          <w:rFonts w:ascii="Times New Roman" w:hAnsi="Times New Roman" w:cs="Times New Roman"/>
          <w:sz w:val="24"/>
          <w:szCs w:val="24"/>
        </w:rPr>
      </w:pPr>
      <w:r w:rsidRPr="008E6F60">
        <w:rPr>
          <w:rFonts w:ascii="Times New Roman" w:hAnsi="Times New Roman" w:cs="Times New Roman"/>
          <w:sz w:val="24"/>
          <w:szCs w:val="24"/>
          <w:lang w:val="ru-RU"/>
        </w:rPr>
        <w:t xml:space="preserve">Школьное образование, школьная жизнь, </w:t>
      </w:r>
      <w:proofErr w:type="gramStart"/>
      <w:r w:rsidRPr="008E6F60">
        <w:rPr>
          <w:rFonts w:ascii="Times New Roman" w:hAnsi="Times New Roman" w:cs="Times New Roman"/>
          <w:sz w:val="24"/>
          <w:szCs w:val="24"/>
          <w:lang w:val="ru-RU"/>
        </w:rPr>
        <w:t>изучаемые</w:t>
      </w:r>
      <w:proofErr w:type="gramEnd"/>
      <w:r w:rsidRPr="008E6F60">
        <w:rPr>
          <w:rFonts w:ascii="Times New Roman" w:hAnsi="Times New Roman" w:cs="Times New Roman"/>
          <w:sz w:val="24"/>
          <w:szCs w:val="24"/>
          <w:lang w:val="ru-RU"/>
        </w:rPr>
        <w:t xml:space="preserve"> предметы и отношение к ним. </w:t>
      </w:r>
      <w:proofErr w:type="spellStart"/>
      <w:r w:rsidRPr="008E6F60">
        <w:rPr>
          <w:rFonts w:ascii="Times New Roman" w:hAnsi="Times New Roman" w:cs="Times New Roman"/>
          <w:sz w:val="24"/>
          <w:szCs w:val="24"/>
        </w:rPr>
        <w:t>Переписка</w:t>
      </w:r>
      <w:proofErr w:type="spellEnd"/>
      <w:r w:rsidRPr="008E6F60">
        <w:rPr>
          <w:rFonts w:ascii="Times New Roman" w:hAnsi="Times New Roman" w:cs="Times New Roman"/>
          <w:sz w:val="24"/>
          <w:szCs w:val="24"/>
        </w:rPr>
        <w:t xml:space="preserve"> с </w:t>
      </w:r>
      <w:proofErr w:type="spellStart"/>
      <w:r w:rsidRPr="008E6F60">
        <w:rPr>
          <w:rFonts w:ascii="Times New Roman" w:hAnsi="Times New Roman" w:cs="Times New Roman"/>
          <w:sz w:val="24"/>
          <w:szCs w:val="24"/>
        </w:rPr>
        <w:t>зарубежными</w:t>
      </w:r>
      <w:proofErr w:type="spellEnd"/>
      <w:r w:rsidRPr="008E6F60">
        <w:rPr>
          <w:rFonts w:ascii="Times New Roman" w:hAnsi="Times New Roman" w:cs="Times New Roman"/>
          <w:sz w:val="24"/>
          <w:szCs w:val="24"/>
        </w:rPr>
        <w:t xml:space="preserve"> </w:t>
      </w:r>
      <w:proofErr w:type="spellStart"/>
      <w:r w:rsidRPr="008E6F60">
        <w:rPr>
          <w:rFonts w:ascii="Times New Roman" w:hAnsi="Times New Roman" w:cs="Times New Roman"/>
          <w:sz w:val="24"/>
          <w:szCs w:val="24"/>
        </w:rPr>
        <w:t>сверстниками</w:t>
      </w:r>
      <w:proofErr w:type="spellEnd"/>
      <w:r w:rsidRPr="008E6F60">
        <w:rPr>
          <w:rFonts w:ascii="Times New Roman" w:hAnsi="Times New Roman" w:cs="Times New Roman"/>
          <w:sz w:val="24"/>
          <w:szCs w:val="24"/>
        </w:rPr>
        <w:t xml:space="preserve">. </w:t>
      </w:r>
      <w:proofErr w:type="spellStart"/>
      <w:r w:rsidRPr="008E6F60">
        <w:rPr>
          <w:rFonts w:ascii="Times New Roman" w:hAnsi="Times New Roman" w:cs="Times New Roman"/>
          <w:sz w:val="24"/>
          <w:szCs w:val="24"/>
        </w:rPr>
        <w:t>Каникулы</w:t>
      </w:r>
      <w:proofErr w:type="spellEnd"/>
      <w:r w:rsidRPr="008E6F60">
        <w:rPr>
          <w:rFonts w:ascii="Times New Roman" w:hAnsi="Times New Roman" w:cs="Times New Roman"/>
          <w:sz w:val="24"/>
          <w:szCs w:val="24"/>
        </w:rPr>
        <w:t xml:space="preserve"> в </w:t>
      </w:r>
      <w:proofErr w:type="spellStart"/>
      <w:r w:rsidRPr="008E6F60">
        <w:rPr>
          <w:rFonts w:ascii="Times New Roman" w:hAnsi="Times New Roman" w:cs="Times New Roman"/>
          <w:sz w:val="24"/>
          <w:szCs w:val="24"/>
        </w:rPr>
        <w:t>различное</w:t>
      </w:r>
      <w:proofErr w:type="spellEnd"/>
      <w:r w:rsidRPr="008E6F60">
        <w:rPr>
          <w:rFonts w:ascii="Times New Roman" w:hAnsi="Times New Roman" w:cs="Times New Roman"/>
          <w:sz w:val="24"/>
          <w:szCs w:val="24"/>
        </w:rPr>
        <w:t xml:space="preserve"> </w:t>
      </w:r>
      <w:proofErr w:type="spellStart"/>
      <w:r w:rsidRPr="008E6F60">
        <w:rPr>
          <w:rFonts w:ascii="Times New Roman" w:hAnsi="Times New Roman" w:cs="Times New Roman"/>
          <w:sz w:val="24"/>
          <w:szCs w:val="24"/>
        </w:rPr>
        <w:t>время</w:t>
      </w:r>
      <w:proofErr w:type="spellEnd"/>
      <w:r w:rsidRPr="008E6F60">
        <w:rPr>
          <w:rFonts w:ascii="Times New Roman" w:hAnsi="Times New Roman" w:cs="Times New Roman"/>
          <w:sz w:val="24"/>
          <w:szCs w:val="24"/>
        </w:rPr>
        <w:t xml:space="preserve"> </w:t>
      </w:r>
      <w:proofErr w:type="spellStart"/>
      <w:r w:rsidRPr="008E6F60">
        <w:rPr>
          <w:rFonts w:ascii="Times New Roman" w:hAnsi="Times New Roman" w:cs="Times New Roman"/>
          <w:sz w:val="24"/>
          <w:szCs w:val="24"/>
        </w:rPr>
        <w:t>года</w:t>
      </w:r>
      <w:proofErr w:type="spellEnd"/>
      <w:r w:rsidRPr="008E6F60">
        <w:rPr>
          <w:rFonts w:ascii="Times New Roman" w:hAnsi="Times New Roman" w:cs="Times New Roman"/>
          <w:sz w:val="24"/>
          <w:szCs w:val="24"/>
        </w:rPr>
        <w:t xml:space="preserve">. </w:t>
      </w:r>
    </w:p>
    <w:p w:rsidR="008E6F60" w:rsidRPr="008E6F60" w:rsidRDefault="008E6F60" w:rsidP="006F5212">
      <w:pPr>
        <w:pStyle w:val="aa"/>
        <w:numPr>
          <w:ilvl w:val="0"/>
          <w:numId w:val="53"/>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Мир профессии. Проблемы выбора профессии. Роль иностранного языка в планах на будущее. </w:t>
      </w:r>
    </w:p>
    <w:p w:rsidR="008E6F60" w:rsidRPr="008E6F60" w:rsidRDefault="008E6F60" w:rsidP="006F5212">
      <w:pPr>
        <w:pStyle w:val="aa"/>
        <w:numPr>
          <w:ilvl w:val="0"/>
          <w:numId w:val="53"/>
        </w:numPr>
        <w:spacing w:after="0" w:line="360" w:lineRule="auto"/>
        <w:ind w:left="0"/>
        <w:rPr>
          <w:rFonts w:ascii="Times New Roman" w:hAnsi="Times New Roman" w:cs="Times New Roman"/>
          <w:sz w:val="24"/>
          <w:szCs w:val="24"/>
        </w:rPr>
      </w:pPr>
      <w:r w:rsidRPr="008E6F60">
        <w:rPr>
          <w:rFonts w:ascii="Times New Roman" w:hAnsi="Times New Roman" w:cs="Times New Roman"/>
          <w:sz w:val="24"/>
          <w:szCs w:val="24"/>
          <w:lang w:val="ru-RU"/>
        </w:rPr>
        <w:t xml:space="preserve">Вселенная и человек. Природа: флора и фауна. Проблемы экологии. Защита окружающей среды. </w:t>
      </w:r>
      <w:proofErr w:type="spellStart"/>
      <w:r w:rsidRPr="008E6F60">
        <w:rPr>
          <w:rFonts w:ascii="Times New Roman" w:hAnsi="Times New Roman" w:cs="Times New Roman"/>
          <w:sz w:val="24"/>
          <w:szCs w:val="24"/>
        </w:rPr>
        <w:t>Климат</w:t>
      </w:r>
      <w:proofErr w:type="spellEnd"/>
      <w:r w:rsidRPr="008E6F60">
        <w:rPr>
          <w:rFonts w:ascii="Times New Roman" w:hAnsi="Times New Roman" w:cs="Times New Roman"/>
          <w:sz w:val="24"/>
          <w:szCs w:val="24"/>
        </w:rPr>
        <w:t xml:space="preserve">, </w:t>
      </w:r>
      <w:proofErr w:type="spellStart"/>
      <w:r w:rsidRPr="008E6F60">
        <w:rPr>
          <w:rFonts w:ascii="Times New Roman" w:hAnsi="Times New Roman" w:cs="Times New Roman"/>
          <w:sz w:val="24"/>
          <w:szCs w:val="24"/>
        </w:rPr>
        <w:t>погода</w:t>
      </w:r>
      <w:proofErr w:type="spellEnd"/>
      <w:r w:rsidRPr="008E6F60">
        <w:rPr>
          <w:rFonts w:ascii="Times New Roman" w:hAnsi="Times New Roman" w:cs="Times New Roman"/>
          <w:sz w:val="24"/>
          <w:szCs w:val="24"/>
        </w:rPr>
        <w:t xml:space="preserve">. </w:t>
      </w:r>
      <w:proofErr w:type="spellStart"/>
      <w:r w:rsidRPr="008E6F60">
        <w:rPr>
          <w:rFonts w:ascii="Times New Roman" w:hAnsi="Times New Roman" w:cs="Times New Roman"/>
          <w:sz w:val="24"/>
          <w:szCs w:val="24"/>
        </w:rPr>
        <w:t>Уcловия</w:t>
      </w:r>
      <w:proofErr w:type="spellEnd"/>
      <w:r w:rsidRPr="008E6F60">
        <w:rPr>
          <w:rFonts w:ascii="Times New Roman" w:hAnsi="Times New Roman" w:cs="Times New Roman"/>
          <w:sz w:val="24"/>
          <w:szCs w:val="24"/>
        </w:rPr>
        <w:t xml:space="preserve"> </w:t>
      </w:r>
      <w:proofErr w:type="spellStart"/>
      <w:r w:rsidRPr="008E6F60">
        <w:rPr>
          <w:rFonts w:ascii="Times New Roman" w:hAnsi="Times New Roman" w:cs="Times New Roman"/>
          <w:sz w:val="24"/>
          <w:szCs w:val="24"/>
        </w:rPr>
        <w:t>проживания</w:t>
      </w:r>
      <w:proofErr w:type="spellEnd"/>
      <w:r w:rsidRPr="008E6F60">
        <w:rPr>
          <w:rFonts w:ascii="Times New Roman" w:hAnsi="Times New Roman" w:cs="Times New Roman"/>
          <w:sz w:val="24"/>
          <w:szCs w:val="24"/>
        </w:rPr>
        <w:t xml:space="preserve"> в </w:t>
      </w:r>
      <w:proofErr w:type="spellStart"/>
      <w:r w:rsidRPr="008E6F60">
        <w:rPr>
          <w:rFonts w:ascii="Times New Roman" w:hAnsi="Times New Roman" w:cs="Times New Roman"/>
          <w:sz w:val="24"/>
          <w:szCs w:val="24"/>
        </w:rPr>
        <w:t>городской</w:t>
      </w:r>
      <w:proofErr w:type="spellEnd"/>
      <w:r w:rsidRPr="008E6F60">
        <w:rPr>
          <w:rFonts w:ascii="Times New Roman" w:hAnsi="Times New Roman" w:cs="Times New Roman"/>
          <w:sz w:val="24"/>
          <w:szCs w:val="24"/>
        </w:rPr>
        <w:t>/</w:t>
      </w:r>
      <w:proofErr w:type="spellStart"/>
      <w:r w:rsidRPr="008E6F60">
        <w:rPr>
          <w:rFonts w:ascii="Times New Roman" w:hAnsi="Times New Roman" w:cs="Times New Roman"/>
          <w:sz w:val="24"/>
          <w:szCs w:val="24"/>
        </w:rPr>
        <w:t>сельской</w:t>
      </w:r>
      <w:proofErr w:type="spellEnd"/>
      <w:r w:rsidRPr="008E6F60">
        <w:rPr>
          <w:rFonts w:ascii="Times New Roman" w:hAnsi="Times New Roman" w:cs="Times New Roman"/>
          <w:sz w:val="24"/>
          <w:szCs w:val="24"/>
        </w:rPr>
        <w:t xml:space="preserve"> </w:t>
      </w:r>
      <w:proofErr w:type="spellStart"/>
      <w:r w:rsidRPr="008E6F60">
        <w:rPr>
          <w:rFonts w:ascii="Times New Roman" w:hAnsi="Times New Roman" w:cs="Times New Roman"/>
          <w:sz w:val="24"/>
          <w:szCs w:val="24"/>
        </w:rPr>
        <w:t>местности</w:t>
      </w:r>
      <w:proofErr w:type="spellEnd"/>
      <w:r w:rsidRPr="008E6F60">
        <w:rPr>
          <w:rFonts w:ascii="Times New Roman" w:hAnsi="Times New Roman" w:cs="Times New Roman"/>
          <w:sz w:val="24"/>
          <w:szCs w:val="24"/>
        </w:rPr>
        <w:t xml:space="preserve">. </w:t>
      </w:r>
      <w:proofErr w:type="spellStart"/>
      <w:r w:rsidRPr="008E6F60">
        <w:rPr>
          <w:rFonts w:ascii="Times New Roman" w:hAnsi="Times New Roman" w:cs="Times New Roman"/>
          <w:sz w:val="24"/>
          <w:szCs w:val="24"/>
        </w:rPr>
        <w:t>Транспорт</w:t>
      </w:r>
      <w:proofErr w:type="spellEnd"/>
      <w:r w:rsidRPr="008E6F60">
        <w:rPr>
          <w:rFonts w:ascii="Times New Roman" w:hAnsi="Times New Roman" w:cs="Times New Roman"/>
          <w:sz w:val="24"/>
          <w:szCs w:val="24"/>
        </w:rPr>
        <w:t xml:space="preserve">. </w:t>
      </w:r>
    </w:p>
    <w:p w:rsidR="008E6F60" w:rsidRPr="008E6F60" w:rsidRDefault="008E6F60" w:rsidP="006F5212">
      <w:pPr>
        <w:pStyle w:val="aa"/>
        <w:numPr>
          <w:ilvl w:val="0"/>
          <w:numId w:val="53"/>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Средства массовой информации и коммуникации (пресса, телевидение, радио, Интернет). </w:t>
      </w:r>
    </w:p>
    <w:p w:rsidR="008E6F60" w:rsidRPr="008E6F60" w:rsidRDefault="008E6F60" w:rsidP="006F5212">
      <w:pPr>
        <w:pStyle w:val="aa"/>
        <w:numPr>
          <w:ilvl w:val="0"/>
          <w:numId w:val="53"/>
        </w:numPr>
        <w:spacing w:after="0" w:line="360" w:lineRule="auto"/>
        <w:ind w:left="0"/>
        <w:rPr>
          <w:rFonts w:ascii="Times New Roman" w:hAnsi="Times New Roman" w:cs="Times New Roman"/>
          <w:sz w:val="24"/>
          <w:szCs w:val="24"/>
          <w:lang w:val="ru-RU"/>
        </w:rPr>
      </w:pPr>
      <w:proofErr w:type="gramStart"/>
      <w:r w:rsidRPr="008E6F60">
        <w:rPr>
          <w:rFonts w:ascii="Times New Roman" w:hAnsi="Times New Roman" w:cs="Times New Roman"/>
          <w:sz w:val="24"/>
          <w:szCs w:val="24"/>
          <w:lang w:val="ru-RU"/>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roofErr w:type="gramEnd"/>
    </w:p>
    <w:p w:rsidR="008E6F60" w:rsidRPr="008E6F60" w:rsidRDefault="008E6F60" w:rsidP="008E6F60">
      <w:pPr>
        <w:pStyle w:val="2"/>
        <w:spacing w:after="0" w:line="360" w:lineRule="auto"/>
        <w:jc w:val="left"/>
        <w:rPr>
          <w:rFonts w:ascii="Times New Roman" w:hAnsi="Times New Roman"/>
          <w:b/>
          <w:sz w:val="24"/>
          <w:szCs w:val="24"/>
        </w:rPr>
      </w:pPr>
      <w:bookmarkStart w:id="2" w:name="_Toc342978911"/>
      <w:proofErr w:type="gramStart"/>
      <w:r w:rsidRPr="008E6F60">
        <w:rPr>
          <w:rFonts w:ascii="Times New Roman" w:hAnsi="Times New Roman"/>
          <w:b/>
          <w:sz w:val="24"/>
          <w:szCs w:val="24"/>
        </w:rPr>
        <w:t>Коммуникативные умения по видам речевой деятельности</w:t>
      </w:r>
      <w:bookmarkEnd w:id="2"/>
      <w:proofErr w:type="gramEnd"/>
    </w:p>
    <w:p w:rsidR="008E6F60" w:rsidRPr="008E6F60" w:rsidRDefault="008E6F60" w:rsidP="008E6F60">
      <w:pPr>
        <w:pStyle w:val="aa"/>
        <w:spacing w:after="0" w:line="360" w:lineRule="auto"/>
        <w:rPr>
          <w:rFonts w:ascii="Times New Roman" w:hAnsi="Times New Roman" w:cs="Times New Roman"/>
          <w:b/>
          <w:sz w:val="24"/>
          <w:szCs w:val="24"/>
          <w:lang w:val="ru-RU"/>
        </w:rPr>
      </w:pPr>
      <w:r w:rsidRPr="008E6F60">
        <w:rPr>
          <w:rFonts w:ascii="Times New Roman" w:hAnsi="Times New Roman" w:cs="Times New Roman"/>
          <w:b/>
          <w:sz w:val="24"/>
          <w:szCs w:val="24"/>
          <w:lang w:val="ru-RU"/>
        </w:rPr>
        <w:t xml:space="preserve">Говорение </w:t>
      </w:r>
    </w:p>
    <w:p w:rsidR="008E6F60" w:rsidRPr="008E6F60" w:rsidRDefault="008E6F60" w:rsidP="008E6F60">
      <w:pPr>
        <w:pStyle w:val="aa"/>
        <w:spacing w:after="0" w:line="360" w:lineRule="auto"/>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1. Диалогическая речь: </w:t>
      </w:r>
    </w:p>
    <w:p w:rsidR="008E6F60" w:rsidRPr="008E6F60" w:rsidRDefault="008E6F60" w:rsidP="008E6F60">
      <w:pPr>
        <w:pStyle w:val="aa"/>
        <w:spacing w:after="0" w:line="360" w:lineRule="auto"/>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Уметь вести диалоги этикетного характера, диалог-расспрос, диалог-побуждение к действию, диалог-обмен мнениями, комбинированные диалоги. </w:t>
      </w:r>
    </w:p>
    <w:p w:rsidR="008E6F60" w:rsidRPr="008E6F60" w:rsidRDefault="008E6F60" w:rsidP="008E6F60">
      <w:pPr>
        <w:pStyle w:val="aa"/>
        <w:spacing w:after="0" w:line="360" w:lineRule="auto"/>
        <w:ind w:firstLine="567"/>
        <w:jc w:val="both"/>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Объем диалога – от 3 реплик (5–7 классы) до 4–5 реплик (8–9 классы) со стороны каждого учащегося. Продолжительность диалога – 2,5–3 мин (9 класс). </w:t>
      </w:r>
    </w:p>
    <w:p w:rsidR="008E6F60" w:rsidRPr="008E6F60" w:rsidRDefault="008E6F60" w:rsidP="008E6F60">
      <w:pPr>
        <w:pStyle w:val="aa"/>
        <w:spacing w:after="0" w:line="360" w:lineRule="auto"/>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2. Монологическая речь </w:t>
      </w:r>
    </w:p>
    <w:p w:rsidR="008E6F60" w:rsidRPr="008E6F60" w:rsidRDefault="008E6F60" w:rsidP="008E6F60">
      <w:pPr>
        <w:pStyle w:val="aa"/>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Уметь пользоваться </w:t>
      </w:r>
      <w:r w:rsidRPr="008E6F60">
        <w:rPr>
          <w:rFonts w:ascii="Times New Roman" w:hAnsi="Times New Roman" w:cs="Times New Roman"/>
          <w:sz w:val="24"/>
          <w:szCs w:val="24"/>
          <w:lang w:val="ru-RU"/>
        </w:rPr>
        <w:t xml:space="preserve">основными коммуникативными типами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p>
    <w:p w:rsidR="008E6F60" w:rsidRPr="008E6F60" w:rsidRDefault="008E6F60" w:rsidP="008E6F60">
      <w:pPr>
        <w:pStyle w:val="aa"/>
        <w:spacing w:after="0" w:line="360" w:lineRule="auto"/>
        <w:ind w:firstLine="567"/>
        <w:jc w:val="both"/>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Объем монологического высказывания – от 8–10 фраз (5–7 классы) до 10– 12 фраз (8–9 классы). Продолжительность монолога – 1,5– 2 мин (9 класс). </w:t>
      </w:r>
    </w:p>
    <w:p w:rsidR="008E6F60" w:rsidRDefault="008E6F60" w:rsidP="008E6F60">
      <w:pPr>
        <w:pStyle w:val="aa"/>
        <w:spacing w:after="0" w:line="360" w:lineRule="auto"/>
        <w:rPr>
          <w:rFonts w:ascii="Times New Roman" w:hAnsi="Times New Roman" w:cs="Times New Roman"/>
          <w:b/>
          <w:sz w:val="24"/>
          <w:szCs w:val="24"/>
          <w:lang w:val="ru-RU"/>
        </w:rPr>
      </w:pPr>
    </w:p>
    <w:p w:rsidR="008E6F60" w:rsidRPr="008E6F60" w:rsidRDefault="008E6F60" w:rsidP="008E6F60">
      <w:pPr>
        <w:pStyle w:val="aa"/>
        <w:spacing w:after="0" w:line="360" w:lineRule="auto"/>
        <w:rPr>
          <w:rFonts w:ascii="Times New Roman" w:hAnsi="Times New Roman" w:cs="Times New Roman"/>
          <w:b/>
          <w:sz w:val="24"/>
          <w:szCs w:val="24"/>
          <w:lang w:val="ru-RU"/>
        </w:rPr>
      </w:pPr>
      <w:proofErr w:type="spellStart"/>
      <w:r w:rsidRPr="008E6F60">
        <w:rPr>
          <w:rFonts w:ascii="Times New Roman" w:hAnsi="Times New Roman" w:cs="Times New Roman"/>
          <w:b/>
          <w:sz w:val="24"/>
          <w:szCs w:val="24"/>
          <w:lang w:val="ru-RU"/>
        </w:rPr>
        <w:lastRenderedPageBreak/>
        <w:t>Аудирование</w:t>
      </w:r>
      <w:proofErr w:type="spellEnd"/>
      <w:r w:rsidRPr="008E6F60">
        <w:rPr>
          <w:rFonts w:ascii="Times New Roman" w:hAnsi="Times New Roman" w:cs="Times New Roman"/>
          <w:b/>
          <w:sz w:val="24"/>
          <w:szCs w:val="24"/>
          <w:lang w:val="ru-RU"/>
        </w:rPr>
        <w:t xml:space="preserve"> </w:t>
      </w:r>
    </w:p>
    <w:p w:rsidR="008E6F60" w:rsidRPr="008E6F60" w:rsidRDefault="008E6F60" w:rsidP="008E6F60">
      <w:pPr>
        <w:pStyle w:val="aa"/>
        <w:spacing w:after="0" w:line="360" w:lineRule="auto"/>
        <w:ind w:firstLine="567"/>
        <w:jc w:val="both"/>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8E6F60" w:rsidRPr="008E6F60" w:rsidRDefault="008E6F60" w:rsidP="008E6F60">
      <w:pPr>
        <w:pStyle w:val="aa"/>
        <w:spacing w:after="0" w:line="360" w:lineRule="auto"/>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Жанры текстов: прагматические, публицистические. </w:t>
      </w:r>
    </w:p>
    <w:p w:rsidR="008E6F60" w:rsidRPr="008E6F60" w:rsidRDefault="008E6F60" w:rsidP="008E6F60">
      <w:pPr>
        <w:pStyle w:val="aa"/>
        <w:spacing w:after="0" w:line="360" w:lineRule="auto"/>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Типы текстов: объявление, реклама, сообщение, рассказ, диалог-интервью, стихотворение и др. </w:t>
      </w:r>
    </w:p>
    <w:p w:rsidR="008E6F60" w:rsidRPr="008E6F60" w:rsidRDefault="008E6F60" w:rsidP="008E6F60">
      <w:pPr>
        <w:pStyle w:val="aa"/>
        <w:spacing w:after="0" w:line="360" w:lineRule="auto"/>
        <w:ind w:firstLine="567"/>
        <w:jc w:val="both"/>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roofErr w:type="spellStart"/>
      <w:r w:rsidRPr="008E6F60">
        <w:rPr>
          <w:rFonts w:ascii="Times New Roman" w:hAnsi="Times New Roman" w:cs="Times New Roman"/>
          <w:sz w:val="24"/>
          <w:szCs w:val="24"/>
          <w:lang w:val="ru-RU"/>
        </w:rPr>
        <w:t>Аудирование</w:t>
      </w:r>
      <w:proofErr w:type="spellEnd"/>
      <w:r w:rsidRPr="008E6F60">
        <w:rPr>
          <w:rFonts w:ascii="Times New Roman" w:hAnsi="Times New Roman" w:cs="Times New Roman"/>
          <w:sz w:val="24"/>
          <w:szCs w:val="24"/>
          <w:lang w:val="ru-RU"/>
        </w:rPr>
        <w:t xml:space="preserve">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 </w:t>
      </w:r>
      <w:proofErr w:type="spellStart"/>
      <w:r w:rsidRPr="008E6F60">
        <w:rPr>
          <w:rFonts w:ascii="Times New Roman" w:hAnsi="Times New Roman" w:cs="Times New Roman"/>
          <w:sz w:val="24"/>
          <w:szCs w:val="24"/>
          <w:lang w:val="ru-RU"/>
        </w:rPr>
        <w:t>Аудирование</w:t>
      </w:r>
      <w:proofErr w:type="spellEnd"/>
      <w:r w:rsidRPr="008E6F60">
        <w:rPr>
          <w:rFonts w:ascii="Times New Roman" w:hAnsi="Times New Roman" w:cs="Times New Roman"/>
          <w:sz w:val="24"/>
          <w:szCs w:val="24"/>
          <w:lang w:val="ru-RU"/>
        </w:rPr>
        <w:t xml:space="preserve"> с пониманием основного содержания текста осуществляется на аутентичном материале, содержащем наряду с </w:t>
      </w:r>
      <w:proofErr w:type="gramStart"/>
      <w:r w:rsidRPr="008E6F60">
        <w:rPr>
          <w:rFonts w:ascii="Times New Roman" w:hAnsi="Times New Roman" w:cs="Times New Roman"/>
          <w:sz w:val="24"/>
          <w:szCs w:val="24"/>
          <w:lang w:val="ru-RU"/>
        </w:rPr>
        <w:t>изученными</w:t>
      </w:r>
      <w:proofErr w:type="gramEnd"/>
      <w:r w:rsidRPr="008E6F60">
        <w:rPr>
          <w:rFonts w:ascii="Times New Roman" w:hAnsi="Times New Roman" w:cs="Times New Roman"/>
          <w:sz w:val="24"/>
          <w:szCs w:val="24"/>
          <w:lang w:val="ru-RU"/>
        </w:rPr>
        <w:t xml:space="preserve"> и некоторое количество незнакомых языковых явлений. Время звучания текстов для аудирования – до 2 мин. </w:t>
      </w:r>
    </w:p>
    <w:p w:rsidR="008E6F60" w:rsidRPr="008E6F60" w:rsidRDefault="008E6F60" w:rsidP="008E6F60">
      <w:pPr>
        <w:pStyle w:val="aa"/>
        <w:spacing w:after="0" w:line="360" w:lineRule="auto"/>
        <w:ind w:firstLine="567"/>
        <w:jc w:val="both"/>
        <w:rPr>
          <w:rFonts w:ascii="Times New Roman" w:hAnsi="Times New Roman" w:cs="Times New Roman"/>
          <w:sz w:val="24"/>
          <w:szCs w:val="24"/>
          <w:lang w:val="ru-RU"/>
        </w:rPr>
      </w:pPr>
      <w:proofErr w:type="spellStart"/>
      <w:r w:rsidRPr="008E6F60">
        <w:rPr>
          <w:rFonts w:ascii="Times New Roman" w:hAnsi="Times New Roman" w:cs="Times New Roman"/>
          <w:sz w:val="24"/>
          <w:szCs w:val="24"/>
          <w:lang w:val="ru-RU"/>
        </w:rPr>
        <w:t>Аудирование</w:t>
      </w:r>
      <w:proofErr w:type="spellEnd"/>
      <w:r w:rsidRPr="008E6F60">
        <w:rPr>
          <w:rFonts w:ascii="Times New Roman" w:hAnsi="Times New Roman" w:cs="Times New Roman"/>
          <w:sz w:val="24"/>
          <w:szCs w:val="24"/>
          <w:lang w:val="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8E6F60" w:rsidRDefault="008E6F60" w:rsidP="008E6F60">
      <w:pPr>
        <w:pStyle w:val="aa"/>
        <w:spacing w:after="0" w:line="360" w:lineRule="auto"/>
        <w:rPr>
          <w:rFonts w:ascii="Times New Roman" w:hAnsi="Times New Roman" w:cs="Times New Roman"/>
          <w:sz w:val="24"/>
          <w:szCs w:val="24"/>
          <w:lang w:val="ru-RU"/>
        </w:rPr>
      </w:pPr>
    </w:p>
    <w:p w:rsidR="008E6F60" w:rsidRPr="008E6F60" w:rsidRDefault="008E6F60" w:rsidP="008E6F60">
      <w:pPr>
        <w:pStyle w:val="aa"/>
        <w:spacing w:after="0" w:line="360" w:lineRule="auto"/>
        <w:rPr>
          <w:rFonts w:ascii="Times New Roman" w:hAnsi="Times New Roman" w:cs="Times New Roman"/>
          <w:b/>
          <w:sz w:val="24"/>
          <w:szCs w:val="24"/>
          <w:lang w:val="ru-RU"/>
        </w:rPr>
      </w:pPr>
      <w:r w:rsidRPr="008E6F60">
        <w:rPr>
          <w:rFonts w:ascii="Times New Roman" w:hAnsi="Times New Roman" w:cs="Times New Roman"/>
          <w:b/>
          <w:sz w:val="24"/>
          <w:szCs w:val="24"/>
          <w:lang w:val="ru-RU"/>
        </w:rPr>
        <w:t xml:space="preserve">Чтение </w:t>
      </w:r>
    </w:p>
    <w:p w:rsidR="008E6F60" w:rsidRDefault="008E6F60" w:rsidP="008E6F60">
      <w:pPr>
        <w:pStyle w:val="aa"/>
        <w:spacing w:after="0" w:line="360" w:lineRule="auto"/>
        <w:ind w:firstLine="708"/>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Уметь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8E6F60" w:rsidRDefault="008E6F60" w:rsidP="008E6F60">
      <w:pPr>
        <w:pStyle w:val="aa"/>
        <w:spacing w:after="0" w:line="360" w:lineRule="auto"/>
        <w:rPr>
          <w:rFonts w:ascii="Times New Roman" w:hAnsi="Times New Roman" w:cs="Times New Roman"/>
          <w:b/>
          <w:sz w:val="24"/>
          <w:szCs w:val="24"/>
          <w:lang w:val="ru-RU"/>
        </w:rPr>
      </w:pPr>
    </w:p>
    <w:p w:rsidR="008E6F60" w:rsidRPr="008E6F60" w:rsidRDefault="008E6F60" w:rsidP="008E6F60">
      <w:pPr>
        <w:pStyle w:val="aa"/>
        <w:spacing w:after="0" w:line="360" w:lineRule="auto"/>
        <w:rPr>
          <w:rFonts w:ascii="Times New Roman" w:hAnsi="Times New Roman" w:cs="Times New Roman"/>
          <w:b/>
          <w:sz w:val="24"/>
          <w:szCs w:val="24"/>
          <w:lang w:val="ru-RU"/>
        </w:rPr>
      </w:pPr>
      <w:r w:rsidRPr="008E6F60">
        <w:rPr>
          <w:rFonts w:ascii="Times New Roman" w:hAnsi="Times New Roman" w:cs="Times New Roman"/>
          <w:b/>
          <w:sz w:val="24"/>
          <w:szCs w:val="24"/>
          <w:lang w:val="ru-RU"/>
        </w:rPr>
        <w:t xml:space="preserve">Письменная речь </w:t>
      </w:r>
    </w:p>
    <w:p w:rsidR="008E6F60" w:rsidRPr="008E6F60" w:rsidRDefault="008E6F60" w:rsidP="008E6F60">
      <w:pPr>
        <w:pStyle w:val="aa"/>
        <w:spacing w:after="0" w:line="360" w:lineRule="auto"/>
        <w:ind w:firstLine="708"/>
        <w:jc w:val="both"/>
        <w:rPr>
          <w:rFonts w:ascii="Times New Roman" w:hAnsi="Times New Roman" w:cs="Times New Roman"/>
          <w:sz w:val="24"/>
          <w:szCs w:val="24"/>
          <w:lang w:val="ru-RU"/>
        </w:rPr>
      </w:pPr>
      <w:proofErr w:type="gramStart"/>
      <w:r w:rsidRPr="008E6F60">
        <w:rPr>
          <w:rFonts w:ascii="Times New Roman" w:hAnsi="Times New Roman" w:cs="Times New Roman"/>
          <w:sz w:val="24"/>
          <w:szCs w:val="24"/>
          <w:lang w:val="ru-RU"/>
        </w:rPr>
        <w:t>Уметь</w:t>
      </w:r>
      <w:r>
        <w:rPr>
          <w:rFonts w:ascii="Times New Roman" w:hAnsi="Times New Roman" w:cs="Times New Roman"/>
          <w:sz w:val="24"/>
          <w:szCs w:val="24"/>
          <w:lang w:val="ru-RU"/>
        </w:rPr>
        <w:t xml:space="preserve"> </w:t>
      </w:r>
      <w:r w:rsidRPr="008E6F60">
        <w:rPr>
          <w:rFonts w:ascii="Times New Roman" w:hAnsi="Times New Roman" w:cs="Times New Roman"/>
          <w:sz w:val="24"/>
          <w:szCs w:val="24"/>
          <w:lang w:val="ru-RU"/>
        </w:rPr>
        <w:t>писать короткие поздравления с днем рождения и другими праздниками, выражать пожелания (объемом 30–40 слов, включая адрес);</w:t>
      </w:r>
      <w:r>
        <w:rPr>
          <w:rFonts w:ascii="Times New Roman" w:hAnsi="Times New Roman" w:cs="Times New Roman"/>
          <w:sz w:val="24"/>
          <w:szCs w:val="24"/>
          <w:lang w:val="ru-RU"/>
        </w:rPr>
        <w:t xml:space="preserve"> </w:t>
      </w:r>
      <w:r w:rsidRPr="008E6F60">
        <w:rPr>
          <w:rFonts w:ascii="Times New Roman" w:hAnsi="Times New Roman" w:cs="Times New Roman"/>
          <w:sz w:val="24"/>
          <w:szCs w:val="24"/>
          <w:lang w:val="ru-RU"/>
        </w:rPr>
        <w:t>заполнять формуляры, бланки (указывать имя, фамилию, пол, гражданство, адрес);</w:t>
      </w:r>
      <w:r>
        <w:rPr>
          <w:rFonts w:ascii="Times New Roman" w:hAnsi="Times New Roman" w:cs="Times New Roman"/>
          <w:sz w:val="24"/>
          <w:szCs w:val="24"/>
          <w:lang w:val="ru-RU"/>
        </w:rPr>
        <w:t xml:space="preserve"> </w:t>
      </w:r>
      <w:r w:rsidRPr="008E6F60">
        <w:rPr>
          <w:rFonts w:ascii="Times New Roman" w:hAnsi="Times New Roman" w:cs="Times New Roman"/>
          <w:sz w:val="24"/>
          <w:szCs w:val="24"/>
          <w:lang w:val="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w:t>
      </w:r>
      <w:proofErr w:type="gramEnd"/>
      <w:r w:rsidRPr="008E6F60">
        <w:rPr>
          <w:rFonts w:ascii="Times New Roman" w:hAnsi="Times New Roman" w:cs="Times New Roman"/>
          <w:sz w:val="24"/>
          <w:szCs w:val="24"/>
          <w:lang w:val="ru-RU"/>
        </w:rPr>
        <w:t xml:space="preserve"> Объём </w:t>
      </w:r>
      <w:r w:rsidRPr="008E6F60">
        <w:rPr>
          <w:rFonts w:ascii="Times New Roman" w:hAnsi="Times New Roman" w:cs="Times New Roman"/>
          <w:sz w:val="24"/>
          <w:szCs w:val="24"/>
          <w:lang w:val="ru-RU"/>
        </w:rPr>
        <w:lastRenderedPageBreak/>
        <w:t xml:space="preserve">личного письма – около 100–110 слов, включая адрес; составлять план, тезисы устного или письменного сообщения, кратко излагать результаты проектной деятельности. </w:t>
      </w:r>
    </w:p>
    <w:p w:rsidR="008E6F60" w:rsidRPr="008E6F60" w:rsidRDefault="008E6F60" w:rsidP="008E6F60">
      <w:pPr>
        <w:pStyle w:val="2"/>
        <w:spacing w:after="0" w:line="360" w:lineRule="auto"/>
        <w:jc w:val="left"/>
        <w:rPr>
          <w:rFonts w:ascii="Times New Roman" w:hAnsi="Times New Roman"/>
          <w:b/>
          <w:sz w:val="24"/>
          <w:szCs w:val="24"/>
        </w:rPr>
      </w:pPr>
      <w:bookmarkStart w:id="3" w:name="_Toc342978912"/>
    </w:p>
    <w:p w:rsidR="008E6F60" w:rsidRPr="008E6F60" w:rsidRDefault="008E6F60" w:rsidP="008E6F60">
      <w:pPr>
        <w:pStyle w:val="2"/>
        <w:spacing w:after="0" w:line="360" w:lineRule="auto"/>
        <w:jc w:val="left"/>
        <w:rPr>
          <w:rFonts w:ascii="Times New Roman" w:hAnsi="Times New Roman"/>
          <w:b/>
          <w:sz w:val="24"/>
          <w:szCs w:val="24"/>
        </w:rPr>
      </w:pPr>
      <w:r w:rsidRPr="008E6F60">
        <w:rPr>
          <w:rFonts w:ascii="Times New Roman" w:hAnsi="Times New Roman"/>
          <w:b/>
          <w:sz w:val="24"/>
          <w:szCs w:val="24"/>
        </w:rPr>
        <w:t>Языковые знания и навыки</w:t>
      </w:r>
      <w:bookmarkEnd w:id="3"/>
      <w:r w:rsidRPr="008E6F60">
        <w:rPr>
          <w:rFonts w:ascii="Times New Roman" w:hAnsi="Times New Roman"/>
          <w:b/>
          <w:sz w:val="24"/>
          <w:szCs w:val="24"/>
        </w:rPr>
        <w:t xml:space="preserve"> </w:t>
      </w:r>
    </w:p>
    <w:p w:rsidR="008E6F60" w:rsidRPr="008E6F60" w:rsidRDefault="008E6F60" w:rsidP="008E6F60">
      <w:pPr>
        <w:pStyle w:val="aa"/>
        <w:spacing w:after="0" w:line="360" w:lineRule="auto"/>
        <w:jc w:val="both"/>
        <w:rPr>
          <w:rFonts w:ascii="Times New Roman" w:hAnsi="Times New Roman" w:cs="Times New Roman"/>
          <w:sz w:val="24"/>
          <w:szCs w:val="24"/>
          <w:lang w:val="ru-RU"/>
        </w:rPr>
      </w:pPr>
      <w:r w:rsidRPr="008E6F60">
        <w:rPr>
          <w:rFonts w:ascii="Times New Roman" w:hAnsi="Times New Roman" w:cs="Times New Roman"/>
          <w:b/>
          <w:sz w:val="24"/>
          <w:szCs w:val="24"/>
          <w:lang w:val="ru-RU"/>
        </w:rPr>
        <w:t>Орфография.</w:t>
      </w:r>
      <w:r>
        <w:rPr>
          <w:rFonts w:ascii="Times New Roman" w:hAnsi="Times New Roman" w:cs="Times New Roman"/>
          <w:sz w:val="24"/>
          <w:szCs w:val="24"/>
          <w:lang w:val="ru-RU"/>
        </w:rPr>
        <w:t xml:space="preserve"> </w:t>
      </w:r>
      <w:r w:rsidRPr="008E6F60">
        <w:rPr>
          <w:rFonts w:ascii="Times New Roman" w:hAnsi="Times New Roman" w:cs="Times New Roman"/>
          <w:sz w:val="24"/>
          <w:szCs w:val="24"/>
          <w:lang w:val="ru-RU"/>
        </w:rPr>
        <w:t xml:space="preserve">Знание правил чтения и орфографии и навыки их применения на основе изучаемого лексико-грамматического материала. </w:t>
      </w:r>
    </w:p>
    <w:p w:rsidR="008E6F60" w:rsidRPr="008E6F60" w:rsidRDefault="008E6F60" w:rsidP="008E6F60">
      <w:pPr>
        <w:pStyle w:val="aa"/>
        <w:spacing w:after="0" w:line="360" w:lineRule="auto"/>
        <w:jc w:val="both"/>
        <w:rPr>
          <w:rFonts w:ascii="Times New Roman" w:hAnsi="Times New Roman" w:cs="Times New Roman"/>
          <w:b/>
          <w:sz w:val="24"/>
          <w:szCs w:val="24"/>
          <w:lang w:val="ru-RU"/>
        </w:rPr>
      </w:pPr>
      <w:r w:rsidRPr="008E6F60">
        <w:rPr>
          <w:rFonts w:ascii="Times New Roman" w:hAnsi="Times New Roman" w:cs="Times New Roman"/>
          <w:b/>
          <w:sz w:val="24"/>
          <w:szCs w:val="24"/>
          <w:lang w:val="ru-RU"/>
        </w:rPr>
        <w:t>Фонетическая сторона речи</w:t>
      </w:r>
      <w:r>
        <w:rPr>
          <w:rFonts w:ascii="Times New Roman" w:hAnsi="Times New Roman" w:cs="Times New Roman"/>
          <w:b/>
          <w:sz w:val="24"/>
          <w:szCs w:val="24"/>
          <w:lang w:val="ru-RU"/>
        </w:rPr>
        <w:t>.</w:t>
      </w:r>
      <w:r w:rsidRPr="008E6F60">
        <w:rPr>
          <w:rFonts w:ascii="Times New Roman" w:hAnsi="Times New Roman" w:cs="Times New Roman"/>
          <w:b/>
          <w:sz w:val="24"/>
          <w:szCs w:val="24"/>
          <w:lang w:val="ru-RU"/>
        </w:rPr>
        <w:t xml:space="preserve"> </w:t>
      </w:r>
      <w:r w:rsidRPr="008E6F60">
        <w:rPr>
          <w:rFonts w:ascii="Times New Roman" w:hAnsi="Times New Roman" w:cs="Times New Roman"/>
          <w:sz w:val="24"/>
          <w:szCs w:val="24"/>
          <w:lang w:val="ru-RU"/>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8E6F60" w:rsidRPr="008E6F60" w:rsidRDefault="008E6F60" w:rsidP="008E6F60">
      <w:pPr>
        <w:pStyle w:val="aa"/>
        <w:spacing w:after="0" w:line="360" w:lineRule="auto"/>
        <w:jc w:val="both"/>
        <w:rPr>
          <w:rFonts w:ascii="Times New Roman" w:hAnsi="Times New Roman" w:cs="Times New Roman"/>
          <w:b/>
          <w:sz w:val="24"/>
          <w:szCs w:val="24"/>
          <w:lang w:val="ru-RU"/>
        </w:rPr>
      </w:pPr>
      <w:r w:rsidRPr="008E6F60">
        <w:rPr>
          <w:rFonts w:ascii="Times New Roman" w:hAnsi="Times New Roman" w:cs="Times New Roman"/>
          <w:b/>
          <w:sz w:val="24"/>
          <w:szCs w:val="24"/>
          <w:lang w:val="ru-RU"/>
        </w:rPr>
        <w:t>Лексическая сторона речи</w:t>
      </w:r>
      <w:r>
        <w:rPr>
          <w:rFonts w:ascii="Times New Roman" w:hAnsi="Times New Roman" w:cs="Times New Roman"/>
          <w:b/>
          <w:sz w:val="24"/>
          <w:szCs w:val="24"/>
          <w:lang w:val="ru-RU"/>
        </w:rPr>
        <w:t>.</w:t>
      </w:r>
      <w:r w:rsidRPr="008E6F60">
        <w:rPr>
          <w:rFonts w:ascii="Times New Roman" w:hAnsi="Times New Roman" w:cs="Times New Roman"/>
          <w:b/>
          <w:sz w:val="24"/>
          <w:szCs w:val="24"/>
          <w:lang w:val="ru-RU"/>
        </w:rPr>
        <w:t xml:space="preserve"> </w:t>
      </w:r>
      <w:r w:rsidRPr="008E6F60">
        <w:rPr>
          <w:rFonts w:ascii="Times New Roman" w:hAnsi="Times New Roman" w:cs="Times New Roman"/>
          <w:sz w:val="24"/>
          <w:szCs w:val="24"/>
          <w:lang w:val="ru-RU"/>
        </w:rPr>
        <w:t xml:space="preserve">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8E6F60" w:rsidRPr="008E6F60" w:rsidRDefault="008E6F60" w:rsidP="008E6F60">
      <w:pPr>
        <w:pStyle w:val="aa"/>
        <w:spacing w:after="0" w:line="360" w:lineRule="auto"/>
        <w:rPr>
          <w:rFonts w:ascii="Times New Roman" w:hAnsi="Times New Roman" w:cs="Times New Roman"/>
          <w:b/>
          <w:sz w:val="24"/>
          <w:szCs w:val="24"/>
        </w:rPr>
      </w:pPr>
      <w:proofErr w:type="spellStart"/>
      <w:r w:rsidRPr="008E6F60">
        <w:rPr>
          <w:rFonts w:ascii="Times New Roman" w:hAnsi="Times New Roman" w:cs="Times New Roman"/>
          <w:b/>
          <w:sz w:val="24"/>
          <w:szCs w:val="24"/>
        </w:rPr>
        <w:t>Основные</w:t>
      </w:r>
      <w:proofErr w:type="spellEnd"/>
      <w:r w:rsidRPr="008E6F60">
        <w:rPr>
          <w:rFonts w:ascii="Times New Roman" w:hAnsi="Times New Roman" w:cs="Times New Roman"/>
          <w:b/>
          <w:sz w:val="24"/>
          <w:szCs w:val="24"/>
        </w:rPr>
        <w:t xml:space="preserve"> </w:t>
      </w:r>
      <w:proofErr w:type="spellStart"/>
      <w:r w:rsidRPr="008E6F60">
        <w:rPr>
          <w:rFonts w:ascii="Times New Roman" w:hAnsi="Times New Roman" w:cs="Times New Roman"/>
          <w:b/>
          <w:sz w:val="24"/>
          <w:szCs w:val="24"/>
        </w:rPr>
        <w:t>способы</w:t>
      </w:r>
      <w:proofErr w:type="spellEnd"/>
      <w:r w:rsidRPr="008E6F60">
        <w:rPr>
          <w:rFonts w:ascii="Times New Roman" w:hAnsi="Times New Roman" w:cs="Times New Roman"/>
          <w:b/>
          <w:sz w:val="24"/>
          <w:szCs w:val="24"/>
        </w:rPr>
        <w:t xml:space="preserve"> </w:t>
      </w:r>
      <w:proofErr w:type="spellStart"/>
      <w:r w:rsidRPr="008E6F60">
        <w:rPr>
          <w:rFonts w:ascii="Times New Roman" w:hAnsi="Times New Roman" w:cs="Times New Roman"/>
          <w:b/>
          <w:sz w:val="24"/>
          <w:szCs w:val="24"/>
        </w:rPr>
        <w:t>словообразования</w:t>
      </w:r>
      <w:proofErr w:type="spellEnd"/>
      <w:r w:rsidRPr="008E6F60">
        <w:rPr>
          <w:rFonts w:ascii="Times New Roman" w:hAnsi="Times New Roman" w:cs="Times New Roman"/>
          <w:b/>
          <w:sz w:val="24"/>
          <w:szCs w:val="24"/>
        </w:rPr>
        <w:t xml:space="preserve">: </w:t>
      </w:r>
    </w:p>
    <w:p w:rsidR="008E6F60" w:rsidRPr="008E6F60" w:rsidRDefault="008E6F60" w:rsidP="008E6F60">
      <w:pPr>
        <w:pStyle w:val="aa"/>
        <w:spacing w:after="0" w:line="360" w:lineRule="auto"/>
        <w:rPr>
          <w:rFonts w:ascii="Times New Roman" w:hAnsi="Times New Roman" w:cs="Times New Roman"/>
          <w:sz w:val="24"/>
          <w:szCs w:val="24"/>
        </w:rPr>
      </w:pPr>
      <w:r w:rsidRPr="008E6F60">
        <w:rPr>
          <w:rFonts w:ascii="Times New Roman" w:hAnsi="Times New Roman" w:cs="Times New Roman"/>
          <w:sz w:val="24"/>
          <w:szCs w:val="24"/>
        </w:rPr>
        <w:t xml:space="preserve">1) </w:t>
      </w:r>
      <w:proofErr w:type="spellStart"/>
      <w:proofErr w:type="gramStart"/>
      <w:r w:rsidRPr="008E6F60">
        <w:rPr>
          <w:rFonts w:ascii="Times New Roman" w:hAnsi="Times New Roman" w:cs="Times New Roman"/>
          <w:sz w:val="24"/>
          <w:szCs w:val="24"/>
        </w:rPr>
        <w:t>аффиксация</w:t>
      </w:r>
      <w:proofErr w:type="spellEnd"/>
      <w:proofErr w:type="gramEnd"/>
      <w:r w:rsidRPr="008E6F60">
        <w:rPr>
          <w:rFonts w:ascii="Times New Roman" w:hAnsi="Times New Roman" w:cs="Times New Roman"/>
          <w:sz w:val="24"/>
          <w:szCs w:val="24"/>
        </w:rPr>
        <w:t xml:space="preserve">: </w:t>
      </w:r>
    </w:p>
    <w:p w:rsidR="008E6F60" w:rsidRPr="008E6F60" w:rsidRDefault="008E6F60" w:rsidP="006F5212">
      <w:pPr>
        <w:pStyle w:val="aa"/>
        <w:numPr>
          <w:ilvl w:val="1"/>
          <w:numId w:val="52"/>
        </w:numPr>
        <w:spacing w:after="0" w:line="360" w:lineRule="auto"/>
        <w:ind w:left="0"/>
        <w:rPr>
          <w:rFonts w:ascii="Times New Roman" w:hAnsi="Times New Roman" w:cs="Times New Roman"/>
          <w:sz w:val="24"/>
          <w:szCs w:val="24"/>
        </w:rPr>
      </w:pPr>
      <w:r w:rsidRPr="008E6F60">
        <w:rPr>
          <w:rFonts w:ascii="Times New Roman" w:hAnsi="Times New Roman" w:cs="Times New Roman"/>
          <w:sz w:val="24"/>
          <w:szCs w:val="24"/>
          <w:lang w:val="ru-RU"/>
        </w:rPr>
        <w:t>глаголов</w:t>
      </w:r>
      <w:r w:rsidRPr="008E6F60">
        <w:rPr>
          <w:rFonts w:ascii="Times New Roman" w:hAnsi="Times New Roman" w:cs="Times New Roman"/>
          <w:sz w:val="24"/>
          <w:szCs w:val="24"/>
        </w:rPr>
        <w:t xml:space="preserve"> -dis- (disagree), -</w:t>
      </w:r>
      <w:proofErr w:type="spellStart"/>
      <w:r w:rsidRPr="008E6F60">
        <w:rPr>
          <w:rFonts w:ascii="Times New Roman" w:hAnsi="Times New Roman" w:cs="Times New Roman"/>
          <w:sz w:val="24"/>
          <w:szCs w:val="24"/>
        </w:rPr>
        <w:t>mis</w:t>
      </w:r>
      <w:proofErr w:type="spellEnd"/>
      <w:r w:rsidRPr="008E6F60">
        <w:rPr>
          <w:rFonts w:ascii="Times New Roman" w:hAnsi="Times New Roman" w:cs="Times New Roman"/>
          <w:sz w:val="24"/>
          <w:szCs w:val="24"/>
        </w:rPr>
        <w:t xml:space="preserve">- (misunderstand), -re- (rewrite); </w:t>
      </w:r>
      <w:proofErr w:type="spellStart"/>
      <w:r w:rsidRPr="008E6F60">
        <w:rPr>
          <w:rFonts w:ascii="Times New Roman" w:hAnsi="Times New Roman" w:cs="Times New Roman"/>
          <w:sz w:val="24"/>
          <w:szCs w:val="24"/>
        </w:rPr>
        <w:t>ize</w:t>
      </w:r>
      <w:proofErr w:type="spellEnd"/>
      <w:r w:rsidRPr="008E6F60">
        <w:rPr>
          <w:rFonts w:ascii="Times New Roman" w:hAnsi="Times New Roman" w:cs="Times New Roman"/>
          <w:sz w:val="24"/>
          <w:szCs w:val="24"/>
        </w:rPr>
        <w:t>/</w:t>
      </w:r>
      <w:proofErr w:type="spellStart"/>
      <w:r w:rsidRPr="008E6F60">
        <w:rPr>
          <w:rFonts w:ascii="Times New Roman" w:hAnsi="Times New Roman" w:cs="Times New Roman"/>
          <w:sz w:val="24"/>
          <w:szCs w:val="24"/>
        </w:rPr>
        <w:t>ise</w:t>
      </w:r>
      <w:proofErr w:type="spellEnd"/>
      <w:r w:rsidRPr="008E6F60">
        <w:rPr>
          <w:rFonts w:ascii="Times New Roman" w:hAnsi="Times New Roman" w:cs="Times New Roman"/>
          <w:sz w:val="24"/>
          <w:szCs w:val="24"/>
        </w:rPr>
        <w:t xml:space="preserve"> (revise); </w:t>
      </w:r>
    </w:p>
    <w:p w:rsidR="008E6F60" w:rsidRPr="008E6F60" w:rsidRDefault="008E6F60" w:rsidP="006F5212">
      <w:pPr>
        <w:pStyle w:val="aa"/>
        <w:numPr>
          <w:ilvl w:val="1"/>
          <w:numId w:val="52"/>
        </w:numPr>
        <w:spacing w:after="0" w:line="360" w:lineRule="auto"/>
        <w:ind w:left="0"/>
        <w:rPr>
          <w:rFonts w:ascii="Times New Roman" w:hAnsi="Times New Roman" w:cs="Times New Roman"/>
          <w:sz w:val="24"/>
          <w:szCs w:val="24"/>
        </w:rPr>
      </w:pPr>
      <w:r w:rsidRPr="008E6F60">
        <w:rPr>
          <w:rFonts w:ascii="Times New Roman" w:hAnsi="Times New Roman" w:cs="Times New Roman"/>
          <w:sz w:val="24"/>
          <w:szCs w:val="24"/>
          <w:lang w:val="ru-RU"/>
        </w:rPr>
        <w:t>существительных</w:t>
      </w:r>
      <w:r w:rsidRPr="008E6F60">
        <w:rPr>
          <w:rFonts w:ascii="Times New Roman" w:hAnsi="Times New Roman" w:cs="Times New Roman"/>
          <w:sz w:val="24"/>
          <w:szCs w:val="24"/>
        </w:rPr>
        <w:t xml:space="preserve"> -</w:t>
      </w:r>
      <w:proofErr w:type="spellStart"/>
      <w:r w:rsidRPr="008E6F60">
        <w:rPr>
          <w:rFonts w:ascii="Times New Roman" w:hAnsi="Times New Roman" w:cs="Times New Roman"/>
          <w:sz w:val="24"/>
          <w:szCs w:val="24"/>
        </w:rPr>
        <w:t>sion</w:t>
      </w:r>
      <w:proofErr w:type="spellEnd"/>
      <w:r w:rsidRPr="008E6F60">
        <w:rPr>
          <w:rFonts w:ascii="Times New Roman" w:hAnsi="Times New Roman" w:cs="Times New Roman"/>
          <w:sz w:val="24"/>
          <w:szCs w:val="24"/>
        </w:rPr>
        <w:t>/-</w:t>
      </w:r>
      <w:proofErr w:type="spellStart"/>
      <w:r w:rsidRPr="008E6F60">
        <w:rPr>
          <w:rFonts w:ascii="Times New Roman" w:hAnsi="Times New Roman" w:cs="Times New Roman"/>
          <w:sz w:val="24"/>
          <w:szCs w:val="24"/>
        </w:rPr>
        <w:t>tion</w:t>
      </w:r>
      <w:proofErr w:type="spellEnd"/>
      <w:r w:rsidRPr="008E6F60">
        <w:rPr>
          <w:rFonts w:ascii="Times New Roman" w:hAnsi="Times New Roman" w:cs="Times New Roman"/>
          <w:sz w:val="24"/>
          <w:szCs w:val="24"/>
        </w:rPr>
        <w:t xml:space="preserve"> (conclusion/celebration), -</w:t>
      </w:r>
      <w:proofErr w:type="spellStart"/>
      <w:r w:rsidRPr="008E6F60">
        <w:rPr>
          <w:rFonts w:ascii="Times New Roman" w:hAnsi="Times New Roman" w:cs="Times New Roman"/>
          <w:sz w:val="24"/>
          <w:szCs w:val="24"/>
        </w:rPr>
        <w:t>ance</w:t>
      </w:r>
      <w:proofErr w:type="spellEnd"/>
      <w:r w:rsidRPr="008E6F60">
        <w:rPr>
          <w:rFonts w:ascii="Times New Roman" w:hAnsi="Times New Roman" w:cs="Times New Roman"/>
          <w:sz w:val="24"/>
          <w:szCs w:val="24"/>
        </w:rPr>
        <w:t>/-</w:t>
      </w:r>
      <w:proofErr w:type="spellStart"/>
      <w:r w:rsidRPr="008E6F60">
        <w:rPr>
          <w:rFonts w:ascii="Times New Roman" w:hAnsi="Times New Roman" w:cs="Times New Roman"/>
          <w:sz w:val="24"/>
          <w:szCs w:val="24"/>
        </w:rPr>
        <w:t>ence</w:t>
      </w:r>
      <w:proofErr w:type="spellEnd"/>
      <w:r w:rsidRPr="008E6F60">
        <w:rPr>
          <w:rFonts w:ascii="Times New Roman" w:hAnsi="Times New Roman" w:cs="Times New Roman"/>
          <w:sz w:val="24"/>
          <w:szCs w:val="24"/>
        </w:rPr>
        <w:t xml:space="preserve"> (performance/influence), -</w:t>
      </w:r>
      <w:proofErr w:type="spellStart"/>
      <w:r w:rsidRPr="008E6F60">
        <w:rPr>
          <w:rFonts w:ascii="Times New Roman" w:hAnsi="Times New Roman" w:cs="Times New Roman"/>
          <w:sz w:val="24"/>
          <w:szCs w:val="24"/>
        </w:rPr>
        <w:t>ment</w:t>
      </w:r>
      <w:proofErr w:type="spellEnd"/>
      <w:r w:rsidRPr="008E6F60">
        <w:rPr>
          <w:rFonts w:ascii="Times New Roman" w:hAnsi="Times New Roman" w:cs="Times New Roman"/>
          <w:sz w:val="24"/>
          <w:szCs w:val="24"/>
        </w:rPr>
        <w:t xml:space="preserve"> (environment), -</w:t>
      </w:r>
      <w:proofErr w:type="spellStart"/>
      <w:r w:rsidRPr="008E6F60">
        <w:rPr>
          <w:rFonts w:ascii="Times New Roman" w:hAnsi="Times New Roman" w:cs="Times New Roman"/>
          <w:sz w:val="24"/>
          <w:szCs w:val="24"/>
        </w:rPr>
        <w:t>ity</w:t>
      </w:r>
      <w:proofErr w:type="spellEnd"/>
      <w:r w:rsidRPr="008E6F60">
        <w:rPr>
          <w:rFonts w:ascii="Times New Roman" w:hAnsi="Times New Roman" w:cs="Times New Roman"/>
          <w:sz w:val="24"/>
          <w:szCs w:val="24"/>
        </w:rPr>
        <w:t xml:space="preserve"> (possibility), -ness (kindness), -ship (friendship), -</w:t>
      </w:r>
      <w:proofErr w:type="spellStart"/>
      <w:r w:rsidRPr="008E6F60">
        <w:rPr>
          <w:rFonts w:ascii="Times New Roman" w:hAnsi="Times New Roman" w:cs="Times New Roman"/>
          <w:sz w:val="24"/>
          <w:szCs w:val="24"/>
        </w:rPr>
        <w:t>ist</w:t>
      </w:r>
      <w:proofErr w:type="spellEnd"/>
      <w:r w:rsidRPr="008E6F60">
        <w:rPr>
          <w:rFonts w:ascii="Times New Roman" w:hAnsi="Times New Roman" w:cs="Times New Roman"/>
          <w:sz w:val="24"/>
          <w:szCs w:val="24"/>
        </w:rPr>
        <w:t xml:space="preserve"> (optimist), -</w:t>
      </w:r>
      <w:proofErr w:type="spellStart"/>
      <w:r w:rsidRPr="008E6F60">
        <w:rPr>
          <w:rFonts w:ascii="Times New Roman" w:hAnsi="Times New Roman" w:cs="Times New Roman"/>
          <w:sz w:val="24"/>
          <w:szCs w:val="24"/>
        </w:rPr>
        <w:t>ing</w:t>
      </w:r>
      <w:proofErr w:type="spellEnd"/>
      <w:r w:rsidRPr="008E6F60">
        <w:rPr>
          <w:rFonts w:ascii="Times New Roman" w:hAnsi="Times New Roman" w:cs="Times New Roman"/>
          <w:sz w:val="24"/>
          <w:szCs w:val="24"/>
        </w:rPr>
        <w:t xml:space="preserve"> (meeting); </w:t>
      </w:r>
    </w:p>
    <w:p w:rsidR="008E6F60" w:rsidRPr="008E6F60" w:rsidRDefault="008E6F60" w:rsidP="006F5212">
      <w:pPr>
        <w:pStyle w:val="aa"/>
        <w:numPr>
          <w:ilvl w:val="1"/>
          <w:numId w:val="52"/>
        </w:numPr>
        <w:spacing w:after="0" w:line="360" w:lineRule="auto"/>
        <w:ind w:left="0"/>
        <w:rPr>
          <w:rFonts w:ascii="Times New Roman" w:hAnsi="Times New Roman" w:cs="Times New Roman"/>
          <w:sz w:val="24"/>
          <w:szCs w:val="24"/>
        </w:rPr>
      </w:pPr>
      <w:r w:rsidRPr="008E6F60">
        <w:rPr>
          <w:rFonts w:ascii="Times New Roman" w:hAnsi="Times New Roman" w:cs="Times New Roman"/>
          <w:sz w:val="24"/>
          <w:szCs w:val="24"/>
          <w:lang w:val="ru-RU"/>
        </w:rPr>
        <w:t>прилагательных</w:t>
      </w:r>
      <w:r w:rsidRPr="008E6F60">
        <w:rPr>
          <w:rFonts w:ascii="Times New Roman" w:hAnsi="Times New Roman" w:cs="Times New Roman"/>
          <w:sz w:val="24"/>
          <w:szCs w:val="24"/>
        </w:rPr>
        <w:t xml:space="preserve"> un- (unpleasant), </w:t>
      </w:r>
      <w:proofErr w:type="spellStart"/>
      <w:r w:rsidRPr="008E6F60">
        <w:rPr>
          <w:rFonts w:ascii="Times New Roman" w:hAnsi="Times New Roman" w:cs="Times New Roman"/>
          <w:sz w:val="24"/>
          <w:szCs w:val="24"/>
        </w:rPr>
        <w:t>im</w:t>
      </w:r>
      <w:proofErr w:type="spellEnd"/>
      <w:r w:rsidRPr="008E6F60">
        <w:rPr>
          <w:rFonts w:ascii="Times New Roman" w:hAnsi="Times New Roman" w:cs="Times New Roman"/>
          <w:sz w:val="24"/>
          <w:szCs w:val="24"/>
        </w:rPr>
        <w:t>-/in- (impolite/independent), inter- (international); -y (</w:t>
      </w:r>
      <w:proofErr w:type="spellStart"/>
      <w:r w:rsidRPr="008E6F60">
        <w:rPr>
          <w:rFonts w:ascii="Times New Roman" w:hAnsi="Times New Roman" w:cs="Times New Roman"/>
          <w:sz w:val="24"/>
          <w:szCs w:val="24"/>
        </w:rPr>
        <w:t>buzy</w:t>
      </w:r>
      <w:proofErr w:type="spellEnd"/>
      <w:r w:rsidRPr="008E6F60">
        <w:rPr>
          <w:rFonts w:ascii="Times New Roman" w:hAnsi="Times New Roman" w:cs="Times New Roman"/>
          <w:sz w:val="24"/>
          <w:szCs w:val="24"/>
        </w:rPr>
        <w:t>), -</w:t>
      </w:r>
      <w:proofErr w:type="spellStart"/>
      <w:r w:rsidRPr="008E6F60">
        <w:rPr>
          <w:rFonts w:ascii="Times New Roman" w:hAnsi="Times New Roman" w:cs="Times New Roman"/>
          <w:sz w:val="24"/>
          <w:szCs w:val="24"/>
        </w:rPr>
        <w:t>ly</w:t>
      </w:r>
      <w:proofErr w:type="spellEnd"/>
      <w:r w:rsidRPr="008E6F60">
        <w:rPr>
          <w:rFonts w:ascii="Times New Roman" w:hAnsi="Times New Roman" w:cs="Times New Roman"/>
          <w:sz w:val="24"/>
          <w:szCs w:val="24"/>
        </w:rPr>
        <w:t xml:space="preserve"> (lovely), -</w:t>
      </w:r>
      <w:proofErr w:type="spellStart"/>
      <w:r w:rsidRPr="008E6F60">
        <w:rPr>
          <w:rFonts w:ascii="Times New Roman" w:hAnsi="Times New Roman" w:cs="Times New Roman"/>
          <w:sz w:val="24"/>
          <w:szCs w:val="24"/>
        </w:rPr>
        <w:t>ful</w:t>
      </w:r>
      <w:proofErr w:type="spellEnd"/>
      <w:r w:rsidRPr="008E6F60">
        <w:rPr>
          <w:rFonts w:ascii="Times New Roman" w:hAnsi="Times New Roman" w:cs="Times New Roman"/>
          <w:sz w:val="24"/>
          <w:szCs w:val="24"/>
        </w:rPr>
        <w:t xml:space="preserve"> (careful), -al (historical), -</w:t>
      </w:r>
      <w:proofErr w:type="spellStart"/>
      <w:r w:rsidRPr="008E6F60">
        <w:rPr>
          <w:rFonts w:ascii="Times New Roman" w:hAnsi="Times New Roman" w:cs="Times New Roman"/>
          <w:sz w:val="24"/>
          <w:szCs w:val="24"/>
        </w:rPr>
        <w:t>ic</w:t>
      </w:r>
      <w:proofErr w:type="spellEnd"/>
      <w:r w:rsidRPr="008E6F60">
        <w:rPr>
          <w:rFonts w:ascii="Times New Roman" w:hAnsi="Times New Roman" w:cs="Times New Roman"/>
          <w:sz w:val="24"/>
          <w:szCs w:val="24"/>
        </w:rPr>
        <w:t xml:space="preserve"> (scientific), </w:t>
      </w:r>
    </w:p>
    <w:p w:rsidR="008E6F60" w:rsidRPr="008E6F60" w:rsidRDefault="008E6F60" w:rsidP="006F5212">
      <w:pPr>
        <w:pStyle w:val="aa"/>
        <w:numPr>
          <w:ilvl w:val="1"/>
          <w:numId w:val="52"/>
        </w:numPr>
        <w:spacing w:after="0" w:line="360" w:lineRule="auto"/>
        <w:ind w:left="0"/>
        <w:rPr>
          <w:rFonts w:ascii="Times New Roman" w:hAnsi="Times New Roman" w:cs="Times New Roman"/>
          <w:sz w:val="24"/>
          <w:szCs w:val="24"/>
        </w:rPr>
      </w:pPr>
      <w:r w:rsidRPr="008E6F60">
        <w:rPr>
          <w:rFonts w:ascii="Times New Roman" w:hAnsi="Times New Roman" w:cs="Times New Roman"/>
          <w:sz w:val="24"/>
          <w:szCs w:val="24"/>
        </w:rPr>
        <w:t>-</w:t>
      </w:r>
      <w:proofErr w:type="spellStart"/>
      <w:r w:rsidRPr="008E6F60">
        <w:rPr>
          <w:rFonts w:ascii="Times New Roman" w:hAnsi="Times New Roman" w:cs="Times New Roman"/>
          <w:sz w:val="24"/>
          <w:szCs w:val="24"/>
        </w:rPr>
        <w:t>ian</w:t>
      </w:r>
      <w:proofErr w:type="spellEnd"/>
      <w:r w:rsidRPr="008E6F60">
        <w:rPr>
          <w:rFonts w:ascii="Times New Roman" w:hAnsi="Times New Roman" w:cs="Times New Roman"/>
          <w:sz w:val="24"/>
          <w:szCs w:val="24"/>
        </w:rPr>
        <w:t>/-an (Russian), -</w:t>
      </w:r>
      <w:proofErr w:type="spellStart"/>
      <w:r w:rsidRPr="008E6F60">
        <w:rPr>
          <w:rFonts w:ascii="Times New Roman" w:hAnsi="Times New Roman" w:cs="Times New Roman"/>
          <w:sz w:val="24"/>
          <w:szCs w:val="24"/>
        </w:rPr>
        <w:t>ing</w:t>
      </w:r>
      <w:proofErr w:type="spellEnd"/>
      <w:r w:rsidRPr="008E6F60">
        <w:rPr>
          <w:rFonts w:ascii="Times New Roman" w:hAnsi="Times New Roman" w:cs="Times New Roman"/>
          <w:sz w:val="24"/>
          <w:szCs w:val="24"/>
        </w:rPr>
        <w:t xml:space="preserve"> (loving); -</w:t>
      </w:r>
      <w:proofErr w:type="spellStart"/>
      <w:r w:rsidRPr="008E6F60">
        <w:rPr>
          <w:rFonts w:ascii="Times New Roman" w:hAnsi="Times New Roman" w:cs="Times New Roman"/>
          <w:sz w:val="24"/>
          <w:szCs w:val="24"/>
        </w:rPr>
        <w:t>ous</w:t>
      </w:r>
      <w:proofErr w:type="spellEnd"/>
      <w:r w:rsidRPr="008E6F60">
        <w:rPr>
          <w:rFonts w:ascii="Times New Roman" w:hAnsi="Times New Roman" w:cs="Times New Roman"/>
          <w:sz w:val="24"/>
          <w:szCs w:val="24"/>
        </w:rPr>
        <w:t xml:space="preserve"> (dangerous), -able/-</w:t>
      </w:r>
      <w:proofErr w:type="spellStart"/>
      <w:r w:rsidRPr="008E6F60">
        <w:rPr>
          <w:rFonts w:ascii="Times New Roman" w:hAnsi="Times New Roman" w:cs="Times New Roman"/>
          <w:sz w:val="24"/>
          <w:szCs w:val="24"/>
        </w:rPr>
        <w:t>ible</w:t>
      </w:r>
      <w:proofErr w:type="spellEnd"/>
      <w:r w:rsidRPr="008E6F60">
        <w:rPr>
          <w:rFonts w:ascii="Times New Roman" w:hAnsi="Times New Roman" w:cs="Times New Roman"/>
          <w:sz w:val="24"/>
          <w:szCs w:val="24"/>
        </w:rPr>
        <w:t xml:space="preserve"> (enjoyable/responsible), -less (harmless), -</w:t>
      </w:r>
      <w:proofErr w:type="spellStart"/>
      <w:r w:rsidRPr="008E6F60">
        <w:rPr>
          <w:rFonts w:ascii="Times New Roman" w:hAnsi="Times New Roman" w:cs="Times New Roman"/>
          <w:sz w:val="24"/>
          <w:szCs w:val="24"/>
        </w:rPr>
        <w:t>ive</w:t>
      </w:r>
      <w:proofErr w:type="spellEnd"/>
      <w:r w:rsidRPr="008E6F60">
        <w:rPr>
          <w:rFonts w:ascii="Times New Roman" w:hAnsi="Times New Roman" w:cs="Times New Roman"/>
          <w:sz w:val="24"/>
          <w:szCs w:val="24"/>
        </w:rPr>
        <w:t xml:space="preserve"> (native); </w:t>
      </w:r>
    </w:p>
    <w:p w:rsidR="008E6F60" w:rsidRPr="008E6F60" w:rsidRDefault="008E6F60" w:rsidP="006F5212">
      <w:pPr>
        <w:pStyle w:val="aa"/>
        <w:numPr>
          <w:ilvl w:val="1"/>
          <w:numId w:val="52"/>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наречий -</w:t>
      </w:r>
      <w:proofErr w:type="spellStart"/>
      <w:r w:rsidRPr="008E6F60">
        <w:rPr>
          <w:rFonts w:ascii="Times New Roman" w:hAnsi="Times New Roman" w:cs="Times New Roman"/>
          <w:sz w:val="24"/>
          <w:szCs w:val="24"/>
          <w:lang w:val="ru-RU"/>
        </w:rPr>
        <w:t>ly</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usually</w:t>
      </w:r>
      <w:proofErr w:type="spellEnd"/>
      <w:r w:rsidRPr="008E6F60">
        <w:rPr>
          <w:rFonts w:ascii="Times New Roman" w:hAnsi="Times New Roman" w:cs="Times New Roman"/>
          <w:sz w:val="24"/>
          <w:szCs w:val="24"/>
          <w:lang w:val="ru-RU"/>
        </w:rPr>
        <w:t xml:space="preserve">); </w:t>
      </w:r>
    </w:p>
    <w:p w:rsidR="008E6F60" w:rsidRPr="008E6F60" w:rsidRDefault="008E6F60" w:rsidP="006F5212">
      <w:pPr>
        <w:pStyle w:val="aa"/>
        <w:numPr>
          <w:ilvl w:val="1"/>
          <w:numId w:val="52"/>
        </w:numPr>
        <w:spacing w:after="0" w:line="360" w:lineRule="auto"/>
        <w:ind w:left="0"/>
        <w:rPr>
          <w:rFonts w:ascii="Times New Roman" w:hAnsi="Times New Roman" w:cs="Times New Roman"/>
          <w:sz w:val="24"/>
          <w:szCs w:val="24"/>
        </w:rPr>
      </w:pPr>
      <w:r w:rsidRPr="008E6F60">
        <w:rPr>
          <w:rFonts w:ascii="Times New Roman" w:hAnsi="Times New Roman" w:cs="Times New Roman"/>
          <w:sz w:val="24"/>
          <w:szCs w:val="24"/>
          <w:lang w:val="ru-RU"/>
        </w:rPr>
        <w:t>числительных</w:t>
      </w:r>
      <w:r w:rsidRPr="008E6F60">
        <w:rPr>
          <w:rFonts w:ascii="Times New Roman" w:hAnsi="Times New Roman" w:cs="Times New Roman"/>
          <w:sz w:val="24"/>
          <w:szCs w:val="24"/>
        </w:rPr>
        <w:t xml:space="preserve"> -teen (fifteen), -</w:t>
      </w:r>
      <w:proofErr w:type="spellStart"/>
      <w:r w:rsidRPr="008E6F60">
        <w:rPr>
          <w:rFonts w:ascii="Times New Roman" w:hAnsi="Times New Roman" w:cs="Times New Roman"/>
          <w:sz w:val="24"/>
          <w:szCs w:val="24"/>
        </w:rPr>
        <w:t>ty</w:t>
      </w:r>
      <w:proofErr w:type="spellEnd"/>
      <w:r w:rsidRPr="008E6F60">
        <w:rPr>
          <w:rFonts w:ascii="Times New Roman" w:hAnsi="Times New Roman" w:cs="Times New Roman"/>
          <w:sz w:val="24"/>
          <w:szCs w:val="24"/>
        </w:rPr>
        <w:t xml:space="preserve"> (seventy), -</w:t>
      </w:r>
      <w:proofErr w:type="spellStart"/>
      <w:r w:rsidRPr="008E6F60">
        <w:rPr>
          <w:rFonts w:ascii="Times New Roman" w:hAnsi="Times New Roman" w:cs="Times New Roman"/>
          <w:sz w:val="24"/>
          <w:szCs w:val="24"/>
        </w:rPr>
        <w:t>th</w:t>
      </w:r>
      <w:proofErr w:type="spellEnd"/>
      <w:r w:rsidRPr="008E6F60">
        <w:rPr>
          <w:rFonts w:ascii="Times New Roman" w:hAnsi="Times New Roman" w:cs="Times New Roman"/>
          <w:sz w:val="24"/>
          <w:szCs w:val="24"/>
        </w:rPr>
        <w:t xml:space="preserve"> (sixth); </w:t>
      </w:r>
    </w:p>
    <w:p w:rsidR="008E6F60" w:rsidRPr="008E6F60" w:rsidRDefault="008E6F60" w:rsidP="008E6F60">
      <w:pPr>
        <w:pStyle w:val="aa"/>
        <w:spacing w:after="0" w:line="360" w:lineRule="auto"/>
        <w:rPr>
          <w:rFonts w:ascii="Times New Roman" w:hAnsi="Times New Roman" w:cs="Times New Roman"/>
          <w:sz w:val="24"/>
          <w:szCs w:val="24"/>
        </w:rPr>
      </w:pPr>
      <w:r w:rsidRPr="008E6F60">
        <w:rPr>
          <w:rFonts w:ascii="Times New Roman" w:hAnsi="Times New Roman" w:cs="Times New Roman"/>
          <w:sz w:val="24"/>
          <w:szCs w:val="24"/>
        </w:rPr>
        <w:t xml:space="preserve">2) </w:t>
      </w:r>
      <w:proofErr w:type="spellStart"/>
      <w:proofErr w:type="gramStart"/>
      <w:r w:rsidRPr="008E6F60">
        <w:rPr>
          <w:rFonts w:ascii="Times New Roman" w:hAnsi="Times New Roman" w:cs="Times New Roman"/>
          <w:sz w:val="24"/>
          <w:szCs w:val="24"/>
        </w:rPr>
        <w:t>словосложение</w:t>
      </w:r>
      <w:proofErr w:type="spellEnd"/>
      <w:proofErr w:type="gramEnd"/>
      <w:r w:rsidRPr="008E6F60">
        <w:rPr>
          <w:rFonts w:ascii="Times New Roman" w:hAnsi="Times New Roman" w:cs="Times New Roman"/>
          <w:sz w:val="24"/>
          <w:szCs w:val="24"/>
        </w:rPr>
        <w:t xml:space="preserve">: </w:t>
      </w:r>
    </w:p>
    <w:p w:rsidR="008E6F60" w:rsidRPr="008E6F60" w:rsidRDefault="008E6F60" w:rsidP="006F5212">
      <w:pPr>
        <w:pStyle w:val="aa"/>
        <w:numPr>
          <w:ilvl w:val="1"/>
          <w:numId w:val="52"/>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существительное + </w:t>
      </w:r>
      <w:proofErr w:type="gramStart"/>
      <w:r w:rsidRPr="008E6F60">
        <w:rPr>
          <w:rFonts w:ascii="Times New Roman" w:hAnsi="Times New Roman" w:cs="Times New Roman"/>
          <w:sz w:val="24"/>
          <w:szCs w:val="24"/>
          <w:lang w:val="ru-RU"/>
        </w:rPr>
        <w:t>существительное</w:t>
      </w:r>
      <w:proofErr w:type="gram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peacemaker</w:t>
      </w:r>
      <w:proofErr w:type="spellEnd"/>
      <w:r w:rsidRPr="008E6F60">
        <w:rPr>
          <w:rFonts w:ascii="Times New Roman" w:hAnsi="Times New Roman" w:cs="Times New Roman"/>
          <w:sz w:val="24"/>
          <w:szCs w:val="24"/>
          <w:lang w:val="ru-RU"/>
        </w:rPr>
        <w:t xml:space="preserve">); </w:t>
      </w:r>
    </w:p>
    <w:p w:rsidR="008E6F60" w:rsidRPr="008E6F60" w:rsidRDefault="008E6F60" w:rsidP="006F5212">
      <w:pPr>
        <w:pStyle w:val="aa"/>
        <w:numPr>
          <w:ilvl w:val="1"/>
          <w:numId w:val="52"/>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прилагательное + </w:t>
      </w:r>
      <w:proofErr w:type="gramStart"/>
      <w:r w:rsidRPr="008E6F60">
        <w:rPr>
          <w:rFonts w:ascii="Times New Roman" w:hAnsi="Times New Roman" w:cs="Times New Roman"/>
          <w:sz w:val="24"/>
          <w:szCs w:val="24"/>
          <w:lang w:val="ru-RU"/>
        </w:rPr>
        <w:t>прилагательное</w:t>
      </w:r>
      <w:proofErr w:type="gram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well-known</w:t>
      </w:r>
      <w:proofErr w:type="spellEnd"/>
      <w:r w:rsidRPr="008E6F60">
        <w:rPr>
          <w:rFonts w:ascii="Times New Roman" w:hAnsi="Times New Roman" w:cs="Times New Roman"/>
          <w:sz w:val="24"/>
          <w:szCs w:val="24"/>
          <w:lang w:val="ru-RU"/>
        </w:rPr>
        <w:t xml:space="preserve">); </w:t>
      </w:r>
    </w:p>
    <w:p w:rsidR="008E6F60" w:rsidRPr="008E6F60" w:rsidRDefault="008E6F60" w:rsidP="006F5212">
      <w:pPr>
        <w:pStyle w:val="aa"/>
        <w:numPr>
          <w:ilvl w:val="1"/>
          <w:numId w:val="52"/>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прилагательное + существительное (</w:t>
      </w:r>
      <w:proofErr w:type="spellStart"/>
      <w:r w:rsidRPr="008E6F60">
        <w:rPr>
          <w:rFonts w:ascii="Times New Roman" w:hAnsi="Times New Roman" w:cs="Times New Roman"/>
          <w:sz w:val="24"/>
          <w:szCs w:val="24"/>
          <w:lang w:val="ru-RU"/>
        </w:rPr>
        <w:t>blackboard</w:t>
      </w:r>
      <w:proofErr w:type="spellEnd"/>
      <w:r w:rsidRPr="008E6F60">
        <w:rPr>
          <w:rFonts w:ascii="Times New Roman" w:hAnsi="Times New Roman" w:cs="Times New Roman"/>
          <w:sz w:val="24"/>
          <w:szCs w:val="24"/>
          <w:lang w:val="ru-RU"/>
        </w:rPr>
        <w:t xml:space="preserve">); </w:t>
      </w:r>
    </w:p>
    <w:p w:rsidR="008E6F60" w:rsidRPr="008E6F60" w:rsidRDefault="008E6F60" w:rsidP="006F5212">
      <w:pPr>
        <w:pStyle w:val="aa"/>
        <w:numPr>
          <w:ilvl w:val="1"/>
          <w:numId w:val="52"/>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местоимение + существительное (</w:t>
      </w:r>
      <w:proofErr w:type="spellStart"/>
      <w:r w:rsidRPr="008E6F60">
        <w:rPr>
          <w:rFonts w:ascii="Times New Roman" w:hAnsi="Times New Roman" w:cs="Times New Roman"/>
          <w:sz w:val="24"/>
          <w:szCs w:val="24"/>
          <w:lang w:val="ru-RU"/>
        </w:rPr>
        <w:t>self-respect</w:t>
      </w:r>
      <w:proofErr w:type="spellEnd"/>
      <w:r w:rsidRPr="008E6F60">
        <w:rPr>
          <w:rFonts w:ascii="Times New Roman" w:hAnsi="Times New Roman" w:cs="Times New Roman"/>
          <w:sz w:val="24"/>
          <w:szCs w:val="24"/>
          <w:lang w:val="ru-RU"/>
        </w:rPr>
        <w:t xml:space="preserve">); </w:t>
      </w:r>
    </w:p>
    <w:p w:rsidR="008E6F60" w:rsidRPr="008E6F60" w:rsidRDefault="008E6F60" w:rsidP="008E6F60">
      <w:pPr>
        <w:pStyle w:val="aa"/>
        <w:spacing w:after="0" w:line="360" w:lineRule="auto"/>
        <w:rPr>
          <w:rFonts w:ascii="Times New Roman" w:hAnsi="Times New Roman" w:cs="Times New Roman"/>
          <w:sz w:val="24"/>
          <w:szCs w:val="24"/>
          <w:lang w:val="ru-RU"/>
        </w:rPr>
      </w:pPr>
      <w:r w:rsidRPr="008E6F60">
        <w:rPr>
          <w:rFonts w:ascii="Times New Roman" w:hAnsi="Times New Roman" w:cs="Times New Roman"/>
          <w:sz w:val="24"/>
          <w:szCs w:val="24"/>
          <w:lang w:val="ru-RU"/>
        </w:rPr>
        <w:lastRenderedPageBreak/>
        <w:t xml:space="preserve">3) конверсия: </w:t>
      </w:r>
    </w:p>
    <w:p w:rsidR="008E6F60" w:rsidRPr="008E6F60" w:rsidRDefault="008E6F60" w:rsidP="006F5212">
      <w:pPr>
        <w:pStyle w:val="aa"/>
        <w:numPr>
          <w:ilvl w:val="1"/>
          <w:numId w:val="52"/>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образование существительных от неопределенной формы глагола (</w:t>
      </w:r>
      <w:proofErr w:type="spellStart"/>
      <w:r w:rsidRPr="008E6F60">
        <w:rPr>
          <w:rFonts w:ascii="Times New Roman" w:hAnsi="Times New Roman" w:cs="Times New Roman"/>
          <w:sz w:val="24"/>
          <w:szCs w:val="24"/>
          <w:lang w:val="ru-RU"/>
        </w:rPr>
        <w:t>to</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play</w:t>
      </w:r>
      <w:proofErr w:type="spellEnd"/>
      <w:r w:rsidRPr="008E6F60">
        <w:rPr>
          <w:rFonts w:ascii="Times New Roman" w:hAnsi="Times New Roman" w:cs="Times New Roman"/>
          <w:sz w:val="24"/>
          <w:szCs w:val="24"/>
          <w:lang w:val="ru-RU"/>
        </w:rPr>
        <w:t xml:space="preserve"> – </w:t>
      </w:r>
      <w:proofErr w:type="spellStart"/>
      <w:r w:rsidRPr="008E6F60">
        <w:rPr>
          <w:rFonts w:ascii="Times New Roman" w:hAnsi="Times New Roman" w:cs="Times New Roman"/>
          <w:sz w:val="24"/>
          <w:szCs w:val="24"/>
          <w:lang w:val="ru-RU"/>
        </w:rPr>
        <w:t>play</w:t>
      </w:r>
      <w:proofErr w:type="spellEnd"/>
      <w:r w:rsidRPr="008E6F60">
        <w:rPr>
          <w:rFonts w:ascii="Times New Roman" w:hAnsi="Times New Roman" w:cs="Times New Roman"/>
          <w:sz w:val="24"/>
          <w:szCs w:val="24"/>
          <w:lang w:val="ru-RU"/>
        </w:rPr>
        <w:t xml:space="preserve">); </w:t>
      </w:r>
    </w:p>
    <w:p w:rsidR="008E6F60" w:rsidRPr="008E6F60" w:rsidRDefault="008E6F60" w:rsidP="006F5212">
      <w:pPr>
        <w:pStyle w:val="aa"/>
        <w:numPr>
          <w:ilvl w:val="1"/>
          <w:numId w:val="52"/>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образование прилагательных от существительных (</w:t>
      </w:r>
      <w:proofErr w:type="spellStart"/>
      <w:r w:rsidRPr="008E6F60">
        <w:rPr>
          <w:rFonts w:ascii="Times New Roman" w:hAnsi="Times New Roman" w:cs="Times New Roman"/>
          <w:sz w:val="24"/>
          <w:szCs w:val="24"/>
          <w:lang w:val="ru-RU"/>
        </w:rPr>
        <w:t>cold</w:t>
      </w:r>
      <w:proofErr w:type="spellEnd"/>
      <w:r w:rsidRPr="008E6F60">
        <w:rPr>
          <w:rFonts w:ascii="Times New Roman" w:hAnsi="Times New Roman" w:cs="Times New Roman"/>
          <w:sz w:val="24"/>
          <w:szCs w:val="24"/>
          <w:lang w:val="ru-RU"/>
        </w:rPr>
        <w:t xml:space="preserve"> – </w:t>
      </w:r>
      <w:proofErr w:type="spellStart"/>
      <w:r w:rsidRPr="008E6F60">
        <w:rPr>
          <w:rFonts w:ascii="Times New Roman" w:hAnsi="Times New Roman" w:cs="Times New Roman"/>
          <w:sz w:val="24"/>
          <w:szCs w:val="24"/>
          <w:lang w:val="ru-RU"/>
        </w:rPr>
        <w:t>cold</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winter</w:t>
      </w:r>
      <w:proofErr w:type="spellEnd"/>
      <w:r w:rsidRPr="008E6F60">
        <w:rPr>
          <w:rFonts w:ascii="Times New Roman" w:hAnsi="Times New Roman" w:cs="Times New Roman"/>
          <w:sz w:val="24"/>
          <w:szCs w:val="24"/>
          <w:lang w:val="ru-RU"/>
        </w:rPr>
        <w:t xml:space="preserve">). </w:t>
      </w:r>
    </w:p>
    <w:p w:rsidR="008E6F60" w:rsidRDefault="008E6F60" w:rsidP="008E6F60">
      <w:pPr>
        <w:pStyle w:val="aa"/>
        <w:spacing w:after="0" w:line="360" w:lineRule="auto"/>
        <w:rPr>
          <w:rFonts w:ascii="Times New Roman" w:hAnsi="Times New Roman" w:cs="Times New Roman"/>
          <w:sz w:val="24"/>
          <w:szCs w:val="24"/>
          <w:lang w:val="ru-RU"/>
        </w:rPr>
      </w:pPr>
    </w:p>
    <w:p w:rsidR="008E6F60" w:rsidRPr="008E6F60" w:rsidRDefault="008E6F60" w:rsidP="008E6F60">
      <w:pPr>
        <w:pStyle w:val="aa"/>
        <w:spacing w:after="0" w:line="360" w:lineRule="auto"/>
        <w:rPr>
          <w:rFonts w:ascii="Times New Roman" w:hAnsi="Times New Roman" w:cs="Times New Roman"/>
          <w:sz w:val="24"/>
          <w:szCs w:val="24"/>
          <w:lang w:val="ru-RU"/>
        </w:rPr>
      </w:pPr>
      <w:r w:rsidRPr="008E6F60">
        <w:rPr>
          <w:rFonts w:ascii="Times New Roman" w:hAnsi="Times New Roman" w:cs="Times New Roman"/>
          <w:sz w:val="24"/>
          <w:szCs w:val="24"/>
          <w:lang w:val="ru-RU"/>
        </w:rPr>
        <w:t>Распознавание и использование интернациональных слов (</w:t>
      </w:r>
      <w:r w:rsidRPr="008E6F60">
        <w:rPr>
          <w:rFonts w:ascii="Times New Roman" w:hAnsi="Times New Roman" w:cs="Times New Roman"/>
          <w:sz w:val="24"/>
          <w:szCs w:val="24"/>
        </w:rPr>
        <w:t>doctor</w:t>
      </w:r>
      <w:r w:rsidRPr="008E6F60">
        <w:rPr>
          <w:rFonts w:ascii="Times New Roman" w:hAnsi="Times New Roman" w:cs="Times New Roman"/>
          <w:sz w:val="24"/>
          <w:szCs w:val="24"/>
          <w:lang w:val="ru-RU"/>
        </w:rPr>
        <w:t xml:space="preserve">). </w:t>
      </w:r>
    </w:p>
    <w:p w:rsidR="008E6F60" w:rsidRPr="008E6F60" w:rsidRDefault="008E6F60" w:rsidP="008E6F60">
      <w:pPr>
        <w:pStyle w:val="aa"/>
        <w:spacing w:after="0" w:line="360" w:lineRule="auto"/>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Представления о синонимии, антонимии, лексической сочетаемости, многозначности. </w:t>
      </w:r>
    </w:p>
    <w:p w:rsidR="008E6F60" w:rsidRPr="008E6F60" w:rsidRDefault="008E6F60" w:rsidP="008E6F60">
      <w:pPr>
        <w:pStyle w:val="aa"/>
        <w:spacing w:after="0" w:line="360" w:lineRule="auto"/>
        <w:rPr>
          <w:rFonts w:ascii="Times New Roman" w:hAnsi="Times New Roman" w:cs="Times New Roman"/>
          <w:b/>
          <w:sz w:val="24"/>
          <w:szCs w:val="24"/>
        </w:rPr>
      </w:pPr>
      <w:proofErr w:type="spellStart"/>
      <w:r w:rsidRPr="008E6F60">
        <w:rPr>
          <w:rFonts w:ascii="Times New Roman" w:hAnsi="Times New Roman" w:cs="Times New Roman"/>
          <w:b/>
          <w:sz w:val="24"/>
          <w:szCs w:val="24"/>
        </w:rPr>
        <w:t>Грамматическая</w:t>
      </w:r>
      <w:proofErr w:type="spellEnd"/>
      <w:r w:rsidRPr="008E6F60">
        <w:rPr>
          <w:rFonts w:ascii="Times New Roman" w:hAnsi="Times New Roman" w:cs="Times New Roman"/>
          <w:b/>
          <w:sz w:val="24"/>
          <w:szCs w:val="24"/>
        </w:rPr>
        <w:t xml:space="preserve"> </w:t>
      </w:r>
      <w:proofErr w:type="spellStart"/>
      <w:r w:rsidRPr="008E6F60">
        <w:rPr>
          <w:rFonts w:ascii="Times New Roman" w:hAnsi="Times New Roman" w:cs="Times New Roman"/>
          <w:b/>
          <w:sz w:val="24"/>
          <w:szCs w:val="24"/>
        </w:rPr>
        <w:t>сторона</w:t>
      </w:r>
      <w:proofErr w:type="spellEnd"/>
      <w:r w:rsidRPr="008E6F60">
        <w:rPr>
          <w:rFonts w:ascii="Times New Roman" w:hAnsi="Times New Roman" w:cs="Times New Roman"/>
          <w:b/>
          <w:sz w:val="24"/>
          <w:szCs w:val="24"/>
        </w:rPr>
        <w:t xml:space="preserve"> </w:t>
      </w:r>
      <w:proofErr w:type="spellStart"/>
      <w:r w:rsidRPr="008E6F60">
        <w:rPr>
          <w:rFonts w:ascii="Times New Roman" w:hAnsi="Times New Roman" w:cs="Times New Roman"/>
          <w:b/>
          <w:sz w:val="24"/>
          <w:szCs w:val="24"/>
        </w:rPr>
        <w:t>речи</w:t>
      </w:r>
      <w:proofErr w:type="spellEnd"/>
      <w:r w:rsidRPr="008E6F60">
        <w:rPr>
          <w:rFonts w:ascii="Times New Roman" w:hAnsi="Times New Roman" w:cs="Times New Roman"/>
          <w:b/>
          <w:sz w:val="24"/>
          <w:szCs w:val="24"/>
        </w:rPr>
        <w:t xml:space="preserve">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rPr>
      </w:pPr>
      <w:proofErr w:type="gramStart"/>
      <w:r w:rsidRPr="008E6F60">
        <w:rPr>
          <w:rFonts w:ascii="Times New Roman" w:hAnsi="Times New Roman" w:cs="Times New Roman"/>
          <w:sz w:val="24"/>
          <w:szCs w:val="24"/>
          <w:lang w:val="ru-RU"/>
        </w:rPr>
        <w:t>Нераспространенные и распространенные простые предложения, в том числе с несколькими обстоятельствами, следующими в определенном порядке (</w:t>
      </w:r>
      <w:proofErr w:type="spellStart"/>
      <w:r w:rsidRPr="008E6F60">
        <w:rPr>
          <w:rFonts w:ascii="Times New Roman" w:hAnsi="Times New Roman" w:cs="Times New Roman"/>
          <w:sz w:val="24"/>
          <w:szCs w:val="24"/>
          <w:lang w:val="ru-RU"/>
        </w:rPr>
        <w:t>We</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moved</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to</w:t>
      </w:r>
      <w:proofErr w:type="spellEnd"/>
      <w:r w:rsidRPr="008E6F60">
        <w:rPr>
          <w:rFonts w:ascii="Times New Roman" w:hAnsi="Times New Roman" w:cs="Times New Roman"/>
          <w:sz w:val="24"/>
          <w:szCs w:val="24"/>
          <w:lang w:val="ru-RU"/>
        </w:rPr>
        <w:t xml:space="preserve"> a </w:t>
      </w:r>
      <w:proofErr w:type="spellStart"/>
      <w:r w:rsidRPr="008E6F60">
        <w:rPr>
          <w:rFonts w:ascii="Times New Roman" w:hAnsi="Times New Roman" w:cs="Times New Roman"/>
          <w:sz w:val="24"/>
          <w:szCs w:val="24"/>
          <w:lang w:val="ru-RU"/>
        </w:rPr>
        <w:t>new</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house</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last</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year</w:t>
      </w:r>
      <w:proofErr w:type="spellEnd"/>
      <w:r w:rsidRPr="008E6F60">
        <w:rPr>
          <w:rFonts w:ascii="Times New Roman" w:hAnsi="Times New Roman" w:cs="Times New Roman"/>
          <w:sz w:val="24"/>
          <w:szCs w:val="24"/>
          <w:lang w:val="ru-RU"/>
        </w:rPr>
        <w:t>); предложения с начальным ‘</w:t>
      </w:r>
      <w:proofErr w:type="spellStart"/>
      <w:r w:rsidRPr="008E6F60">
        <w:rPr>
          <w:rFonts w:ascii="Times New Roman" w:hAnsi="Times New Roman" w:cs="Times New Roman"/>
          <w:sz w:val="24"/>
          <w:szCs w:val="24"/>
          <w:lang w:val="ru-RU"/>
        </w:rPr>
        <w:t>It</w:t>
      </w:r>
      <w:proofErr w:type="spellEnd"/>
      <w:r w:rsidRPr="008E6F60">
        <w:rPr>
          <w:rFonts w:ascii="Times New Roman" w:hAnsi="Times New Roman" w:cs="Times New Roman"/>
          <w:sz w:val="24"/>
          <w:szCs w:val="24"/>
          <w:lang w:val="ru-RU"/>
        </w:rPr>
        <w:t>’ и с начальным ‘</w:t>
      </w:r>
      <w:proofErr w:type="spellStart"/>
      <w:r w:rsidRPr="008E6F60">
        <w:rPr>
          <w:rFonts w:ascii="Times New Roman" w:hAnsi="Times New Roman" w:cs="Times New Roman"/>
          <w:sz w:val="24"/>
          <w:szCs w:val="24"/>
          <w:lang w:val="ru-RU"/>
        </w:rPr>
        <w:t>There</w:t>
      </w:r>
      <w:proofErr w:type="spellEnd"/>
      <w:r w:rsidRPr="008E6F60">
        <w:rPr>
          <w:rFonts w:ascii="Times New Roman" w:hAnsi="Times New Roman" w:cs="Times New Roman"/>
          <w:sz w:val="24"/>
          <w:szCs w:val="24"/>
          <w:lang w:val="ru-RU"/>
        </w:rPr>
        <w:t xml:space="preserve"> + </w:t>
      </w:r>
      <w:proofErr w:type="spellStart"/>
      <w:r w:rsidRPr="008E6F60">
        <w:rPr>
          <w:rFonts w:ascii="Times New Roman" w:hAnsi="Times New Roman" w:cs="Times New Roman"/>
          <w:sz w:val="24"/>
          <w:szCs w:val="24"/>
          <w:lang w:val="ru-RU"/>
        </w:rPr>
        <w:t>to</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be</w:t>
      </w:r>
      <w:proofErr w:type="spellEnd"/>
      <w:r w:rsidRPr="008E6F60">
        <w:rPr>
          <w:rFonts w:ascii="Times New Roman" w:hAnsi="Times New Roman" w:cs="Times New Roman"/>
          <w:sz w:val="24"/>
          <w:szCs w:val="24"/>
          <w:lang w:val="ru-RU"/>
        </w:rPr>
        <w:t>’ (</w:t>
      </w:r>
      <w:proofErr w:type="spellStart"/>
      <w:r w:rsidRPr="008E6F60">
        <w:rPr>
          <w:rFonts w:ascii="Times New Roman" w:hAnsi="Times New Roman" w:cs="Times New Roman"/>
          <w:sz w:val="24"/>
          <w:szCs w:val="24"/>
          <w:lang w:val="ru-RU"/>
        </w:rPr>
        <w:t>It’s</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cold</w:t>
      </w:r>
      <w:proofErr w:type="spellEnd"/>
      <w:r w:rsidRPr="008E6F60">
        <w:rPr>
          <w:rFonts w:ascii="Times New Roman" w:hAnsi="Times New Roman" w:cs="Times New Roman"/>
          <w:sz w:val="24"/>
          <w:szCs w:val="24"/>
          <w:lang w:val="ru-RU"/>
        </w:rPr>
        <w:t>.</w:t>
      </w:r>
      <w:proofErr w:type="gramEnd"/>
      <w:r w:rsidRPr="008E6F60">
        <w:rPr>
          <w:rFonts w:ascii="Times New Roman" w:hAnsi="Times New Roman" w:cs="Times New Roman"/>
          <w:sz w:val="24"/>
          <w:szCs w:val="24"/>
          <w:lang w:val="ru-RU"/>
        </w:rPr>
        <w:t xml:space="preserve"> </w:t>
      </w:r>
      <w:r w:rsidRPr="008E6F60">
        <w:rPr>
          <w:rFonts w:ascii="Times New Roman" w:hAnsi="Times New Roman" w:cs="Times New Roman"/>
          <w:sz w:val="24"/>
          <w:szCs w:val="24"/>
        </w:rPr>
        <w:t>It’s five o’clock. It’s interesting. It was winter. There are a lot of trees in the park).</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Сложносочиненные предложения с сочинительными союзами </w:t>
      </w:r>
      <w:proofErr w:type="spellStart"/>
      <w:r w:rsidRPr="008E6F60">
        <w:rPr>
          <w:rFonts w:ascii="Times New Roman" w:hAnsi="Times New Roman" w:cs="Times New Roman"/>
          <w:sz w:val="24"/>
          <w:szCs w:val="24"/>
          <w:lang w:val="ru-RU"/>
        </w:rPr>
        <w:t>and</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but</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or</w:t>
      </w:r>
      <w:proofErr w:type="spellEnd"/>
      <w:r w:rsidRPr="008E6F60">
        <w:rPr>
          <w:rFonts w:ascii="Times New Roman" w:hAnsi="Times New Roman" w:cs="Times New Roman"/>
          <w:sz w:val="24"/>
          <w:szCs w:val="24"/>
          <w:lang w:val="ru-RU"/>
        </w:rPr>
        <w:t xml:space="preserve">.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Сложноподчиненные предложения с союзами и союзными словами </w:t>
      </w:r>
      <w:proofErr w:type="spellStart"/>
      <w:r w:rsidRPr="008E6F60">
        <w:rPr>
          <w:rFonts w:ascii="Times New Roman" w:hAnsi="Times New Roman" w:cs="Times New Roman"/>
          <w:sz w:val="24"/>
          <w:szCs w:val="24"/>
          <w:lang w:val="ru-RU"/>
        </w:rPr>
        <w:t>what</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when</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why</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which</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that</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who</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if</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because</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that’s</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why</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than</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so</w:t>
      </w:r>
      <w:proofErr w:type="spellEnd"/>
      <w:r w:rsidRPr="008E6F60">
        <w:rPr>
          <w:rFonts w:ascii="Times New Roman" w:hAnsi="Times New Roman" w:cs="Times New Roman"/>
          <w:sz w:val="24"/>
          <w:szCs w:val="24"/>
          <w:lang w:val="ru-RU"/>
        </w:rPr>
        <w:t xml:space="preserve">.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proofErr w:type="gramStart"/>
      <w:r w:rsidRPr="008E6F60">
        <w:rPr>
          <w:rFonts w:ascii="Times New Roman" w:hAnsi="Times New Roman" w:cs="Times New Roman"/>
          <w:sz w:val="24"/>
          <w:szCs w:val="24"/>
          <w:lang w:val="ru-RU"/>
        </w:rPr>
        <w:t xml:space="preserve">Сложноподчиненные предложения с придаточными: времени с союзами </w:t>
      </w:r>
      <w:proofErr w:type="spellStart"/>
      <w:r w:rsidRPr="008E6F60">
        <w:rPr>
          <w:rFonts w:ascii="Times New Roman" w:hAnsi="Times New Roman" w:cs="Times New Roman"/>
          <w:sz w:val="24"/>
          <w:szCs w:val="24"/>
          <w:lang w:val="ru-RU"/>
        </w:rPr>
        <w:t>for</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since</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during</w:t>
      </w:r>
      <w:proofErr w:type="spellEnd"/>
      <w:r w:rsidRPr="008E6F60">
        <w:rPr>
          <w:rFonts w:ascii="Times New Roman" w:hAnsi="Times New Roman" w:cs="Times New Roman"/>
          <w:sz w:val="24"/>
          <w:szCs w:val="24"/>
          <w:lang w:val="ru-RU"/>
        </w:rPr>
        <w:t xml:space="preserve">; цели с союзом </w:t>
      </w:r>
      <w:proofErr w:type="spellStart"/>
      <w:r w:rsidRPr="008E6F60">
        <w:rPr>
          <w:rFonts w:ascii="Times New Roman" w:hAnsi="Times New Roman" w:cs="Times New Roman"/>
          <w:sz w:val="24"/>
          <w:szCs w:val="24"/>
          <w:lang w:val="ru-RU"/>
        </w:rPr>
        <w:t>so</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that</w:t>
      </w:r>
      <w:proofErr w:type="spellEnd"/>
      <w:r w:rsidRPr="008E6F60">
        <w:rPr>
          <w:rFonts w:ascii="Times New Roman" w:hAnsi="Times New Roman" w:cs="Times New Roman"/>
          <w:sz w:val="24"/>
          <w:szCs w:val="24"/>
          <w:lang w:val="ru-RU"/>
        </w:rPr>
        <w:t xml:space="preserve">; условия с союзом </w:t>
      </w:r>
      <w:proofErr w:type="spellStart"/>
      <w:r w:rsidRPr="008E6F60">
        <w:rPr>
          <w:rFonts w:ascii="Times New Roman" w:hAnsi="Times New Roman" w:cs="Times New Roman"/>
          <w:sz w:val="24"/>
          <w:szCs w:val="24"/>
          <w:lang w:val="ru-RU"/>
        </w:rPr>
        <w:t>unless</w:t>
      </w:r>
      <w:proofErr w:type="spellEnd"/>
      <w:r w:rsidRPr="008E6F60">
        <w:rPr>
          <w:rFonts w:ascii="Times New Roman" w:hAnsi="Times New Roman" w:cs="Times New Roman"/>
          <w:sz w:val="24"/>
          <w:szCs w:val="24"/>
          <w:lang w:val="ru-RU"/>
        </w:rPr>
        <w:t xml:space="preserve">; определительными с союзами </w:t>
      </w:r>
      <w:proofErr w:type="spellStart"/>
      <w:r w:rsidRPr="008E6F60">
        <w:rPr>
          <w:rFonts w:ascii="Times New Roman" w:hAnsi="Times New Roman" w:cs="Times New Roman"/>
          <w:sz w:val="24"/>
          <w:szCs w:val="24"/>
          <w:lang w:val="ru-RU"/>
        </w:rPr>
        <w:t>who</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which</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that</w:t>
      </w:r>
      <w:proofErr w:type="spellEnd"/>
      <w:r w:rsidRPr="008E6F60">
        <w:rPr>
          <w:rFonts w:ascii="Times New Roman" w:hAnsi="Times New Roman" w:cs="Times New Roman"/>
          <w:sz w:val="24"/>
          <w:szCs w:val="24"/>
          <w:lang w:val="ru-RU"/>
        </w:rPr>
        <w:t xml:space="preserve">. </w:t>
      </w:r>
      <w:proofErr w:type="gramEnd"/>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Сложноподчиненные предложения с союзами </w:t>
      </w:r>
      <w:proofErr w:type="spellStart"/>
      <w:r w:rsidRPr="008E6F60">
        <w:rPr>
          <w:rFonts w:ascii="Times New Roman" w:hAnsi="Times New Roman" w:cs="Times New Roman"/>
          <w:sz w:val="24"/>
          <w:szCs w:val="24"/>
          <w:lang w:val="ru-RU"/>
        </w:rPr>
        <w:t>whoever</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whatever</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however</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whenever</w:t>
      </w:r>
      <w:proofErr w:type="spellEnd"/>
      <w:r w:rsidRPr="008E6F60">
        <w:rPr>
          <w:rFonts w:ascii="Times New Roman" w:hAnsi="Times New Roman" w:cs="Times New Roman"/>
          <w:sz w:val="24"/>
          <w:szCs w:val="24"/>
          <w:lang w:val="ru-RU"/>
        </w:rPr>
        <w:t xml:space="preserve">.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rPr>
      </w:pPr>
      <w:r w:rsidRPr="008E6F60">
        <w:rPr>
          <w:rFonts w:ascii="Times New Roman" w:hAnsi="Times New Roman" w:cs="Times New Roman"/>
          <w:sz w:val="24"/>
          <w:szCs w:val="24"/>
          <w:lang w:val="ru-RU"/>
        </w:rPr>
        <w:t>Условные</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предложения</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реального</w:t>
      </w:r>
      <w:r w:rsidRPr="008E6F60">
        <w:rPr>
          <w:rFonts w:ascii="Times New Roman" w:hAnsi="Times New Roman" w:cs="Times New Roman"/>
          <w:sz w:val="24"/>
          <w:szCs w:val="24"/>
        </w:rPr>
        <w:t xml:space="preserve"> (Conditional I – If it doesn’t rain, they’ll go for a picnic) </w:t>
      </w:r>
      <w:r w:rsidRPr="008E6F60">
        <w:rPr>
          <w:rFonts w:ascii="Times New Roman" w:hAnsi="Times New Roman" w:cs="Times New Roman"/>
          <w:sz w:val="24"/>
          <w:szCs w:val="24"/>
          <w:lang w:val="ru-RU"/>
        </w:rPr>
        <w:t>и</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нереального</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характера</w:t>
      </w:r>
      <w:r w:rsidRPr="008E6F60">
        <w:rPr>
          <w:rFonts w:ascii="Times New Roman" w:hAnsi="Times New Roman" w:cs="Times New Roman"/>
          <w:sz w:val="24"/>
          <w:szCs w:val="24"/>
        </w:rPr>
        <w:t xml:space="preserve"> (Conditional II – If I were rich, I would help the endangered animals; Conditional III – If she had asked me, I would have helped her).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Все типы вопросительных предложений (общий, специальный, альтернативный, разделительный вопросы в </w:t>
      </w:r>
      <w:proofErr w:type="spellStart"/>
      <w:r w:rsidRPr="008E6F60">
        <w:rPr>
          <w:rFonts w:ascii="Times New Roman" w:hAnsi="Times New Roman" w:cs="Times New Roman"/>
          <w:sz w:val="24"/>
          <w:szCs w:val="24"/>
          <w:lang w:val="ru-RU"/>
        </w:rPr>
        <w:t>Present</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Future</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Past</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Simple</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Present</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Perfect</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Present</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Continuous</w:t>
      </w:r>
      <w:proofErr w:type="spellEnd"/>
      <w:r w:rsidRPr="008E6F60">
        <w:rPr>
          <w:rFonts w:ascii="Times New Roman" w:hAnsi="Times New Roman" w:cs="Times New Roman"/>
          <w:sz w:val="24"/>
          <w:szCs w:val="24"/>
          <w:lang w:val="ru-RU"/>
        </w:rPr>
        <w:t xml:space="preserve">).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Побудительные предложения в утвердительной (</w:t>
      </w:r>
      <w:proofErr w:type="spellStart"/>
      <w:r w:rsidRPr="008E6F60">
        <w:rPr>
          <w:rFonts w:ascii="Times New Roman" w:hAnsi="Times New Roman" w:cs="Times New Roman"/>
          <w:sz w:val="24"/>
          <w:szCs w:val="24"/>
          <w:lang w:val="ru-RU"/>
        </w:rPr>
        <w:t>Be</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careful</w:t>
      </w:r>
      <w:proofErr w:type="spellEnd"/>
      <w:r w:rsidRPr="008E6F60">
        <w:rPr>
          <w:rFonts w:ascii="Times New Roman" w:hAnsi="Times New Roman" w:cs="Times New Roman"/>
          <w:sz w:val="24"/>
          <w:szCs w:val="24"/>
          <w:lang w:val="ru-RU"/>
        </w:rPr>
        <w:t>) и отрицательной (</w:t>
      </w:r>
      <w:proofErr w:type="spellStart"/>
      <w:r w:rsidRPr="008E6F60">
        <w:rPr>
          <w:rFonts w:ascii="Times New Roman" w:hAnsi="Times New Roman" w:cs="Times New Roman"/>
          <w:sz w:val="24"/>
          <w:szCs w:val="24"/>
          <w:lang w:val="ru-RU"/>
        </w:rPr>
        <w:t>Don’t</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worry</w:t>
      </w:r>
      <w:proofErr w:type="spellEnd"/>
      <w:r w:rsidRPr="008E6F60">
        <w:rPr>
          <w:rFonts w:ascii="Times New Roman" w:hAnsi="Times New Roman" w:cs="Times New Roman"/>
          <w:sz w:val="24"/>
          <w:szCs w:val="24"/>
          <w:lang w:val="ru-RU"/>
        </w:rPr>
        <w:t xml:space="preserve">) форме.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rPr>
      </w:pPr>
      <w:r w:rsidRPr="008E6F60">
        <w:rPr>
          <w:rFonts w:ascii="Times New Roman" w:hAnsi="Times New Roman" w:cs="Times New Roman"/>
          <w:sz w:val="24"/>
          <w:szCs w:val="24"/>
          <w:lang w:val="ru-RU"/>
        </w:rPr>
        <w:t>Предложения</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с</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конструкциями</w:t>
      </w:r>
      <w:r w:rsidRPr="008E6F60">
        <w:rPr>
          <w:rFonts w:ascii="Times New Roman" w:hAnsi="Times New Roman" w:cs="Times New Roman"/>
          <w:sz w:val="24"/>
          <w:szCs w:val="24"/>
        </w:rPr>
        <w:t xml:space="preserve"> as ... as, not so ... as, either ... or, neither ... nor.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Конструкция </w:t>
      </w:r>
      <w:proofErr w:type="spellStart"/>
      <w:r w:rsidRPr="008E6F60">
        <w:rPr>
          <w:rFonts w:ascii="Times New Roman" w:hAnsi="Times New Roman" w:cs="Times New Roman"/>
          <w:sz w:val="24"/>
          <w:szCs w:val="24"/>
          <w:lang w:val="ru-RU"/>
        </w:rPr>
        <w:t>to</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be</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going</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to</w:t>
      </w:r>
      <w:proofErr w:type="spellEnd"/>
      <w:r w:rsidRPr="008E6F60">
        <w:rPr>
          <w:rFonts w:ascii="Times New Roman" w:hAnsi="Times New Roman" w:cs="Times New Roman"/>
          <w:sz w:val="24"/>
          <w:szCs w:val="24"/>
          <w:lang w:val="ru-RU"/>
        </w:rPr>
        <w:t xml:space="preserve"> (для выражения будущего действия).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rPr>
      </w:pPr>
      <w:r w:rsidRPr="008E6F60">
        <w:rPr>
          <w:rFonts w:ascii="Times New Roman" w:hAnsi="Times New Roman" w:cs="Times New Roman"/>
          <w:sz w:val="24"/>
          <w:szCs w:val="24"/>
          <w:lang w:val="ru-RU"/>
        </w:rPr>
        <w:lastRenderedPageBreak/>
        <w:t>Конструкции</w:t>
      </w:r>
      <w:r w:rsidRPr="008E6F60">
        <w:rPr>
          <w:rFonts w:ascii="Times New Roman" w:hAnsi="Times New Roman" w:cs="Times New Roman"/>
          <w:sz w:val="24"/>
          <w:szCs w:val="24"/>
        </w:rPr>
        <w:t xml:space="preserve"> It takes me ... to do something; to look/feel/be happy.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rPr>
      </w:pPr>
      <w:r w:rsidRPr="008E6F60">
        <w:rPr>
          <w:rFonts w:ascii="Times New Roman" w:hAnsi="Times New Roman" w:cs="Times New Roman"/>
          <w:sz w:val="24"/>
          <w:szCs w:val="24"/>
          <w:lang w:val="ru-RU"/>
        </w:rPr>
        <w:t>Конструкции</w:t>
      </w:r>
      <w:r w:rsidRPr="008E6F60">
        <w:rPr>
          <w:rFonts w:ascii="Times New Roman" w:hAnsi="Times New Roman" w:cs="Times New Roman"/>
          <w:sz w:val="24"/>
          <w:szCs w:val="24"/>
        </w:rPr>
        <w:t xml:space="preserve"> </w:t>
      </w:r>
      <w:proofErr w:type="spellStart"/>
      <w:r w:rsidRPr="008E6F60">
        <w:rPr>
          <w:rFonts w:ascii="Times New Roman" w:hAnsi="Times New Roman" w:cs="Times New Roman"/>
          <w:sz w:val="24"/>
          <w:szCs w:val="24"/>
        </w:rPr>
        <w:t>be</w:t>
      </w:r>
      <w:proofErr w:type="spellEnd"/>
      <w:r w:rsidRPr="008E6F60">
        <w:rPr>
          <w:rFonts w:ascii="Times New Roman" w:hAnsi="Times New Roman" w:cs="Times New Roman"/>
          <w:sz w:val="24"/>
          <w:szCs w:val="24"/>
        </w:rPr>
        <w:t xml:space="preserve">/get used to something; be/get used to doing something.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Конструкции</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с</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инфинитивом</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типа</w:t>
      </w:r>
      <w:r w:rsidRPr="008E6F60">
        <w:rPr>
          <w:rFonts w:ascii="Times New Roman" w:hAnsi="Times New Roman" w:cs="Times New Roman"/>
          <w:sz w:val="24"/>
          <w:szCs w:val="24"/>
        </w:rPr>
        <w:t xml:space="preserve"> I saw Jim ride/riding his bike. I want you to meet me at the station tomorrow. </w:t>
      </w:r>
      <w:proofErr w:type="spellStart"/>
      <w:r w:rsidRPr="008E6F60">
        <w:rPr>
          <w:rFonts w:ascii="Times New Roman" w:hAnsi="Times New Roman" w:cs="Times New Roman"/>
          <w:sz w:val="24"/>
          <w:szCs w:val="24"/>
          <w:lang w:val="ru-RU"/>
        </w:rPr>
        <w:t>She</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seems</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to</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be</w:t>
      </w:r>
      <w:proofErr w:type="spellEnd"/>
      <w:r w:rsidRPr="008E6F60">
        <w:rPr>
          <w:rFonts w:ascii="Times New Roman" w:hAnsi="Times New Roman" w:cs="Times New Roman"/>
          <w:sz w:val="24"/>
          <w:szCs w:val="24"/>
          <w:lang w:val="ru-RU"/>
        </w:rPr>
        <w:t xml:space="preserve"> a </w:t>
      </w:r>
      <w:proofErr w:type="spellStart"/>
      <w:r w:rsidRPr="008E6F60">
        <w:rPr>
          <w:rFonts w:ascii="Times New Roman" w:hAnsi="Times New Roman" w:cs="Times New Roman"/>
          <w:sz w:val="24"/>
          <w:szCs w:val="24"/>
          <w:lang w:val="ru-RU"/>
        </w:rPr>
        <w:t>good</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friend</w:t>
      </w:r>
      <w:proofErr w:type="spellEnd"/>
      <w:r w:rsidRPr="008E6F60">
        <w:rPr>
          <w:rFonts w:ascii="Times New Roman" w:hAnsi="Times New Roman" w:cs="Times New Roman"/>
          <w:sz w:val="24"/>
          <w:szCs w:val="24"/>
          <w:lang w:val="ru-RU"/>
        </w:rPr>
        <w:t>.</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rPr>
      </w:pPr>
      <w:r w:rsidRPr="008E6F60">
        <w:rPr>
          <w:rFonts w:ascii="Times New Roman" w:hAnsi="Times New Roman" w:cs="Times New Roman"/>
          <w:sz w:val="24"/>
          <w:szCs w:val="24"/>
          <w:lang w:val="ru-RU"/>
        </w:rPr>
        <w:t>Правильные</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и</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неправильные</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глаголы</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в</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формах</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действительного</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залога</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в</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изъявительном</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наклонении</w:t>
      </w:r>
      <w:r w:rsidRPr="008E6F60">
        <w:rPr>
          <w:rFonts w:ascii="Times New Roman" w:hAnsi="Times New Roman" w:cs="Times New Roman"/>
          <w:sz w:val="24"/>
          <w:szCs w:val="24"/>
        </w:rPr>
        <w:t xml:space="preserve"> (Present, Past, Future Simple; Present, Past Perfect; Present, Past, Future Continuous; Present Perfect Continuous; Future- in-the-Past).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rPr>
      </w:pPr>
      <w:r w:rsidRPr="008E6F60">
        <w:rPr>
          <w:rFonts w:ascii="Times New Roman" w:hAnsi="Times New Roman" w:cs="Times New Roman"/>
          <w:sz w:val="24"/>
          <w:szCs w:val="24"/>
          <w:lang w:val="ru-RU"/>
        </w:rPr>
        <w:t>Глаголы</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в</w:t>
      </w:r>
      <w:r w:rsidRPr="008E6F60">
        <w:rPr>
          <w:rFonts w:ascii="Times New Roman" w:hAnsi="Times New Roman" w:cs="Times New Roman"/>
          <w:sz w:val="24"/>
          <w:szCs w:val="24"/>
        </w:rPr>
        <w:t xml:space="preserve"> </w:t>
      </w:r>
      <w:proofErr w:type="spellStart"/>
      <w:proofErr w:type="gramStart"/>
      <w:r w:rsidRPr="008E6F60">
        <w:rPr>
          <w:rFonts w:ascii="Times New Roman" w:hAnsi="Times New Roman" w:cs="Times New Roman"/>
          <w:sz w:val="24"/>
          <w:szCs w:val="24"/>
          <w:lang w:val="ru-RU"/>
        </w:rPr>
        <w:t>видо</w:t>
      </w:r>
      <w:proofErr w:type="spellEnd"/>
      <w:r w:rsidRPr="008E6F60">
        <w:rPr>
          <w:rFonts w:ascii="Times New Roman" w:hAnsi="Times New Roman" w:cs="Times New Roman"/>
          <w:sz w:val="24"/>
          <w:szCs w:val="24"/>
        </w:rPr>
        <w:t>-</w:t>
      </w:r>
      <w:r w:rsidRPr="008E6F60">
        <w:rPr>
          <w:rFonts w:ascii="Times New Roman" w:hAnsi="Times New Roman" w:cs="Times New Roman"/>
          <w:sz w:val="24"/>
          <w:szCs w:val="24"/>
          <w:lang w:val="ru-RU"/>
        </w:rPr>
        <w:t>временных</w:t>
      </w:r>
      <w:proofErr w:type="gramEnd"/>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формах</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страдательного</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залога</w:t>
      </w:r>
      <w:r w:rsidRPr="008E6F60">
        <w:rPr>
          <w:rFonts w:ascii="Times New Roman" w:hAnsi="Times New Roman" w:cs="Times New Roman"/>
          <w:sz w:val="24"/>
          <w:szCs w:val="24"/>
        </w:rPr>
        <w:t xml:space="preserve"> (Present, Past, Future Simple Passive; Past Perfect Passive).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rPr>
      </w:pPr>
      <w:r w:rsidRPr="008E6F60">
        <w:rPr>
          <w:rFonts w:ascii="Times New Roman" w:hAnsi="Times New Roman" w:cs="Times New Roman"/>
          <w:sz w:val="24"/>
          <w:szCs w:val="24"/>
          <w:lang w:val="ru-RU"/>
        </w:rPr>
        <w:t>Модальные</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глаголы</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и</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их</w:t>
      </w:r>
      <w:r w:rsidRPr="008E6F60">
        <w:rPr>
          <w:rFonts w:ascii="Times New Roman" w:hAnsi="Times New Roman" w:cs="Times New Roman"/>
          <w:sz w:val="24"/>
          <w:szCs w:val="24"/>
        </w:rPr>
        <w:t xml:space="preserve"> </w:t>
      </w:r>
      <w:r w:rsidRPr="008E6F60">
        <w:rPr>
          <w:rFonts w:ascii="Times New Roman" w:hAnsi="Times New Roman" w:cs="Times New Roman"/>
          <w:sz w:val="24"/>
          <w:szCs w:val="24"/>
          <w:lang w:val="ru-RU"/>
        </w:rPr>
        <w:t>эквиваленты</w:t>
      </w:r>
      <w:r w:rsidRPr="008E6F60">
        <w:rPr>
          <w:rFonts w:ascii="Times New Roman" w:hAnsi="Times New Roman" w:cs="Times New Roman"/>
          <w:sz w:val="24"/>
          <w:szCs w:val="24"/>
        </w:rPr>
        <w:t xml:space="preserve"> (can/could/be able to, may/might, must/have to, shall/should, would, need).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Причастия настоящего и прошедшего времени.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Неличные формы глагола (герундий, причастия настоящего и прошедшего времени) без различения их функций.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Фразовые глаголы, обслуживающие темы, отобранные для данного этапа обучения.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Определенный, неопределенный и нулевой артикли (в том </w:t>
      </w:r>
      <w:proofErr w:type="gramStart"/>
      <w:r w:rsidRPr="008E6F60">
        <w:rPr>
          <w:rFonts w:ascii="Times New Roman" w:hAnsi="Times New Roman" w:cs="Times New Roman"/>
          <w:sz w:val="24"/>
          <w:szCs w:val="24"/>
          <w:lang w:val="ru-RU"/>
        </w:rPr>
        <w:t>числе</w:t>
      </w:r>
      <w:proofErr w:type="gramEnd"/>
      <w:r w:rsidRPr="008E6F60">
        <w:rPr>
          <w:rFonts w:ascii="Times New Roman" w:hAnsi="Times New Roman" w:cs="Times New Roman"/>
          <w:sz w:val="24"/>
          <w:szCs w:val="24"/>
          <w:lang w:val="ru-RU"/>
        </w:rPr>
        <w:t xml:space="preserve"> c географическими названиями).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Неисчисляемые и исчисляемые существительные (a </w:t>
      </w:r>
      <w:proofErr w:type="spellStart"/>
      <w:r w:rsidRPr="008E6F60">
        <w:rPr>
          <w:rFonts w:ascii="Times New Roman" w:hAnsi="Times New Roman" w:cs="Times New Roman"/>
          <w:sz w:val="24"/>
          <w:szCs w:val="24"/>
          <w:lang w:val="ru-RU"/>
        </w:rPr>
        <w:t>pencil</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water</w:t>
      </w:r>
      <w:proofErr w:type="spellEnd"/>
      <w:r w:rsidRPr="008E6F60">
        <w:rPr>
          <w:rFonts w:ascii="Times New Roman" w:hAnsi="Times New Roman" w:cs="Times New Roman"/>
          <w:sz w:val="24"/>
          <w:szCs w:val="24"/>
          <w:lang w:val="ru-RU"/>
        </w:rPr>
        <w:t xml:space="preserve">), существительные с причастиями настоящего и прошедшего времени (a </w:t>
      </w:r>
      <w:proofErr w:type="spellStart"/>
      <w:r w:rsidRPr="008E6F60">
        <w:rPr>
          <w:rFonts w:ascii="Times New Roman" w:hAnsi="Times New Roman" w:cs="Times New Roman"/>
          <w:sz w:val="24"/>
          <w:szCs w:val="24"/>
          <w:lang w:val="ru-RU"/>
        </w:rPr>
        <w:t>burning</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house</w:t>
      </w:r>
      <w:proofErr w:type="spellEnd"/>
      <w:r w:rsidRPr="008E6F60">
        <w:rPr>
          <w:rFonts w:ascii="Times New Roman" w:hAnsi="Times New Roman" w:cs="Times New Roman"/>
          <w:sz w:val="24"/>
          <w:szCs w:val="24"/>
          <w:lang w:val="ru-RU"/>
        </w:rPr>
        <w:t xml:space="preserve">, a </w:t>
      </w:r>
      <w:proofErr w:type="spellStart"/>
      <w:r w:rsidRPr="008E6F60">
        <w:rPr>
          <w:rFonts w:ascii="Times New Roman" w:hAnsi="Times New Roman" w:cs="Times New Roman"/>
          <w:sz w:val="24"/>
          <w:szCs w:val="24"/>
          <w:lang w:val="ru-RU"/>
        </w:rPr>
        <w:t>written</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letter</w:t>
      </w:r>
      <w:proofErr w:type="spellEnd"/>
      <w:r w:rsidRPr="008E6F60">
        <w:rPr>
          <w:rFonts w:ascii="Times New Roman" w:hAnsi="Times New Roman" w:cs="Times New Roman"/>
          <w:sz w:val="24"/>
          <w:szCs w:val="24"/>
          <w:lang w:val="ru-RU"/>
        </w:rPr>
        <w:t>). Существительные в функции прилагательного (</w:t>
      </w:r>
      <w:proofErr w:type="spellStart"/>
      <w:r w:rsidRPr="008E6F60">
        <w:rPr>
          <w:rFonts w:ascii="Times New Roman" w:hAnsi="Times New Roman" w:cs="Times New Roman"/>
          <w:sz w:val="24"/>
          <w:szCs w:val="24"/>
          <w:lang w:val="ru-RU"/>
        </w:rPr>
        <w:t>art</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gallery</w:t>
      </w:r>
      <w:proofErr w:type="spellEnd"/>
      <w:r w:rsidRPr="008E6F60">
        <w:rPr>
          <w:rFonts w:ascii="Times New Roman" w:hAnsi="Times New Roman" w:cs="Times New Roman"/>
          <w:sz w:val="24"/>
          <w:szCs w:val="24"/>
          <w:lang w:val="ru-RU"/>
        </w:rPr>
        <w:t xml:space="preserve">).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Степени сравнения прилагательных и наречий, в том числе образованных не по правилу (</w:t>
      </w:r>
      <w:proofErr w:type="spellStart"/>
      <w:r w:rsidRPr="008E6F60">
        <w:rPr>
          <w:rFonts w:ascii="Times New Roman" w:hAnsi="Times New Roman" w:cs="Times New Roman"/>
          <w:sz w:val="24"/>
          <w:szCs w:val="24"/>
          <w:lang w:val="ru-RU"/>
        </w:rPr>
        <w:t>little</w:t>
      </w:r>
      <w:proofErr w:type="spellEnd"/>
      <w:r w:rsidRPr="008E6F60">
        <w:rPr>
          <w:rFonts w:ascii="Times New Roman" w:hAnsi="Times New Roman" w:cs="Times New Roman"/>
          <w:sz w:val="24"/>
          <w:szCs w:val="24"/>
          <w:lang w:val="ru-RU"/>
        </w:rPr>
        <w:t xml:space="preserve"> – </w:t>
      </w:r>
      <w:proofErr w:type="spellStart"/>
      <w:r w:rsidRPr="008E6F60">
        <w:rPr>
          <w:rFonts w:ascii="Times New Roman" w:hAnsi="Times New Roman" w:cs="Times New Roman"/>
          <w:sz w:val="24"/>
          <w:szCs w:val="24"/>
          <w:lang w:val="ru-RU"/>
        </w:rPr>
        <w:t>less</w:t>
      </w:r>
      <w:proofErr w:type="spellEnd"/>
      <w:r w:rsidRPr="008E6F60">
        <w:rPr>
          <w:rFonts w:ascii="Times New Roman" w:hAnsi="Times New Roman" w:cs="Times New Roman"/>
          <w:sz w:val="24"/>
          <w:szCs w:val="24"/>
          <w:lang w:val="ru-RU"/>
        </w:rPr>
        <w:t xml:space="preserve"> – </w:t>
      </w:r>
      <w:proofErr w:type="spellStart"/>
      <w:r w:rsidRPr="008E6F60">
        <w:rPr>
          <w:rFonts w:ascii="Times New Roman" w:hAnsi="Times New Roman" w:cs="Times New Roman"/>
          <w:sz w:val="24"/>
          <w:szCs w:val="24"/>
          <w:lang w:val="ru-RU"/>
        </w:rPr>
        <w:t>least</w:t>
      </w:r>
      <w:proofErr w:type="spellEnd"/>
      <w:r w:rsidRPr="008E6F60">
        <w:rPr>
          <w:rFonts w:ascii="Times New Roman" w:hAnsi="Times New Roman" w:cs="Times New Roman"/>
          <w:sz w:val="24"/>
          <w:szCs w:val="24"/>
          <w:lang w:val="ru-RU"/>
        </w:rPr>
        <w:t xml:space="preserve">).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Личные местоимения в именительном (</w:t>
      </w:r>
      <w:proofErr w:type="spellStart"/>
      <w:r w:rsidRPr="008E6F60">
        <w:rPr>
          <w:rFonts w:ascii="Times New Roman" w:hAnsi="Times New Roman" w:cs="Times New Roman"/>
          <w:sz w:val="24"/>
          <w:szCs w:val="24"/>
          <w:lang w:val="ru-RU"/>
        </w:rPr>
        <w:t>my</w:t>
      </w:r>
      <w:proofErr w:type="spellEnd"/>
      <w:r w:rsidRPr="008E6F60">
        <w:rPr>
          <w:rFonts w:ascii="Times New Roman" w:hAnsi="Times New Roman" w:cs="Times New Roman"/>
          <w:sz w:val="24"/>
          <w:szCs w:val="24"/>
          <w:lang w:val="ru-RU"/>
        </w:rPr>
        <w:t>) и объектном (</w:t>
      </w:r>
      <w:proofErr w:type="spellStart"/>
      <w:r w:rsidRPr="008E6F60">
        <w:rPr>
          <w:rFonts w:ascii="Times New Roman" w:hAnsi="Times New Roman" w:cs="Times New Roman"/>
          <w:sz w:val="24"/>
          <w:szCs w:val="24"/>
          <w:lang w:val="ru-RU"/>
        </w:rPr>
        <w:t>me</w:t>
      </w:r>
      <w:proofErr w:type="spellEnd"/>
      <w:r w:rsidRPr="008E6F60">
        <w:rPr>
          <w:rFonts w:ascii="Times New Roman" w:hAnsi="Times New Roman" w:cs="Times New Roman"/>
          <w:sz w:val="24"/>
          <w:szCs w:val="24"/>
          <w:lang w:val="ru-RU"/>
        </w:rPr>
        <w:t>) падежах, а также в абсолютной форме (</w:t>
      </w:r>
      <w:proofErr w:type="spellStart"/>
      <w:r w:rsidRPr="008E6F60">
        <w:rPr>
          <w:rFonts w:ascii="Times New Roman" w:hAnsi="Times New Roman" w:cs="Times New Roman"/>
          <w:sz w:val="24"/>
          <w:szCs w:val="24"/>
          <w:lang w:val="ru-RU"/>
        </w:rPr>
        <w:t>mine</w:t>
      </w:r>
      <w:proofErr w:type="spellEnd"/>
      <w:r w:rsidRPr="008E6F60">
        <w:rPr>
          <w:rFonts w:ascii="Times New Roman" w:hAnsi="Times New Roman" w:cs="Times New Roman"/>
          <w:sz w:val="24"/>
          <w:szCs w:val="24"/>
          <w:lang w:val="ru-RU"/>
        </w:rPr>
        <w:t>). Неопределенные местоимения (</w:t>
      </w:r>
      <w:proofErr w:type="spellStart"/>
      <w:r w:rsidRPr="008E6F60">
        <w:rPr>
          <w:rFonts w:ascii="Times New Roman" w:hAnsi="Times New Roman" w:cs="Times New Roman"/>
          <w:sz w:val="24"/>
          <w:szCs w:val="24"/>
          <w:lang w:val="ru-RU"/>
        </w:rPr>
        <w:t>some</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any</w:t>
      </w:r>
      <w:proofErr w:type="spellEnd"/>
      <w:r w:rsidRPr="008E6F60">
        <w:rPr>
          <w:rFonts w:ascii="Times New Roman" w:hAnsi="Times New Roman" w:cs="Times New Roman"/>
          <w:sz w:val="24"/>
          <w:szCs w:val="24"/>
          <w:lang w:val="ru-RU"/>
        </w:rPr>
        <w:t>). Возвратные местоимения, неопределенные местоимения и их производные (</w:t>
      </w:r>
      <w:proofErr w:type="spellStart"/>
      <w:r w:rsidRPr="008E6F60">
        <w:rPr>
          <w:rFonts w:ascii="Times New Roman" w:hAnsi="Times New Roman" w:cs="Times New Roman"/>
          <w:sz w:val="24"/>
          <w:szCs w:val="24"/>
          <w:lang w:val="ru-RU"/>
        </w:rPr>
        <w:t>somebody</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anything</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nobody</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everything</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etc</w:t>
      </w:r>
      <w:proofErr w:type="spellEnd"/>
      <w:r w:rsidRPr="008E6F60">
        <w:rPr>
          <w:rFonts w:ascii="Times New Roman" w:hAnsi="Times New Roman" w:cs="Times New Roman"/>
          <w:sz w:val="24"/>
          <w:szCs w:val="24"/>
          <w:lang w:val="ru-RU"/>
        </w:rPr>
        <w:t>.).</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Наречия, оканчивающиеся на -</w:t>
      </w:r>
      <w:proofErr w:type="spellStart"/>
      <w:r w:rsidRPr="008E6F60">
        <w:rPr>
          <w:rFonts w:ascii="Times New Roman" w:hAnsi="Times New Roman" w:cs="Times New Roman"/>
          <w:sz w:val="24"/>
          <w:szCs w:val="24"/>
          <w:lang w:val="ru-RU"/>
        </w:rPr>
        <w:t>ly</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early</w:t>
      </w:r>
      <w:proofErr w:type="spellEnd"/>
      <w:r w:rsidRPr="008E6F60">
        <w:rPr>
          <w:rFonts w:ascii="Times New Roman" w:hAnsi="Times New Roman" w:cs="Times New Roman"/>
          <w:sz w:val="24"/>
          <w:szCs w:val="24"/>
          <w:lang w:val="ru-RU"/>
        </w:rPr>
        <w:t>), а также совпадающие по форме с прилагательными (</w:t>
      </w:r>
      <w:proofErr w:type="spellStart"/>
      <w:r w:rsidRPr="008E6F60">
        <w:rPr>
          <w:rFonts w:ascii="Times New Roman" w:hAnsi="Times New Roman" w:cs="Times New Roman"/>
          <w:sz w:val="24"/>
          <w:szCs w:val="24"/>
          <w:lang w:val="ru-RU"/>
        </w:rPr>
        <w:t>fast</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high</w:t>
      </w:r>
      <w:proofErr w:type="spellEnd"/>
      <w:r w:rsidRPr="008E6F60">
        <w:rPr>
          <w:rFonts w:ascii="Times New Roman" w:hAnsi="Times New Roman" w:cs="Times New Roman"/>
          <w:sz w:val="24"/>
          <w:szCs w:val="24"/>
          <w:lang w:val="ru-RU"/>
        </w:rPr>
        <w:t xml:space="preserve">).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Устойчивые словоформы в функции наречия типа </w:t>
      </w:r>
      <w:proofErr w:type="spellStart"/>
      <w:r w:rsidRPr="008E6F60">
        <w:rPr>
          <w:rFonts w:ascii="Times New Roman" w:hAnsi="Times New Roman" w:cs="Times New Roman"/>
          <w:sz w:val="24"/>
          <w:szCs w:val="24"/>
          <w:lang w:val="ru-RU"/>
        </w:rPr>
        <w:t>sometimes</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at</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last</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at</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least</w:t>
      </w:r>
      <w:proofErr w:type="spellEnd"/>
      <w:r w:rsidRPr="008E6F60">
        <w:rPr>
          <w:rFonts w:ascii="Times New Roman" w:hAnsi="Times New Roman" w:cs="Times New Roman"/>
          <w:sz w:val="24"/>
          <w:szCs w:val="24"/>
          <w:lang w:val="ru-RU"/>
        </w:rPr>
        <w:t xml:space="preserve">, </w:t>
      </w:r>
      <w:proofErr w:type="spellStart"/>
      <w:r w:rsidRPr="008E6F60">
        <w:rPr>
          <w:rFonts w:ascii="Times New Roman" w:hAnsi="Times New Roman" w:cs="Times New Roman"/>
          <w:sz w:val="24"/>
          <w:szCs w:val="24"/>
          <w:lang w:val="ru-RU"/>
        </w:rPr>
        <w:t>etc</w:t>
      </w:r>
      <w:proofErr w:type="spellEnd"/>
      <w:r w:rsidRPr="008E6F60">
        <w:rPr>
          <w:rFonts w:ascii="Times New Roman" w:hAnsi="Times New Roman" w:cs="Times New Roman"/>
          <w:sz w:val="24"/>
          <w:szCs w:val="24"/>
          <w:lang w:val="ru-RU"/>
        </w:rPr>
        <w:t xml:space="preserve">.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Числительные для обозначения дат и больших чисел. </w:t>
      </w:r>
    </w:p>
    <w:p w:rsidR="008E6F60" w:rsidRDefault="008E6F60" w:rsidP="008E6F60">
      <w:pPr>
        <w:pStyle w:val="2"/>
        <w:spacing w:after="0" w:line="360" w:lineRule="auto"/>
        <w:rPr>
          <w:rFonts w:ascii="Times New Roman" w:hAnsi="Times New Roman"/>
          <w:sz w:val="24"/>
          <w:szCs w:val="24"/>
        </w:rPr>
      </w:pPr>
      <w:bookmarkStart w:id="4" w:name="_Toc342978913"/>
    </w:p>
    <w:p w:rsidR="008E6F60" w:rsidRPr="002134A8" w:rsidRDefault="008E6F60" w:rsidP="002134A8">
      <w:pPr>
        <w:pStyle w:val="2"/>
        <w:spacing w:after="0" w:line="360" w:lineRule="auto"/>
        <w:jc w:val="left"/>
        <w:rPr>
          <w:rFonts w:ascii="Times New Roman" w:hAnsi="Times New Roman"/>
          <w:b/>
          <w:sz w:val="24"/>
          <w:szCs w:val="24"/>
        </w:rPr>
      </w:pPr>
      <w:r w:rsidRPr="008E6F60">
        <w:rPr>
          <w:rFonts w:ascii="Times New Roman" w:hAnsi="Times New Roman"/>
          <w:b/>
          <w:sz w:val="24"/>
          <w:szCs w:val="24"/>
        </w:rPr>
        <w:t>Социокультурные знания и умения</w:t>
      </w:r>
      <w:bookmarkEnd w:id="4"/>
      <w:r w:rsidR="002134A8">
        <w:rPr>
          <w:rFonts w:ascii="Times New Roman" w:hAnsi="Times New Roman"/>
          <w:b/>
          <w:sz w:val="24"/>
          <w:szCs w:val="24"/>
        </w:rPr>
        <w:t xml:space="preserve">. </w:t>
      </w:r>
      <w:r w:rsidRPr="008E6F60">
        <w:rPr>
          <w:rFonts w:ascii="Times New Roman" w:hAnsi="Times New Roman"/>
          <w:b/>
          <w:sz w:val="24"/>
          <w:szCs w:val="24"/>
        </w:rPr>
        <w:t xml:space="preserve"> </w:t>
      </w:r>
      <w:r w:rsidRPr="008E6F60">
        <w:rPr>
          <w:rFonts w:ascii="Times New Roman" w:hAnsi="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8E6F60">
        <w:rPr>
          <w:rFonts w:ascii="Times New Roman" w:hAnsi="Times New Roman"/>
          <w:sz w:val="24"/>
          <w:szCs w:val="24"/>
        </w:rPr>
        <w:t>межпредметного</w:t>
      </w:r>
      <w:proofErr w:type="spellEnd"/>
      <w:r w:rsidRPr="008E6F60">
        <w:rPr>
          <w:rFonts w:ascii="Times New Roman" w:hAnsi="Times New Roman"/>
          <w:sz w:val="24"/>
          <w:szCs w:val="24"/>
        </w:rPr>
        <w:t xml:space="preserve"> характера). </w:t>
      </w:r>
    </w:p>
    <w:p w:rsidR="008E6F60" w:rsidRPr="008E6F60" w:rsidRDefault="008E6F60" w:rsidP="008E6F60">
      <w:pPr>
        <w:pStyle w:val="aa"/>
        <w:spacing w:after="0" w:line="360" w:lineRule="auto"/>
        <w:rPr>
          <w:rFonts w:ascii="Times New Roman" w:hAnsi="Times New Roman" w:cs="Times New Roman"/>
          <w:sz w:val="24"/>
          <w:szCs w:val="24"/>
        </w:rPr>
      </w:pPr>
      <w:proofErr w:type="spellStart"/>
      <w:r w:rsidRPr="008E6F60">
        <w:rPr>
          <w:rFonts w:ascii="Times New Roman" w:hAnsi="Times New Roman" w:cs="Times New Roman"/>
          <w:sz w:val="24"/>
          <w:szCs w:val="24"/>
        </w:rPr>
        <w:t>Это</w:t>
      </w:r>
      <w:proofErr w:type="spellEnd"/>
      <w:r w:rsidRPr="008E6F60">
        <w:rPr>
          <w:rFonts w:ascii="Times New Roman" w:hAnsi="Times New Roman" w:cs="Times New Roman"/>
          <w:sz w:val="24"/>
          <w:szCs w:val="24"/>
        </w:rPr>
        <w:t xml:space="preserve"> </w:t>
      </w:r>
      <w:proofErr w:type="spellStart"/>
      <w:r w:rsidRPr="008E6F60">
        <w:rPr>
          <w:rFonts w:ascii="Times New Roman" w:hAnsi="Times New Roman" w:cs="Times New Roman"/>
          <w:sz w:val="24"/>
          <w:szCs w:val="24"/>
        </w:rPr>
        <w:t>предполагает</w:t>
      </w:r>
      <w:proofErr w:type="spellEnd"/>
      <w:r w:rsidRPr="008E6F60">
        <w:rPr>
          <w:rFonts w:ascii="Times New Roman" w:hAnsi="Times New Roman" w:cs="Times New Roman"/>
          <w:sz w:val="24"/>
          <w:szCs w:val="24"/>
        </w:rPr>
        <w:t xml:space="preserve"> </w:t>
      </w:r>
      <w:proofErr w:type="spellStart"/>
      <w:r w:rsidRPr="008E6F60">
        <w:rPr>
          <w:rFonts w:ascii="Times New Roman" w:hAnsi="Times New Roman" w:cs="Times New Roman"/>
          <w:sz w:val="24"/>
          <w:szCs w:val="24"/>
        </w:rPr>
        <w:t>овладение</w:t>
      </w:r>
      <w:proofErr w:type="spellEnd"/>
      <w:r w:rsidRPr="008E6F60">
        <w:rPr>
          <w:rFonts w:ascii="Times New Roman" w:hAnsi="Times New Roman" w:cs="Times New Roman"/>
          <w:sz w:val="24"/>
          <w:szCs w:val="24"/>
        </w:rPr>
        <w:t>:</w:t>
      </w:r>
    </w:p>
    <w:p w:rsidR="008E6F60" w:rsidRPr="008E6F60" w:rsidRDefault="002134A8" w:rsidP="006F5212">
      <w:pPr>
        <w:pStyle w:val="aa"/>
        <w:numPr>
          <w:ilvl w:val="0"/>
          <w:numId w:val="54"/>
        </w:numPr>
        <w:spacing w:after="0" w:line="36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E6F60" w:rsidRPr="008E6F60">
        <w:rPr>
          <w:rFonts w:ascii="Times New Roman" w:hAnsi="Times New Roman" w:cs="Times New Roman"/>
          <w:sz w:val="24"/>
          <w:szCs w:val="24"/>
          <w:lang w:val="ru-RU"/>
        </w:rPr>
        <w:t xml:space="preserve">знаниями о значении родного и иностранного языков в современном мире; </w:t>
      </w:r>
    </w:p>
    <w:p w:rsidR="008E6F60" w:rsidRPr="008E6F60" w:rsidRDefault="008E6F60" w:rsidP="006F5212">
      <w:pPr>
        <w:pStyle w:val="aa"/>
        <w:numPr>
          <w:ilvl w:val="0"/>
          <w:numId w:val="54"/>
        </w:numPr>
        <w:spacing w:after="0" w:line="360" w:lineRule="auto"/>
        <w:ind w:left="0"/>
        <w:jc w:val="both"/>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сведениями о социокультурном портрете стран, говорящих на иностранном языке, их символике и культурном наследии; </w:t>
      </w:r>
    </w:p>
    <w:p w:rsidR="008E6F60" w:rsidRPr="008E6F60" w:rsidRDefault="008E6F60" w:rsidP="006F5212">
      <w:pPr>
        <w:pStyle w:val="aa"/>
        <w:numPr>
          <w:ilvl w:val="0"/>
          <w:numId w:val="54"/>
        </w:numPr>
        <w:spacing w:after="0" w:line="360" w:lineRule="auto"/>
        <w:ind w:left="0"/>
        <w:jc w:val="both"/>
        <w:rPr>
          <w:rFonts w:ascii="Times New Roman" w:hAnsi="Times New Roman" w:cs="Times New Roman"/>
          <w:sz w:val="24"/>
          <w:szCs w:val="24"/>
          <w:lang w:val="ru-RU"/>
        </w:rPr>
      </w:pPr>
      <w:r w:rsidRPr="008E6F60">
        <w:rPr>
          <w:rFonts w:ascii="Times New Roman" w:hAnsi="Times New Roman" w:cs="Times New Roman"/>
          <w:sz w:val="24"/>
          <w:szCs w:val="24"/>
          <w:lang w:val="ru-RU"/>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8E6F60" w:rsidRPr="008E6F60" w:rsidRDefault="008E6F60" w:rsidP="006F5212">
      <w:pPr>
        <w:pStyle w:val="aa"/>
        <w:numPr>
          <w:ilvl w:val="0"/>
          <w:numId w:val="54"/>
        </w:numPr>
        <w:spacing w:after="0" w:line="360" w:lineRule="auto"/>
        <w:ind w:left="0"/>
        <w:jc w:val="both"/>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8E6F60" w:rsidRPr="008E6F60" w:rsidRDefault="008E6F60" w:rsidP="006F5212">
      <w:pPr>
        <w:pStyle w:val="aa"/>
        <w:numPr>
          <w:ilvl w:val="0"/>
          <w:numId w:val="54"/>
        </w:numPr>
        <w:spacing w:after="0" w:line="360" w:lineRule="auto"/>
        <w:ind w:left="0"/>
        <w:jc w:val="both"/>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8E6F60" w:rsidRPr="008E6F60" w:rsidRDefault="008E6F60" w:rsidP="006F5212">
      <w:pPr>
        <w:pStyle w:val="aa"/>
        <w:numPr>
          <w:ilvl w:val="0"/>
          <w:numId w:val="54"/>
        </w:numPr>
        <w:spacing w:after="0" w:line="360" w:lineRule="auto"/>
        <w:ind w:left="0"/>
        <w:jc w:val="both"/>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2134A8" w:rsidRDefault="002134A8" w:rsidP="008E6F60">
      <w:pPr>
        <w:pStyle w:val="2"/>
        <w:spacing w:after="0" w:line="360" w:lineRule="auto"/>
        <w:rPr>
          <w:rFonts w:ascii="Times New Roman" w:hAnsi="Times New Roman"/>
          <w:sz w:val="24"/>
          <w:szCs w:val="24"/>
        </w:rPr>
      </w:pPr>
      <w:bookmarkStart w:id="5" w:name="_Toc342978914"/>
    </w:p>
    <w:p w:rsidR="008E6F60" w:rsidRPr="002134A8" w:rsidRDefault="008E6F60" w:rsidP="002134A8">
      <w:pPr>
        <w:pStyle w:val="2"/>
        <w:spacing w:after="0" w:line="360" w:lineRule="auto"/>
        <w:jc w:val="left"/>
        <w:rPr>
          <w:rFonts w:ascii="Times New Roman" w:hAnsi="Times New Roman"/>
          <w:b/>
          <w:sz w:val="24"/>
          <w:szCs w:val="24"/>
        </w:rPr>
      </w:pPr>
      <w:r w:rsidRPr="002134A8">
        <w:rPr>
          <w:rFonts w:ascii="Times New Roman" w:hAnsi="Times New Roman"/>
          <w:b/>
          <w:sz w:val="24"/>
          <w:szCs w:val="24"/>
        </w:rPr>
        <w:t>Компенсаторные умения</w:t>
      </w:r>
      <w:bookmarkEnd w:id="5"/>
      <w:r w:rsidR="002134A8">
        <w:rPr>
          <w:rFonts w:ascii="Times New Roman" w:hAnsi="Times New Roman"/>
          <w:b/>
          <w:sz w:val="24"/>
          <w:szCs w:val="24"/>
        </w:rPr>
        <w:t>.</w:t>
      </w:r>
    </w:p>
    <w:p w:rsidR="008E6F60" w:rsidRPr="008E6F60" w:rsidRDefault="008E6F60" w:rsidP="008E6F60">
      <w:pPr>
        <w:pStyle w:val="aa"/>
        <w:spacing w:after="0" w:line="360" w:lineRule="auto"/>
        <w:rPr>
          <w:rFonts w:ascii="Times New Roman" w:hAnsi="Times New Roman" w:cs="Times New Roman"/>
          <w:sz w:val="24"/>
          <w:szCs w:val="24"/>
        </w:rPr>
      </w:pPr>
      <w:r w:rsidRPr="008E6F60">
        <w:rPr>
          <w:rFonts w:ascii="Times New Roman" w:hAnsi="Times New Roman" w:cs="Times New Roman"/>
          <w:sz w:val="24"/>
          <w:szCs w:val="24"/>
        </w:rPr>
        <w:t xml:space="preserve"> </w:t>
      </w:r>
      <w:proofErr w:type="spellStart"/>
      <w:r w:rsidRPr="008E6F60">
        <w:rPr>
          <w:rFonts w:ascii="Times New Roman" w:hAnsi="Times New Roman" w:cs="Times New Roman"/>
          <w:sz w:val="24"/>
          <w:szCs w:val="24"/>
        </w:rPr>
        <w:t>Совершенствуются</w:t>
      </w:r>
      <w:proofErr w:type="spellEnd"/>
      <w:r w:rsidRPr="008E6F60">
        <w:rPr>
          <w:rFonts w:ascii="Times New Roman" w:hAnsi="Times New Roman" w:cs="Times New Roman"/>
          <w:sz w:val="24"/>
          <w:szCs w:val="24"/>
        </w:rPr>
        <w:t xml:space="preserve"> умения: </w:t>
      </w:r>
    </w:p>
    <w:p w:rsidR="008E6F60" w:rsidRPr="008E6F60" w:rsidRDefault="008E6F60" w:rsidP="006F5212">
      <w:pPr>
        <w:pStyle w:val="aa"/>
        <w:numPr>
          <w:ilvl w:val="0"/>
          <w:numId w:val="54"/>
        </w:numPr>
        <w:spacing w:after="0" w:line="360" w:lineRule="auto"/>
        <w:ind w:left="0"/>
        <w:jc w:val="both"/>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переспрашивать, просить повторить, уточняя значение незнакомых слов; </w:t>
      </w:r>
    </w:p>
    <w:p w:rsidR="008E6F60" w:rsidRPr="008E6F60" w:rsidRDefault="008E6F60" w:rsidP="006F5212">
      <w:pPr>
        <w:pStyle w:val="aa"/>
        <w:numPr>
          <w:ilvl w:val="0"/>
          <w:numId w:val="54"/>
        </w:numPr>
        <w:spacing w:after="0" w:line="360" w:lineRule="auto"/>
        <w:ind w:left="0"/>
        <w:jc w:val="both"/>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использовать в качестве опоры при порождении собственных высказываний ключевые слова, план к тексту, тематический словарь и т. д.; </w:t>
      </w:r>
    </w:p>
    <w:p w:rsidR="008E6F60" w:rsidRPr="008E6F60" w:rsidRDefault="008E6F60" w:rsidP="006F5212">
      <w:pPr>
        <w:pStyle w:val="aa"/>
        <w:numPr>
          <w:ilvl w:val="0"/>
          <w:numId w:val="54"/>
        </w:numPr>
        <w:spacing w:after="0" w:line="360" w:lineRule="auto"/>
        <w:ind w:left="0"/>
        <w:jc w:val="both"/>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прогнозировать содержание текста на основе заголовка, предварительно поставленных вопросов; </w:t>
      </w:r>
    </w:p>
    <w:p w:rsidR="008E6F60" w:rsidRPr="008E6F60" w:rsidRDefault="008E6F60" w:rsidP="006F5212">
      <w:pPr>
        <w:pStyle w:val="aa"/>
        <w:numPr>
          <w:ilvl w:val="0"/>
          <w:numId w:val="54"/>
        </w:numPr>
        <w:spacing w:after="0" w:line="360" w:lineRule="auto"/>
        <w:ind w:left="0"/>
        <w:jc w:val="both"/>
        <w:rPr>
          <w:rFonts w:ascii="Times New Roman" w:hAnsi="Times New Roman" w:cs="Times New Roman"/>
          <w:sz w:val="24"/>
          <w:szCs w:val="24"/>
          <w:lang w:val="ru-RU"/>
        </w:rPr>
      </w:pPr>
      <w:r w:rsidRPr="008E6F60">
        <w:rPr>
          <w:rFonts w:ascii="Times New Roman" w:hAnsi="Times New Roman" w:cs="Times New Roman"/>
          <w:sz w:val="24"/>
          <w:szCs w:val="24"/>
          <w:lang w:val="ru-RU"/>
        </w:rPr>
        <w:t>догадываться о значении незнакомых слов по контексту, по используемым собеседником жестам и мимике;</w:t>
      </w:r>
    </w:p>
    <w:p w:rsidR="008E6F60" w:rsidRPr="008E6F60" w:rsidRDefault="008E6F60" w:rsidP="006F5212">
      <w:pPr>
        <w:pStyle w:val="aa"/>
        <w:numPr>
          <w:ilvl w:val="0"/>
          <w:numId w:val="54"/>
        </w:numPr>
        <w:spacing w:after="0" w:line="360" w:lineRule="auto"/>
        <w:ind w:left="0"/>
        <w:jc w:val="both"/>
        <w:rPr>
          <w:rFonts w:ascii="Times New Roman" w:hAnsi="Times New Roman" w:cs="Times New Roman"/>
          <w:sz w:val="24"/>
          <w:szCs w:val="24"/>
          <w:lang w:val="ru-RU"/>
        </w:rPr>
      </w:pPr>
      <w:r w:rsidRPr="008E6F60">
        <w:rPr>
          <w:rFonts w:ascii="Times New Roman" w:hAnsi="Times New Roman" w:cs="Times New Roman"/>
          <w:sz w:val="24"/>
          <w:szCs w:val="24"/>
          <w:lang w:val="ru-RU"/>
        </w:rPr>
        <w:lastRenderedPageBreak/>
        <w:t xml:space="preserve">использовать синонимы, антонимы, описания понятия при дефиците языковых средств. </w:t>
      </w:r>
    </w:p>
    <w:p w:rsidR="002134A8" w:rsidRDefault="002134A8" w:rsidP="008E6F60">
      <w:pPr>
        <w:pStyle w:val="2"/>
        <w:spacing w:after="0" w:line="360" w:lineRule="auto"/>
        <w:rPr>
          <w:rFonts w:ascii="Times New Roman" w:hAnsi="Times New Roman"/>
          <w:sz w:val="24"/>
          <w:szCs w:val="24"/>
        </w:rPr>
      </w:pPr>
      <w:bookmarkStart w:id="6" w:name="_Toc342978915"/>
    </w:p>
    <w:p w:rsidR="008E6F60" w:rsidRPr="002134A8" w:rsidRDefault="008E6F60" w:rsidP="002134A8">
      <w:pPr>
        <w:pStyle w:val="2"/>
        <w:spacing w:after="0" w:line="360" w:lineRule="auto"/>
        <w:jc w:val="left"/>
        <w:rPr>
          <w:rFonts w:ascii="Times New Roman" w:hAnsi="Times New Roman"/>
          <w:b/>
          <w:sz w:val="24"/>
          <w:szCs w:val="24"/>
        </w:rPr>
      </w:pPr>
      <w:proofErr w:type="spellStart"/>
      <w:r w:rsidRPr="002134A8">
        <w:rPr>
          <w:rFonts w:ascii="Times New Roman" w:hAnsi="Times New Roman"/>
          <w:b/>
          <w:sz w:val="24"/>
          <w:szCs w:val="24"/>
        </w:rPr>
        <w:t>Общеучебные</w:t>
      </w:r>
      <w:proofErr w:type="spellEnd"/>
      <w:r w:rsidRPr="002134A8">
        <w:rPr>
          <w:rFonts w:ascii="Times New Roman" w:hAnsi="Times New Roman"/>
          <w:b/>
          <w:sz w:val="24"/>
          <w:szCs w:val="24"/>
        </w:rPr>
        <w:t xml:space="preserve"> умения и универсальные способы деятельности</w:t>
      </w:r>
      <w:bookmarkEnd w:id="6"/>
      <w:r w:rsidRPr="002134A8">
        <w:rPr>
          <w:rFonts w:ascii="Times New Roman" w:hAnsi="Times New Roman"/>
          <w:b/>
          <w:sz w:val="24"/>
          <w:szCs w:val="24"/>
        </w:rPr>
        <w:t xml:space="preserve"> </w:t>
      </w:r>
    </w:p>
    <w:p w:rsidR="008E6F60" w:rsidRPr="008E6F60" w:rsidRDefault="008E6F60" w:rsidP="008E6F60">
      <w:pPr>
        <w:pStyle w:val="aa"/>
        <w:spacing w:after="0" w:line="360" w:lineRule="auto"/>
        <w:rPr>
          <w:rFonts w:ascii="Times New Roman" w:hAnsi="Times New Roman" w:cs="Times New Roman"/>
          <w:sz w:val="24"/>
          <w:szCs w:val="24"/>
        </w:rPr>
      </w:pPr>
      <w:proofErr w:type="spellStart"/>
      <w:r w:rsidRPr="008E6F60">
        <w:rPr>
          <w:rFonts w:ascii="Times New Roman" w:hAnsi="Times New Roman" w:cs="Times New Roman"/>
          <w:sz w:val="24"/>
          <w:szCs w:val="24"/>
        </w:rPr>
        <w:t>Формируются</w:t>
      </w:r>
      <w:proofErr w:type="spellEnd"/>
      <w:r w:rsidRPr="008E6F60">
        <w:rPr>
          <w:rFonts w:ascii="Times New Roman" w:hAnsi="Times New Roman" w:cs="Times New Roman"/>
          <w:sz w:val="24"/>
          <w:szCs w:val="24"/>
        </w:rPr>
        <w:t xml:space="preserve"> и </w:t>
      </w:r>
      <w:proofErr w:type="spellStart"/>
      <w:r w:rsidRPr="008E6F60">
        <w:rPr>
          <w:rFonts w:ascii="Times New Roman" w:hAnsi="Times New Roman" w:cs="Times New Roman"/>
          <w:sz w:val="24"/>
          <w:szCs w:val="24"/>
        </w:rPr>
        <w:t>совершенствуются</w:t>
      </w:r>
      <w:proofErr w:type="spellEnd"/>
      <w:r w:rsidRPr="008E6F60">
        <w:rPr>
          <w:rFonts w:ascii="Times New Roman" w:hAnsi="Times New Roman" w:cs="Times New Roman"/>
          <w:sz w:val="24"/>
          <w:szCs w:val="24"/>
        </w:rPr>
        <w:t xml:space="preserve"> умения: </w:t>
      </w:r>
    </w:p>
    <w:p w:rsidR="008E6F60" w:rsidRPr="008E6F60" w:rsidRDefault="008E6F60" w:rsidP="006F5212">
      <w:pPr>
        <w:pStyle w:val="aa"/>
        <w:numPr>
          <w:ilvl w:val="0"/>
          <w:numId w:val="54"/>
        </w:numPr>
        <w:spacing w:after="0" w:line="360" w:lineRule="auto"/>
        <w:ind w:left="0"/>
        <w:jc w:val="both"/>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работать с информацией: сокращение, расширение устной и письменной информации, создание второго текста по аналогии, заполнение таблиц; </w:t>
      </w:r>
    </w:p>
    <w:p w:rsidR="008E6F60" w:rsidRPr="008E6F60" w:rsidRDefault="008E6F60" w:rsidP="006F5212">
      <w:pPr>
        <w:pStyle w:val="aa"/>
        <w:numPr>
          <w:ilvl w:val="0"/>
          <w:numId w:val="54"/>
        </w:numPr>
        <w:spacing w:after="0" w:line="360" w:lineRule="auto"/>
        <w:ind w:left="0"/>
        <w:jc w:val="both"/>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 </w:t>
      </w:r>
    </w:p>
    <w:p w:rsidR="008E6F60" w:rsidRPr="008E6F60" w:rsidRDefault="008E6F60" w:rsidP="006F5212">
      <w:pPr>
        <w:pStyle w:val="aa"/>
        <w:numPr>
          <w:ilvl w:val="0"/>
          <w:numId w:val="54"/>
        </w:numPr>
        <w:spacing w:after="0" w:line="360" w:lineRule="auto"/>
        <w:ind w:left="0"/>
        <w:jc w:val="both"/>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работать с разными источниками на иностранном языке: справочными материалами, словарями, Интернет-ресурсами, литературой; </w:t>
      </w:r>
    </w:p>
    <w:p w:rsidR="008E6F60" w:rsidRPr="008E6F60" w:rsidRDefault="008E6F60" w:rsidP="006F5212">
      <w:pPr>
        <w:pStyle w:val="aa"/>
        <w:numPr>
          <w:ilvl w:val="0"/>
          <w:numId w:val="54"/>
        </w:numPr>
        <w:spacing w:after="0" w:line="360" w:lineRule="auto"/>
        <w:ind w:left="0"/>
        <w:jc w:val="both"/>
        <w:rPr>
          <w:rFonts w:ascii="Times New Roman" w:hAnsi="Times New Roman" w:cs="Times New Roman"/>
          <w:sz w:val="24"/>
          <w:szCs w:val="24"/>
          <w:lang w:val="ru-RU"/>
        </w:rPr>
      </w:pPr>
      <w:proofErr w:type="gramStart"/>
      <w:r w:rsidRPr="008E6F60">
        <w:rPr>
          <w:rFonts w:ascii="Times New Roman" w:hAnsi="Times New Roman" w:cs="Times New Roman"/>
          <w:sz w:val="24"/>
          <w:szCs w:val="24"/>
          <w:lang w:val="ru-RU"/>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roofErr w:type="gramEnd"/>
    </w:p>
    <w:p w:rsidR="008E6F60" w:rsidRPr="008E6F60" w:rsidRDefault="008E6F60" w:rsidP="006F5212">
      <w:pPr>
        <w:pStyle w:val="aa"/>
        <w:numPr>
          <w:ilvl w:val="0"/>
          <w:numId w:val="54"/>
        </w:numPr>
        <w:spacing w:after="0" w:line="360" w:lineRule="auto"/>
        <w:ind w:left="0"/>
        <w:jc w:val="both"/>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самостоятельно работать, рационально организовывая свой труд в классе и дома. </w:t>
      </w:r>
    </w:p>
    <w:p w:rsidR="002134A8" w:rsidRDefault="002134A8" w:rsidP="008E6F60">
      <w:pPr>
        <w:pStyle w:val="2"/>
        <w:spacing w:after="0" w:line="360" w:lineRule="auto"/>
        <w:rPr>
          <w:rFonts w:ascii="Times New Roman" w:hAnsi="Times New Roman"/>
          <w:sz w:val="24"/>
          <w:szCs w:val="24"/>
        </w:rPr>
      </w:pPr>
      <w:bookmarkStart w:id="7" w:name="_Toc342978916"/>
    </w:p>
    <w:p w:rsidR="008E6F60" w:rsidRPr="002134A8" w:rsidRDefault="008E6F60" w:rsidP="002134A8">
      <w:pPr>
        <w:pStyle w:val="2"/>
        <w:spacing w:after="0" w:line="360" w:lineRule="auto"/>
        <w:jc w:val="left"/>
        <w:rPr>
          <w:rFonts w:ascii="Times New Roman" w:hAnsi="Times New Roman"/>
          <w:b/>
          <w:sz w:val="24"/>
          <w:szCs w:val="24"/>
        </w:rPr>
      </w:pPr>
      <w:r w:rsidRPr="002134A8">
        <w:rPr>
          <w:rFonts w:ascii="Times New Roman" w:hAnsi="Times New Roman"/>
          <w:b/>
          <w:sz w:val="24"/>
          <w:szCs w:val="24"/>
        </w:rPr>
        <w:t>Специальные учебные умения</w:t>
      </w:r>
      <w:bookmarkEnd w:id="7"/>
      <w:r w:rsidRPr="002134A8">
        <w:rPr>
          <w:rFonts w:ascii="Times New Roman" w:hAnsi="Times New Roman"/>
          <w:b/>
          <w:sz w:val="24"/>
          <w:szCs w:val="24"/>
        </w:rPr>
        <w:t xml:space="preserve"> </w:t>
      </w:r>
    </w:p>
    <w:p w:rsidR="008E6F60" w:rsidRPr="008E6F60" w:rsidRDefault="008E6F60" w:rsidP="008E6F60">
      <w:pPr>
        <w:pStyle w:val="aa"/>
        <w:spacing w:after="0" w:line="360" w:lineRule="auto"/>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Формируются и совершенствуются умения: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находить ключевые слова и социокультурные реалии при работе с текстом;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proofErr w:type="spellStart"/>
      <w:r w:rsidRPr="008E6F60">
        <w:rPr>
          <w:rFonts w:ascii="Times New Roman" w:hAnsi="Times New Roman" w:cs="Times New Roman"/>
          <w:sz w:val="24"/>
          <w:szCs w:val="24"/>
          <w:lang w:val="ru-RU"/>
        </w:rPr>
        <w:t>семантизировать</w:t>
      </w:r>
      <w:proofErr w:type="spellEnd"/>
      <w:r w:rsidRPr="008E6F60">
        <w:rPr>
          <w:rFonts w:ascii="Times New Roman" w:hAnsi="Times New Roman" w:cs="Times New Roman"/>
          <w:sz w:val="24"/>
          <w:szCs w:val="24"/>
          <w:lang w:val="ru-RU"/>
        </w:rPr>
        <w:t xml:space="preserve"> слова на основе языковой догадки;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осуществлять словообразовательный анализ; </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выборочно использовать перевод;</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пользоваться двуязычным и толковым словарями;</w:t>
      </w:r>
    </w:p>
    <w:p w:rsidR="008E6F60" w:rsidRPr="008E6F60" w:rsidRDefault="008E6F60" w:rsidP="006F5212">
      <w:pPr>
        <w:pStyle w:val="aa"/>
        <w:numPr>
          <w:ilvl w:val="0"/>
          <w:numId w:val="54"/>
        </w:numPr>
        <w:spacing w:after="0" w:line="360" w:lineRule="auto"/>
        <w:ind w:left="0"/>
        <w:rPr>
          <w:rFonts w:ascii="Times New Roman" w:hAnsi="Times New Roman" w:cs="Times New Roman"/>
          <w:sz w:val="24"/>
          <w:szCs w:val="24"/>
          <w:lang w:val="ru-RU"/>
        </w:rPr>
      </w:pPr>
      <w:r w:rsidRPr="008E6F60">
        <w:rPr>
          <w:rFonts w:ascii="Times New Roman" w:hAnsi="Times New Roman" w:cs="Times New Roman"/>
          <w:sz w:val="24"/>
          <w:szCs w:val="24"/>
          <w:lang w:val="ru-RU"/>
        </w:rPr>
        <w:t xml:space="preserve">участвовать в проектной деятельности </w:t>
      </w:r>
      <w:proofErr w:type="spellStart"/>
      <w:r w:rsidRPr="008E6F60">
        <w:rPr>
          <w:rFonts w:ascii="Times New Roman" w:hAnsi="Times New Roman" w:cs="Times New Roman"/>
          <w:sz w:val="24"/>
          <w:szCs w:val="24"/>
          <w:lang w:val="ru-RU"/>
        </w:rPr>
        <w:t>межпредметного</w:t>
      </w:r>
      <w:proofErr w:type="spellEnd"/>
      <w:r w:rsidRPr="008E6F60">
        <w:rPr>
          <w:rFonts w:ascii="Times New Roman" w:hAnsi="Times New Roman" w:cs="Times New Roman"/>
          <w:sz w:val="24"/>
          <w:szCs w:val="24"/>
          <w:lang w:val="ru-RU"/>
        </w:rPr>
        <w:t xml:space="preserve"> характера. </w:t>
      </w:r>
    </w:p>
    <w:p w:rsidR="0015432E" w:rsidRPr="0015432E" w:rsidRDefault="0015432E" w:rsidP="008E6F60">
      <w:pPr>
        <w:spacing w:after="0" w:line="360" w:lineRule="auto"/>
        <w:contextualSpacing/>
        <w:jc w:val="both"/>
        <w:rPr>
          <w:rFonts w:ascii="Times New Roman" w:hAnsi="Times New Roman"/>
          <w:b/>
          <w:sz w:val="24"/>
          <w:szCs w:val="24"/>
        </w:rPr>
      </w:pPr>
    </w:p>
    <w:p w:rsidR="0015432E" w:rsidRPr="0015432E" w:rsidRDefault="0015432E" w:rsidP="008E6F60">
      <w:pPr>
        <w:widowControl w:val="0"/>
        <w:autoSpaceDE w:val="0"/>
        <w:autoSpaceDN w:val="0"/>
        <w:adjustRightInd w:val="0"/>
        <w:spacing w:after="0" w:line="360" w:lineRule="auto"/>
        <w:ind w:firstLine="708"/>
        <w:jc w:val="both"/>
        <w:rPr>
          <w:rFonts w:ascii="Times New Roman" w:hAnsi="Times New Roman"/>
          <w:b/>
          <w:sz w:val="24"/>
          <w:szCs w:val="24"/>
        </w:rPr>
      </w:pPr>
      <w:r w:rsidRPr="0015432E">
        <w:rPr>
          <w:rFonts w:ascii="Times New Roman" w:hAnsi="Times New Roman"/>
          <w:sz w:val="24"/>
          <w:szCs w:val="24"/>
        </w:rPr>
        <w:lastRenderedPageBreak/>
        <w:t xml:space="preserve">Основное содержание предмета представлено следующими </w:t>
      </w:r>
      <w:r w:rsidRPr="0015432E">
        <w:rPr>
          <w:rFonts w:ascii="Times New Roman" w:hAnsi="Times New Roman"/>
          <w:b/>
          <w:sz w:val="24"/>
          <w:szCs w:val="24"/>
        </w:rPr>
        <w:t>содержательными линиями</w:t>
      </w:r>
      <w:r w:rsidRPr="0015432E">
        <w:rPr>
          <w:rFonts w:ascii="Times New Roman" w:hAnsi="Times New Roman"/>
          <w:sz w:val="24"/>
          <w:szCs w:val="24"/>
        </w:rPr>
        <w:t>: учащиеся учатся общаться  в ситуациях  социально бытовой,  учебно-трудовой  и социально - культурной сфер  общения   в рамках  следующей  тематики:</w:t>
      </w:r>
    </w:p>
    <w:p w:rsidR="0015432E" w:rsidRPr="0015432E" w:rsidRDefault="0015432E" w:rsidP="008E6F60">
      <w:pPr>
        <w:widowControl w:val="0"/>
        <w:autoSpaceDE w:val="0"/>
        <w:spacing w:after="0" w:line="360" w:lineRule="auto"/>
        <w:jc w:val="both"/>
        <w:rPr>
          <w:rFonts w:ascii="Times New Roman" w:hAnsi="Times New Roman"/>
          <w:b/>
          <w:sz w:val="24"/>
          <w:szCs w:val="24"/>
        </w:rPr>
      </w:pPr>
      <w:r w:rsidRPr="0015432E">
        <w:rPr>
          <w:rFonts w:ascii="Times New Roman" w:hAnsi="Times New Roman"/>
          <w:b/>
          <w:sz w:val="24"/>
          <w:szCs w:val="24"/>
        </w:rPr>
        <w:t>В 5 классе:</w:t>
      </w:r>
    </w:p>
    <w:p w:rsidR="0015432E" w:rsidRPr="0015432E" w:rsidRDefault="0015432E" w:rsidP="008E6F60">
      <w:pPr>
        <w:widowControl w:val="0"/>
        <w:autoSpaceDE w:val="0"/>
        <w:spacing w:after="0" w:line="360" w:lineRule="auto"/>
        <w:jc w:val="both"/>
        <w:rPr>
          <w:rFonts w:ascii="Times New Roman" w:hAnsi="Times New Roman"/>
          <w:sz w:val="24"/>
          <w:szCs w:val="24"/>
        </w:rPr>
      </w:pPr>
      <w:r w:rsidRPr="0015432E">
        <w:rPr>
          <w:rFonts w:ascii="Times New Roman" w:hAnsi="Times New Roman"/>
          <w:sz w:val="24"/>
          <w:szCs w:val="24"/>
        </w:rPr>
        <w:t>Поведение в различных ситуациях. Правила поведения в школе. Взаимоотношения учителей и учащихся.</w:t>
      </w:r>
    </w:p>
    <w:p w:rsidR="0015432E" w:rsidRPr="0015432E" w:rsidRDefault="0015432E" w:rsidP="008E6F60">
      <w:pPr>
        <w:widowControl w:val="0"/>
        <w:autoSpaceDE w:val="0"/>
        <w:spacing w:after="0" w:line="360" w:lineRule="auto"/>
        <w:jc w:val="both"/>
        <w:rPr>
          <w:rFonts w:ascii="Times New Roman" w:hAnsi="Times New Roman"/>
          <w:sz w:val="24"/>
          <w:szCs w:val="24"/>
        </w:rPr>
      </w:pPr>
      <w:r w:rsidRPr="0015432E">
        <w:rPr>
          <w:rFonts w:ascii="Times New Roman" w:hAnsi="Times New Roman"/>
          <w:sz w:val="24"/>
          <w:szCs w:val="24"/>
        </w:rPr>
        <w:t>Подготовка к школьному обмену: приглашение, беседа по телефону</w:t>
      </w:r>
    </w:p>
    <w:p w:rsidR="0015432E" w:rsidRPr="0015432E" w:rsidRDefault="0015432E" w:rsidP="008E6F60">
      <w:pPr>
        <w:widowControl w:val="0"/>
        <w:autoSpaceDE w:val="0"/>
        <w:spacing w:after="0" w:line="360" w:lineRule="auto"/>
        <w:jc w:val="both"/>
        <w:rPr>
          <w:rFonts w:ascii="Times New Roman" w:hAnsi="Times New Roman"/>
          <w:spacing w:val="1"/>
          <w:sz w:val="24"/>
          <w:szCs w:val="24"/>
        </w:rPr>
      </w:pPr>
      <w:r w:rsidRPr="0015432E">
        <w:rPr>
          <w:rFonts w:ascii="Times New Roman" w:hAnsi="Times New Roman"/>
          <w:sz w:val="24"/>
          <w:szCs w:val="24"/>
        </w:rPr>
        <w:t xml:space="preserve">запросить информацию (о приезжающей </w:t>
      </w:r>
      <w:r w:rsidRPr="0015432E">
        <w:rPr>
          <w:rFonts w:ascii="Times New Roman" w:hAnsi="Times New Roman"/>
          <w:spacing w:val="1"/>
          <w:sz w:val="24"/>
          <w:szCs w:val="24"/>
        </w:rPr>
        <w:t>группе английских учащихся)</w:t>
      </w:r>
    </w:p>
    <w:p w:rsidR="0015432E" w:rsidRPr="0015432E" w:rsidRDefault="0015432E" w:rsidP="008E6F60">
      <w:pPr>
        <w:widowControl w:val="0"/>
        <w:autoSpaceDE w:val="0"/>
        <w:spacing w:after="0" w:line="360" w:lineRule="auto"/>
        <w:jc w:val="both"/>
        <w:rPr>
          <w:rFonts w:ascii="Times New Roman" w:hAnsi="Times New Roman"/>
          <w:sz w:val="24"/>
          <w:szCs w:val="24"/>
        </w:rPr>
      </w:pPr>
      <w:r w:rsidRPr="0015432E">
        <w:rPr>
          <w:rFonts w:ascii="Times New Roman" w:hAnsi="Times New Roman"/>
          <w:sz w:val="24"/>
          <w:szCs w:val="24"/>
        </w:rPr>
        <w:t xml:space="preserve">Развитие умений самостоятельно оценивать </w:t>
      </w:r>
      <w:proofErr w:type="gramStart"/>
      <w:r w:rsidRPr="0015432E">
        <w:rPr>
          <w:rFonts w:ascii="Times New Roman" w:hAnsi="Times New Roman"/>
          <w:sz w:val="24"/>
          <w:szCs w:val="24"/>
        </w:rPr>
        <w:t>свои</w:t>
      </w:r>
      <w:proofErr w:type="gramEnd"/>
      <w:r w:rsidRPr="0015432E">
        <w:rPr>
          <w:rFonts w:ascii="Times New Roman" w:hAnsi="Times New Roman"/>
          <w:sz w:val="24"/>
          <w:szCs w:val="24"/>
        </w:rPr>
        <w:t xml:space="preserve"> умения</w:t>
      </w:r>
    </w:p>
    <w:p w:rsidR="0015432E" w:rsidRPr="0015432E" w:rsidRDefault="0015432E" w:rsidP="008E6F60">
      <w:pPr>
        <w:widowControl w:val="0"/>
        <w:autoSpaceDE w:val="0"/>
        <w:spacing w:after="0" w:line="360" w:lineRule="auto"/>
        <w:jc w:val="both"/>
        <w:rPr>
          <w:rFonts w:ascii="Times New Roman" w:hAnsi="Times New Roman"/>
          <w:spacing w:val="-1"/>
          <w:sz w:val="24"/>
          <w:szCs w:val="24"/>
        </w:rPr>
      </w:pPr>
      <w:r w:rsidRPr="0015432E">
        <w:rPr>
          <w:rFonts w:ascii="Times New Roman" w:hAnsi="Times New Roman"/>
          <w:sz w:val="24"/>
          <w:szCs w:val="24"/>
        </w:rPr>
        <w:t>Развитие речевого умения — взять интервью (расспросить) у одноклассни</w:t>
      </w:r>
      <w:r w:rsidRPr="0015432E">
        <w:rPr>
          <w:rFonts w:ascii="Times New Roman" w:hAnsi="Times New Roman"/>
          <w:spacing w:val="-1"/>
          <w:sz w:val="24"/>
          <w:szCs w:val="24"/>
        </w:rPr>
        <w:t>ков, переходя с позиции спрашивающего на позицию отвечающего.</w:t>
      </w:r>
    </w:p>
    <w:p w:rsidR="0015432E" w:rsidRPr="0015432E" w:rsidRDefault="0015432E" w:rsidP="008E6F60">
      <w:pPr>
        <w:widowControl w:val="0"/>
        <w:autoSpaceDE w:val="0"/>
        <w:spacing w:after="0" w:line="360" w:lineRule="auto"/>
        <w:jc w:val="both"/>
        <w:rPr>
          <w:rFonts w:ascii="Times New Roman" w:hAnsi="Times New Roman"/>
          <w:spacing w:val="-2"/>
          <w:sz w:val="24"/>
          <w:szCs w:val="24"/>
        </w:rPr>
      </w:pPr>
      <w:r w:rsidRPr="0015432E">
        <w:rPr>
          <w:rFonts w:ascii="Times New Roman" w:hAnsi="Times New Roman"/>
          <w:sz w:val="24"/>
          <w:szCs w:val="24"/>
        </w:rPr>
        <w:t xml:space="preserve">Планирование совместных мероприятий с друзьями; развитие умения обсудить с партнером </w:t>
      </w:r>
      <w:r w:rsidRPr="0015432E">
        <w:rPr>
          <w:rFonts w:ascii="Times New Roman" w:hAnsi="Times New Roman"/>
          <w:spacing w:val="-2"/>
          <w:sz w:val="24"/>
          <w:szCs w:val="24"/>
        </w:rPr>
        <w:t>программу проведения школьного вечера.</w:t>
      </w:r>
    </w:p>
    <w:p w:rsidR="0015432E" w:rsidRPr="0015432E" w:rsidRDefault="0015432E" w:rsidP="008E6F60">
      <w:pPr>
        <w:widowControl w:val="0"/>
        <w:autoSpaceDE w:val="0"/>
        <w:spacing w:after="0" w:line="360" w:lineRule="auto"/>
        <w:jc w:val="both"/>
        <w:rPr>
          <w:rFonts w:ascii="Times New Roman" w:hAnsi="Times New Roman"/>
          <w:sz w:val="24"/>
          <w:szCs w:val="24"/>
        </w:rPr>
      </w:pPr>
      <w:r w:rsidRPr="0015432E">
        <w:rPr>
          <w:rFonts w:ascii="Times New Roman" w:hAnsi="Times New Roman"/>
          <w:sz w:val="24"/>
          <w:szCs w:val="24"/>
        </w:rPr>
        <w:t>Правила этикета в России и в Англии: умение извиниться за причиняемую неловкость.</w:t>
      </w:r>
    </w:p>
    <w:p w:rsidR="0015432E" w:rsidRPr="0015432E" w:rsidRDefault="0015432E" w:rsidP="008E6F60">
      <w:pPr>
        <w:widowControl w:val="0"/>
        <w:autoSpaceDE w:val="0"/>
        <w:spacing w:after="0" w:line="360" w:lineRule="auto"/>
        <w:jc w:val="both"/>
        <w:rPr>
          <w:rFonts w:ascii="Times New Roman" w:hAnsi="Times New Roman"/>
          <w:sz w:val="24"/>
          <w:szCs w:val="24"/>
        </w:rPr>
      </w:pPr>
      <w:r w:rsidRPr="0015432E">
        <w:rPr>
          <w:rFonts w:ascii="Times New Roman" w:hAnsi="Times New Roman"/>
          <w:sz w:val="24"/>
          <w:szCs w:val="24"/>
        </w:rPr>
        <w:t>Опасные профессии</w:t>
      </w:r>
    </w:p>
    <w:p w:rsidR="0015432E" w:rsidRPr="0015432E" w:rsidRDefault="0015432E" w:rsidP="008E6F60">
      <w:pPr>
        <w:pStyle w:val="2"/>
        <w:keepNext w:val="0"/>
        <w:widowControl w:val="0"/>
        <w:numPr>
          <w:ilvl w:val="1"/>
          <w:numId w:val="0"/>
        </w:numPr>
        <w:tabs>
          <w:tab w:val="num" w:pos="576"/>
        </w:tabs>
        <w:suppressAutoHyphens/>
        <w:spacing w:after="0" w:line="360" w:lineRule="auto"/>
        <w:ind w:firstLine="709"/>
        <w:jc w:val="both"/>
        <w:rPr>
          <w:rFonts w:ascii="Times New Roman" w:hAnsi="Times New Roman"/>
          <w:sz w:val="24"/>
          <w:szCs w:val="24"/>
        </w:rPr>
      </w:pPr>
      <w:r w:rsidRPr="0015432E">
        <w:rPr>
          <w:rFonts w:ascii="Times New Roman" w:hAnsi="Times New Roman"/>
          <w:sz w:val="24"/>
          <w:szCs w:val="24"/>
        </w:rPr>
        <w:t>В течение года решаются также следующие задачи:</w:t>
      </w:r>
    </w:p>
    <w:p w:rsidR="0015432E" w:rsidRPr="0015432E" w:rsidRDefault="0015432E" w:rsidP="006F5212">
      <w:pPr>
        <w:pStyle w:val="2"/>
        <w:keepNext w:val="0"/>
        <w:widowControl w:val="0"/>
        <w:numPr>
          <w:ilvl w:val="0"/>
          <w:numId w:val="15"/>
        </w:numPr>
        <w:suppressAutoHyphens/>
        <w:spacing w:after="0" w:line="360" w:lineRule="auto"/>
        <w:ind w:left="1440"/>
        <w:jc w:val="left"/>
        <w:rPr>
          <w:rFonts w:ascii="Times New Roman" w:hAnsi="Times New Roman"/>
          <w:b/>
          <w:color w:val="000000"/>
          <w:sz w:val="24"/>
          <w:szCs w:val="24"/>
        </w:rPr>
      </w:pPr>
      <w:r w:rsidRPr="0015432E">
        <w:rPr>
          <w:rFonts w:ascii="Times New Roman" w:hAnsi="Times New Roman"/>
          <w:b/>
          <w:color w:val="000000"/>
          <w:sz w:val="24"/>
          <w:szCs w:val="24"/>
        </w:rPr>
        <w:t>Говорение</w:t>
      </w:r>
    </w:p>
    <w:p w:rsidR="0015432E" w:rsidRPr="0015432E" w:rsidRDefault="0015432E" w:rsidP="008E6F60">
      <w:pPr>
        <w:pStyle w:val="2"/>
        <w:keepNext w:val="0"/>
        <w:widowControl w:val="0"/>
        <w:numPr>
          <w:ilvl w:val="1"/>
          <w:numId w:val="0"/>
        </w:numPr>
        <w:tabs>
          <w:tab w:val="num" w:pos="576"/>
        </w:tabs>
        <w:suppressAutoHyphens/>
        <w:spacing w:after="0" w:line="360" w:lineRule="auto"/>
        <w:ind w:firstLine="720"/>
        <w:jc w:val="both"/>
        <w:rPr>
          <w:rFonts w:ascii="Times New Roman" w:hAnsi="Times New Roman"/>
          <w:i/>
          <w:color w:val="000000"/>
          <w:sz w:val="24"/>
          <w:szCs w:val="24"/>
        </w:rPr>
      </w:pPr>
      <w:r w:rsidRPr="0015432E">
        <w:rPr>
          <w:rFonts w:ascii="Times New Roman" w:hAnsi="Times New Roman"/>
          <w:b/>
          <w:i/>
          <w:color w:val="000000"/>
          <w:sz w:val="24"/>
          <w:szCs w:val="24"/>
        </w:rPr>
        <w:t>Диалогическая речь</w:t>
      </w:r>
      <w:r w:rsidRPr="0015432E">
        <w:rPr>
          <w:rFonts w:ascii="Times New Roman" w:hAnsi="Times New Roman"/>
          <w:i/>
          <w:color w:val="000000"/>
          <w:sz w:val="24"/>
          <w:szCs w:val="24"/>
        </w:rPr>
        <w:t>.</w:t>
      </w:r>
    </w:p>
    <w:p w:rsidR="0015432E" w:rsidRPr="0015432E" w:rsidRDefault="0015432E" w:rsidP="008E6F60">
      <w:pPr>
        <w:pStyle w:val="2"/>
        <w:keepNext w:val="0"/>
        <w:widowControl w:val="0"/>
        <w:numPr>
          <w:ilvl w:val="1"/>
          <w:numId w:val="0"/>
        </w:numPr>
        <w:tabs>
          <w:tab w:val="num" w:pos="576"/>
        </w:tabs>
        <w:suppressAutoHyphens/>
        <w:spacing w:after="0" w:line="360" w:lineRule="auto"/>
        <w:ind w:firstLine="720"/>
        <w:jc w:val="both"/>
        <w:rPr>
          <w:rFonts w:ascii="Times New Roman" w:hAnsi="Times New Roman"/>
          <w:color w:val="000000"/>
          <w:sz w:val="24"/>
          <w:szCs w:val="24"/>
        </w:rPr>
      </w:pPr>
      <w:r w:rsidRPr="0015432E">
        <w:rPr>
          <w:rFonts w:ascii="Times New Roman" w:hAnsi="Times New Roman"/>
          <w:i/>
          <w:color w:val="000000"/>
          <w:sz w:val="24"/>
          <w:szCs w:val="24"/>
        </w:rPr>
        <w:t xml:space="preserve"> </w:t>
      </w:r>
      <w:proofErr w:type="gramStart"/>
      <w:r w:rsidRPr="0015432E">
        <w:rPr>
          <w:rFonts w:ascii="Times New Roman" w:hAnsi="Times New Roman"/>
          <w:color w:val="000000"/>
          <w:sz w:val="24"/>
          <w:szCs w:val="24"/>
        </w:rPr>
        <w:t xml:space="preserve">В 5 классе продолжается развитие таких речевых умений, как умения вести </w:t>
      </w:r>
      <w:r w:rsidRPr="0015432E">
        <w:rPr>
          <w:rFonts w:ascii="Times New Roman" w:hAnsi="Times New Roman"/>
          <w:color w:val="000000"/>
          <w:sz w:val="24"/>
          <w:szCs w:val="24"/>
          <w:u w:val="single"/>
        </w:rPr>
        <w:t>диалог этикетного характера</w:t>
      </w:r>
      <w:r w:rsidRPr="0015432E">
        <w:rPr>
          <w:rFonts w:ascii="Times New Roman" w:hAnsi="Times New Roman"/>
          <w:sz w:val="24"/>
          <w:szCs w:val="24"/>
        </w:rPr>
        <w:t xml:space="preserve"> (объем диалогов – до 2 реплик со стороны каждого учащегося)</w:t>
      </w:r>
      <w:r w:rsidRPr="0015432E">
        <w:rPr>
          <w:rFonts w:ascii="Times New Roman" w:hAnsi="Times New Roman"/>
          <w:color w:val="000000"/>
          <w:sz w:val="24"/>
          <w:szCs w:val="24"/>
        </w:rPr>
        <w:t xml:space="preserve">, </w:t>
      </w:r>
      <w:r w:rsidRPr="0015432E">
        <w:rPr>
          <w:rFonts w:ascii="Times New Roman" w:hAnsi="Times New Roman"/>
          <w:color w:val="000000"/>
          <w:sz w:val="24"/>
          <w:szCs w:val="24"/>
          <w:u w:val="single"/>
        </w:rPr>
        <w:t>диалог-расспрос</w:t>
      </w:r>
      <w:r w:rsidRPr="0015432E">
        <w:rPr>
          <w:rFonts w:ascii="Times New Roman" w:hAnsi="Times New Roman"/>
          <w:color w:val="000000"/>
          <w:sz w:val="24"/>
          <w:szCs w:val="24"/>
        </w:rPr>
        <w:t xml:space="preserve"> (объем диалогов – до 2-х реплик со стороны </w:t>
      </w:r>
      <w:r w:rsidRPr="0015432E">
        <w:rPr>
          <w:rFonts w:ascii="Times New Roman" w:hAnsi="Times New Roman"/>
          <w:sz w:val="24"/>
          <w:szCs w:val="24"/>
        </w:rPr>
        <w:t xml:space="preserve">каждого учащегося), </w:t>
      </w:r>
      <w:r w:rsidRPr="0015432E">
        <w:rPr>
          <w:rFonts w:ascii="Times New Roman" w:hAnsi="Times New Roman"/>
          <w:color w:val="000000"/>
          <w:sz w:val="24"/>
          <w:szCs w:val="24"/>
          <w:u w:val="single"/>
        </w:rPr>
        <w:t>диалог-побуждение к действию</w:t>
      </w:r>
      <w:r w:rsidRPr="0015432E">
        <w:rPr>
          <w:rFonts w:ascii="Times New Roman" w:hAnsi="Times New Roman"/>
          <w:sz w:val="24"/>
          <w:szCs w:val="24"/>
        </w:rPr>
        <w:t xml:space="preserve"> (объем учебных диалогов – до 2-х реплик со стороны каждого учащегося)</w:t>
      </w:r>
      <w:r w:rsidRPr="0015432E">
        <w:rPr>
          <w:rFonts w:ascii="Times New Roman" w:hAnsi="Times New Roman"/>
          <w:color w:val="000000"/>
          <w:sz w:val="24"/>
          <w:szCs w:val="24"/>
        </w:rPr>
        <w:t>, при этом по сравнению с начальной школой усложняется предметное содержание речи, увеличивается количество реплик</w:t>
      </w:r>
      <w:proofErr w:type="gramEnd"/>
      <w:r w:rsidRPr="0015432E">
        <w:rPr>
          <w:rFonts w:ascii="Times New Roman" w:hAnsi="Times New Roman"/>
          <w:color w:val="000000"/>
          <w:sz w:val="24"/>
          <w:szCs w:val="24"/>
        </w:rPr>
        <w:t xml:space="preserve">, </w:t>
      </w:r>
      <w:proofErr w:type="gramStart"/>
      <w:r w:rsidRPr="0015432E">
        <w:rPr>
          <w:rFonts w:ascii="Times New Roman" w:hAnsi="Times New Roman"/>
          <w:color w:val="000000"/>
          <w:sz w:val="24"/>
          <w:szCs w:val="24"/>
        </w:rPr>
        <w:t>произносимых</w:t>
      </w:r>
      <w:proofErr w:type="gramEnd"/>
      <w:r w:rsidRPr="0015432E">
        <w:rPr>
          <w:rFonts w:ascii="Times New Roman" w:hAnsi="Times New Roman"/>
          <w:color w:val="000000"/>
          <w:sz w:val="24"/>
          <w:szCs w:val="24"/>
        </w:rPr>
        <w:t xml:space="preserve"> школьниками в ходе диалога, становится более разнообразным языковое оформление речи. </w:t>
      </w:r>
    </w:p>
    <w:p w:rsidR="0015432E" w:rsidRPr="0015432E" w:rsidRDefault="0015432E" w:rsidP="008E6F60">
      <w:pPr>
        <w:widowControl w:val="0"/>
        <w:shd w:val="clear" w:color="auto" w:fill="FFFFFF"/>
        <w:spacing w:after="0" w:line="360" w:lineRule="auto"/>
        <w:ind w:firstLine="720"/>
        <w:jc w:val="both"/>
        <w:rPr>
          <w:rFonts w:ascii="Times New Roman" w:hAnsi="Times New Roman"/>
          <w:color w:val="000000"/>
          <w:sz w:val="24"/>
          <w:szCs w:val="24"/>
        </w:rPr>
      </w:pPr>
      <w:r w:rsidRPr="0015432E">
        <w:rPr>
          <w:rFonts w:ascii="Times New Roman" w:hAnsi="Times New Roman"/>
          <w:b/>
          <w:i/>
          <w:color w:val="000000"/>
          <w:sz w:val="24"/>
          <w:szCs w:val="24"/>
        </w:rPr>
        <w:t xml:space="preserve">Монологическая речь. </w:t>
      </w:r>
      <w:r w:rsidRPr="0015432E">
        <w:rPr>
          <w:rFonts w:ascii="Times New Roman" w:hAnsi="Times New Roman"/>
          <w:color w:val="000000"/>
          <w:sz w:val="24"/>
          <w:szCs w:val="24"/>
        </w:rPr>
        <w:t>Развитие монологической речи предусматривает овладение следующими умениями:</w:t>
      </w:r>
    </w:p>
    <w:p w:rsidR="0015432E" w:rsidRPr="0015432E" w:rsidRDefault="0015432E" w:rsidP="006F5212">
      <w:pPr>
        <w:pStyle w:val="220"/>
        <w:widowControl w:val="0"/>
        <w:numPr>
          <w:ilvl w:val="0"/>
          <w:numId w:val="1"/>
        </w:numPr>
        <w:spacing w:line="360" w:lineRule="auto"/>
        <w:ind w:left="0" w:right="0" w:hanging="357"/>
        <w:jc w:val="both"/>
        <w:rPr>
          <w:sz w:val="24"/>
          <w:szCs w:val="24"/>
        </w:rPr>
      </w:pPr>
      <w:r w:rsidRPr="0015432E">
        <w:rPr>
          <w:sz w:val="24"/>
          <w:szCs w:val="24"/>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15432E" w:rsidRPr="0015432E" w:rsidRDefault="0015432E" w:rsidP="006F5212">
      <w:pPr>
        <w:pStyle w:val="220"/>
        <w:widowControl w:val="0"/>
        <w:numPr>
          <w:ilvl w:val="0"/>
          <w:numId w:val="1"/>
        </w:numPr>
        <w:spacing w:line="360" w:lineRule="auto"/>
        <w:ind w:left="0" w:right="0" w:hanging="357"/>
        <w:jc w:val="both"/>
        <w:rPr>
          <w:sz w:val="24"/>
          <w:szCs w:val="24"/>
        </w:rPr>
      </w:pPr>
      <w:r w:rsidRPr="0015432E">
        <w:rPr>
          <w:sz w:val="24"/>
          <w:szCs w:val="24"/>
        </w:rPr>
        <w:t xml:space="preserve">передавать содержание, основную мысль </w:t>
      </w:r>
      <w:proofErr w:type="gramStart"/>
      <w:r w:rsidRPr="0015432E">
        <w:rPr>
          <w:sz w:val="24"/>
          <w:szCs w:val="24"/>
        </w:rPr>
        <w:t>прочитанного</w:t>
      </w:r>
      <w:proofErr w:type="gramEnd"/>
      <w:r w:rsidRPr="0015432E">
        <w:rPr>
          <w:sz w:val="24"/>
          <w:szCs w:val="24"/>
        </w:rPr>
        <w:t xml:space="preserve"> с опорой на текст; </w:t>
      </w:r>
    </w:p>
    <w:p w:rsidR="0015432E" w:rsidRPr="0015432E" w:rsidRDefault="0015432E" w:rsidP="006F5212">
      <w:pPr>
        <w:widowControl w:val="0"/>
        <w:numPr>
          <w:ilvl w:val="0"/>
          <w:numId w:val="1"/>
        </w:numPr>
        <w:shd w:val="clear" w:color="auto" w:fill="FFFFFF"/>
        <w:suppressAutoHyphens/>
        <w:spacing w:after="0" w:line="360" w:lineRule="auto"/>
        <w:ind w:left="0" w:hanging="357"/>
        <w:jc w:val="both"/>
        <w:rPr>
          <w:rFonts w:ascii="Times New Roman" w:hAnsi="Times New Roman"/>
          <w:color w:val="000000"/>
          <w:sz w:val="24"/>
          <w:szCs w:val="24"/>
        </w:rPr>
      </w:pPr>
      <w:r w:rsidRPr="0015432E">
        <w:rPr>
          <w:rFonts w:ascii="Times New Roman" w:hAnsi="Times New Roman"/>
          <w:color w:val="000000"/>
          <w:sz w:val="24"/>
          <w:szCs w:val="24"/>
        </w:rPr>
        <w:t>делать сообщение в связи с прочитанным/прослушанным текстом.</w:t>
      </w:r>
    </w:p>
    <w:p w:rsidR="0015432E" w:rsidRDefault="0015432E" w:rsidP="008E6F60">
      <w:pPr>
        <w:widowControl w:val="0"/>
        <w:shd w:val="clear" w:color="auto" w:fill="FFFFFF"/>
        <w:spacing w:after="0" w:line="360" w:lineRule="auto"/>
        <w:jc w:val="both"/>
        <w:rPr>
          <w:rFonts w:ascii="Times New Roman" w:hAnsi="Times New Roman"/>
          <w:color w:val="000000"/>
          <w:sz w:val="24"/>
          <w:szCs w:val="24"/>
        </w:rPr>
      </w:pPr>
      <w:r w:rsidRPr="0015432E">
        <w:rPr>
          <w:rFonts w:ascii="Times New Roman" w:hAnsi="Times New Roman"/>
          <w:color w:val="000000"/>
          <w:sz w:val="24"/>
          <w:szCs w:val="24"/>
        </w:rPr>
        <w:lastRenderedPageBreak/>
        <w:t>Объем монологического высказывания – до 6-8 фраз.</w:t>
      </w:r>
    </w:p>
    <w:p w:rsidR="00972DB9" w:rsidRPr="0015432E" w:rsidRDefault="00972DB9" w:rsidP="008E6F60">
      <w:pPr>
        <w:widowControl w:val="0"/>
        <w:shd w:val="clear" w:color="auto" w:fill="FFFFFF"/>
        <w:spacing w:after="0" w:line="360" w:lineRule="auto"/>
        <w:jc w:val="both"/>
        <w:rPr>
          <w:rFonts w:ascii="Times New Roman" w:hAnsi="Times New Roman"/>
          <w:color w:val="000000"/>
          <w:sz w:val="24"/>
          <w:szCs w:val="24"/>
        </w:rPr>
      </w:pPr>
    </w:p>
    <w:p w:rsidR="0015432E" w:rsidRPr="0015432E" w:rsidRDefault="0015432E" w:rsidP="006F5212">
      <w:pPr>
        <w:pStyle w:val="4"/>
        <w:keepNext w:val="0"/>
        <w:widowControl w:val="0"/>
        <w:numPr>
          <w:ilvl w:val="0"/>
          <w:numId w:val="15"/>
        </w:numPr>
        <w:suppressAutoHyphens/>
        <w:spacing w:after="0" w:line="360" w:lineRule="auto"/>
        <w:ind w:left="1440"/>
        <w:jc w:val="left"/>
        <w:rPr>
          <w:rFonts w:ascii="Times New Roman" w:hAnsi="Times New Roman"/>
          <w:sz w:val="24"/>
          <w:szCs w:val="24"/>
        </w:rPr>
      </w:pPr>
      <w:proofErr w:type="spellStart"/>
      <w:r w:rsidRPr="0015432E">
        <w:rPr>
          <w:rFonts w:ascii="Times New Roman" w:hAnsi="Times New Roman"/>
          <w:sz w:val="24"/>
          <w:szCs w:val="24"/>
        </w:rPr>
        <w:t>Аудирование</w:t>
      </w:r>
      <w:proofErr w:type="spellEnd"/>
    </w:p>
    <w:p w:rsidR="0015432E" w:rsidRDefault="0015432E" w:rsidP="008E6F60">
      <w:pPr>
        <w:widowControl w:val="0"/>
        <w:shd w:val="clear" w:color="auto" w:fill="FFFFFF"/>
        <w:spacing w:after="0" w:line="360" w:lineRule="auto"/>
        <w:ind w:firstLine="720"/>
        <w:jc w:val="both"/>
        <w:rPr>
          <w:rFonts w:ascii="Times New Roman" w:hAnsi="Times New Roman"/>
          <w:color w:val="000000"/>
          <w:sz w:val="24"/>
          <w:szCs w:val="24"/>
        </w:rPr>
      </w:pPr>
      <w:r w:rsidRPr="0015432E">
        <w:rPr>
          <w:rFonts w:ascii="Times New Roman" w:hAnsi="Times New Roman"/>
          <w:color w:val="000000"/>
          <w:sz w:val="24"/>
          <w:szCs w:val="24"/>
        </w:rPr>
        <w:t>Владение умениями воспринимать на слух иноязычный те</w:t>
      </w:r>
      <w:proofErr w:type="gramStart"/>
      <w:r w:rsidRPr="0015432E">
        <w:rPr>
          <w:rFonts w:ascii="Times New Roman" w:hAnsi="Times New Roman"/>
          <w:color w:val="000000"/>
          <w:sz w:val="24"/>
          <w:szCs w:val="24"/>
        </w:rPr>
        <w:t>кст пр</w:t>
      </w:r>
      <w:proofErr w:type="gramEnd"/>
      <w:r w:rsidRPr="0015432E">
        <w:rPr>
          <w:rFonts w:ascii="Times New Roman" w:hAnsi="Times New Roman"/>
          <w:color w:val="000000"/>
          <w:sz w:val="24"/>
          <w:szCs w:val="24"/>
        </w:rPr>
        <w:t xml:space="preserve">едусматривает понимание несложных текстов с разной глубиной проникновения в их содержание </w:t>
      </w:r>
      <w:r w:rsidRPr="00981138">
        <w:rPr>
          <w:rFonts w:ascii="Times New Roman" w:hAnsi="Times New Roman"/>
          <w:color w:val="000000"/>
          <w:sz w:val="24"/>
          <w:szCs w:val="24"/>
        </w:rPr>
        <w:t>(с пониманием основного содержания, с выборочным пониманием и полным пониманием текста)</w:t>
      </w:r>
      <w:r w:rsidRPr="0015432E">
        <w:rPr>
          <w:rFonts w:ascii="Times New Roman" w:hAnsi="Times New Roman"/>
          <w:color w:val="000000"/>
          <w:sz w:val="24"/>
          <w:szCs w:val="24"/>
        </w:rPr>
        <w:t xml:space="preserve"> в зависимости от коммуникативной задачи и функционального типа текста.</w:t>
      </w:r>
    </w:p>
    <w:p w:rsidR="00981138" w:rsidRPr="0015432E" w:rsidRDefault="00981138" w:rsidP="008E6F60">
      <w:pPr>
        <w:widowControl w:val="0"/>
        <w:shd w:val="clear" w:color="auto" w:fill="FFFFFF"/>
        <w:spacing w:after="0" w:line="360" w:lineRule="auto"/>
        <w:ind w:firstLine="720"/>
        <w:jc w:val="both"/>
        <w:rPr>
          <w:rFonts w:ascii="Times New Roman" w:hAnsi="Times New Roman"/>
          <w:color w:val="000000"/>
          <w:sz w:val="24"/>
          <w:szCs w:val="24"/>
        </w:rPr>
      </w:pPr>
    </w:p>
    <w:p w:rsidR="0015432E" w:rsidRPr="0015432E" w:rsidRDefault="0015432E" w:rsidP="006F5212">
      <w:pPr>
        <w:pStyle w:val="5"/>
        <w:widowControl w:val="0"/>
        <w:numPr>
          <w:ilvl w:val="0"/>
          <w:numId w:val="15"/>
        </w:numPr>
        <w:suppressAutoHyphens/>
        <w:spacing w:after="0" w:line="360" w:lineRule="auto"/>
        <w:ind w:left="1440"/>
        <w:jc w:val="left"/>
        <w:rPr>
          <w:rFonts w:ascii="Times New Roman" w:hAnsi="Times New Roman"/>
          <w:sz w:val="24"/>
          <w:szCs w:val="24"/>
        </w:rPr>
      </w:pPr>
      <w:r w:rsidRPr="0015432E">
        <w:rPr>
          <w:rFonts w:ascii="Times New Roman" w:hAnsi="Times New Roman"/>
          <w:sz w:val="24"/>
          <w:szCs w:val="24"/>
        </w:rPr>
        <w:t>Чтение</w:t>
      </w:r>
    </w:p>
    <w:p w:rsidR="0015432E" w:rsidRPr="0015432E" w:rsidRDefault="0015432E" w:rsidP="008E6F60">
      <w:pPr>
        <w:widowControl w:val="0"/>
        <w:shd w:val="clear" w:color="auto" w:fill="FFFFFF"/>
        <w:spacing w:after="0" w:line="360" w:lineRule="auto"/>
        <w:ind w:firstLine="720"/>
        <w:jc w:val="both"/>
        <w:rPr>
          <w:rFonts w:ascii="Times New Roman" w:hAnsi="Times New Roman"/>
          <w:color w:val="000000"/>
          <w:sz w:val="24"/>
          <w:szCs w:val="24"/>
        </w:rPr>
      </w:pPr>
      <w:r w:rsidRPr="0015432E">
        <w:rPr>
          <w:rFonts w:ascii="Times New Roman" w:hAnsi="Times New Roman"/>
          <w:color w:val="000000"/>
          <w:sz w:val="24"/>
          <w:szCs w:val="24"/>
        </w:rPr>
        <w:t xml:space="preserve">Школьники учатся </w:t>
      </w:r>
      <w:proofErr w:type="gramStart"/>
      <w:r w:rsidRPr="0015432E">
        <w:rPr>
          <w:rFonts w:ascii="Times New Roman" w:hAnsi="Times New Roman"/>
          <w:color w:val="000000"/>
          <w:sz w:val="24"/>
          <w:szCs w:val="24"/>
        </w:rPr>
        <w:t>читать</w:t>
      </w:r>
      <w:proofErr w:type="gramEnd"/>
      <w:r w:rsidRPr="0015432E">
        <w:rPr>
          <w:rFonts w:ascii="Times New Roman" w:hAnsi="Times New Roman"/>
          <w:color w:val="000000"/>
          <w:sz w:val="24"/>
          <w:szCs w:val="24"/>
        </w:rPr>
        <w:t xml:space="preserve"> и понимать тексты с различной глубиной проникновения в их содержание (в зависимости от вида чтения):</w:t>
      </w:r>
    </w:p>
    <w:p w:rsidR="0015432E" w:rsidRPr="0015432E" w:rsidRDefault="0015432E" w:rsidP="008E6F60">
      <w:pPr>
        <w:widowControl w:val="0"/>
        <w:shd w:val="clear" w:color="auto" w:fill="FFFFFF"/>
        <w:spacing w:after="0" w:line="360" w:lineRule="auto"/>
        <w:ind w:firstLine="426"/>
        <w:jc w:val="both"/>
        <w:rPr>
          <w:rFonts w:ascii="Times New Roman" w:hAnsi="Times New Roman"/>
          <w:color w:val="000000"/>
          <w:sz w:val="24"/>
          <w:szCs w:val="24"/>
          <w:u w:val="single"/>
        </w:rPr>
      </w:pPr>
      <w:r w:rsidRPr="0015432E">
        <w:rPr>
          <w:rFonts w:ascii="Times New Roman" w:hAnsi="Times New Roman"/>
          <w:color w:val="000000"/>
          <w:sz w:val="24"/>
          <w:szCs w:val="24"/>
          <w:u w:val="single"/>
        </w:rPr>
        <w:t>с пониманием основного содержания</w:t>
      </w:r>
      <w:r w:rsidRPr="00476760">
        <w:rPr>
          <w:rFonts w:ascii="Times New Roman" w:hAnsi="Times New Roman"/>
          <w:color w:val="000000"/>
          <w:sz w:val="24"/>
          <w:szCs w:val="24"/>
        </w:rPr>
        <w:t xml:space="preserve"> (ознакомительное чтение);</w:t>
      </w:r>
    </w:p>
    <w:p w:rsidR="0015432E" w:rsidRPr="0015432E" w:rsidRDefault="0015432E" w:rsidP="008E6F60">
      <w:pPr>
        <w:widowControl w:val="0"/>
        <w:shd w:val="clear" w:color="auto" w:fill="FFFFFF"/>
        <w:spacing w:after="0" w:line="360" w:lineRule="auto"/>
        <w:ind w:firstLine="426"/>
        <w:jc w:val="both"/>
        <w:rPr>
          <w:rFonts w:ascii="Times New Roman" w:hAnsi="Times New Roman"/>
          <w:color w:val="000000"/>
          <w:sz w:val="24"/>
          <w:szCs w:val="24"/>
          <w:u w:val="single"/>
        </w:rPr>
      </w:pPr>
      <w:r w:rsidRPr="0015432E">
        <w:rPr>
          <w:rFonts w:ascii="Times New Roman" w:hAnsi="Times New Roman"/>
          <w:color w:val="000000"/>
          <w:sz w:val="24"/>
          <w:szCs w:val="24"/>
          <w:u w:val="single"/>
        </w:rPr>
        <w:t xml:space="preserve">с полным пониманием содержания </w:t>
      </w:r>
      <w:r w:rsidRPr="00476760">
        <w:rPr>
          <w:rFonts w:ascii="Times New Roman" w:hAnsi="Times New Roman"/>
          <w:color w:val="000000"/>
          <w:sz w:val="24"/>
          <w:szCs w:val="24"/>
        </w:rPr>
        <w:t>(изучающее чтение);</w:t>
      </w:r>
    </w:p>
    <w:p w:rsidR="0015432E" w:rsidRDefault="0015432E" w:rsidP="008E6F60">
      <w:pPr>
        <w:widowControl w:val="0"/>
        <w:shd w:val="clear" w:color="auto" w:fill="FFFFFF"/>
        <w:spacing w:after="0" w:line="360" w:lineRule="auto"/>
        <w:ind w:firstLine="426"/>
        <w:jc w:val="both"/>
        <w:rPr>
          <w:rFonts w:ascii="Times New Roman" w:hAnsi="Times New Roman"/>
          <w:color w:val="000000"/>
          <w:sz w:val="24"/>
          <w:szCs w:val="24"/>
        </w:rPr>
      </w:pPr>
      <w:r w:rsidRPr="0015432E">
        <w:rPr>
          <w:rFonts w:ascii="Times New Roman" w:hAnsi="Times New Roman"/>
          <w:color w:val="000000"/>
          <w:sz w:val="24"/>
          <w:szCs w:val="24"/>
          <w:u w:val="single"/>
        </w:rPr>
        <w:t xml:space="preserve">с выборочным пониманием нужной или интересующей информации </w:t>
      </w:r>
      <w:r w:rsidRPr="00476760">
        <w:rPr>
          <w:rFonts w:ascii="Times New Roman" w:hAnsi="Times New Roman"/>
          <w:color w:val="000000"/>
          <w:sz w:val="24"/>
          <w:szCs w:val="24"/>
        </w:rPr>
        <w:t>(просмотровое/поисковое чтение).</w:t>
      </w:r>
    </w:p>
    <w:p w:rsidR="00981138" w:rsidRPr="00476760" w:rsidRDefault="00981138" w:rsidP="008E6F60">
      <w:pPr>
        <w:widowControl w:val="0"/>
        <w:shd w:val="clear" w:color="auto" w:fill="FFFFFF"/>
        <w:spacing w:after="0" w:line="360" w:lineRule="auto"/>
        <w:ind w:firstLine="426"/>
        <w:jc w:val="both"/>
        <w:rPr>
          <w:rFonts w:ascii="Times New Roman" w:hAnsi="Times New Roman"/>
          <w:color w:val="000000"/>
          <w:sz w:val="24"/>
          <w:szCs w:val="24"/>
        </w:rPr>
      </w:pPr>
    </w:p>
    <w:p w:rsidR="0015432E" w:rsidRPr="0015432E" w:rsidRDefault="0015432E" w:rsidP="006F5212">
      <w:pPr>
        <w:pStyle w:val="5"/>
        <w:widowControl w:val="0"/>
        <w:numPr>
          <w:ilvl w:val="0"/>
          <w:numId w:val="15"/>
        </w:numPr>
        <w:suppressAutoHyphens/>
        <w:spacing w:after="0" w:line="360" w:lineRule="auto"/>
        <w:ind w:left="1440"/>
        <w:jc w:val="left"/>
        <w:rPr>
          <w:rFonts w:ascii="Times New Roman" w:hAnsi="Times New Roman"/>
          <w:sz w:val="24"/>
          <w:szCs w:val="24"/>
        </w:rPr>
      </w:pPr>
      <w:r w:rsidRPr="0015432E">
        <w:rPr>
          <w:rFonts w:ascii="Times New Roman" w:hAnsi="Times New Roman"/>
          <w:sz w:val="24"/>
          <w:szCs w:val="24"/>
        </w:rPr>
        <w:t>Письменная речь</w:t>
      </w:r>
    </w:p>
    <w:p w:rsidR="0015432E" w:rsidRPr="0015432E" w:rsidRDefault="0015432E" w:rsidP="008E6F60">
      <w:pPr>
        <w:widowControl w:val="0"/>
        <w:shd w:val="clear" w:color="auto" w:fill="FFFFFF"/>
        <w:spacing w:after="0" w:line="360" w:lineRule="auto"/>
        <w:ind w:firstLine="720"/>
        <w:jc w:val="both"/>
        <w:rPr>
          <w:rFonts w:ascii="Times New Roman" w:hAnsi="Times New Roman"/>
          <w:color w:val="000000"/>
          <w:sz w:val="24"/>
          <w:szCs w:val="24"/>
        </w:rPr>
      </w:pPr>
      <w:r w:rsidRPr="0015432E">
        <w:rPr>
          <w:rFonts w:ascii="Times New Roman" w:hAnsi="Times New Roman"/>
          <w:color w:val="000000"/>
          <w:sz w:val="24"/>
          <w:szCs w:val="24"/>
        </w:rPr>
        <w:t>Овладение письменной речью предусматривает развитие следующих умений:</w:t>
      </w:r>
    </w:p>
    <w:p w:rsidR="0015432E" w:rsidRPr="0015432E" w:rsidRDefault="0015432E" w:rsidP="006F5212">
      <w:pPr>
        <w:widowControl w:val="0"/>
        <w:numPr>
          <w:ilvl w:val="0"/>
          <w:numId w:val="21"/>
        </w:numPr>
        <w:shd w:val="clear" w:color="auto" w:fill="FFFFFF"/>
        <w:tabs>
          <w:tab w:val="left" w:pos="709"/>
        </w:tabs>
        <w:suppressAutoHyphens/>
        <w:spacing w:after="0" w:line="360" w:lineRule="auto"/>
        <w:ind w:left="0"/>
        <w:jc w:val="both"/>
        <w:rPr>
          <w:rFonts w:ascii="Times New Roman" w:hAnsi="Times New Roman"/>
          <w:color w:val="000000"/>
          <w:sz w:val="24"/>
          <w:szCs w:val="24"/>
        </w:rPr>
      </w:pPr>
      <w:r w:rsidRPr="0015432E">
        <w:rPr>
          <w:rFonts w:ascii="Times New Roman" w:hAnsi="Times New Roman"/>
          <w:color w:val="000000"/>
          <w:sz w:val="24"/>
          <w:szCs w:val="24"/>
        </w:rPr>
        <w:t>заполнять бланки (указывать имя, фамилию, пол, возраст, гражданство, адрес);</w:t>
      </w:r>
    </w:p>
    <w:p w:rsidR="0015432E" w:rsidRDefault="0015432E" w:rsidP="006F5212">
      <w:pPr>
        <w:widowControl w:val="0"/>
        <w:numPr>
          <w:ilvl w:val="0"/>
          <w:numId w:val="21"/>
        </w:numPr>
        <w:shd w:val="clear" w:color="auto" w:fill="FFFFFF"/>
        <w:tabs>
          <w:tab w:val="left" w:pos="709"/>
        </w:tabs>
        <w:suppressAutoHyphens/>
        <w:spacing w:after="0" w:line="360" w:lineRule="auto"/>
        <w:ind w:left="0"/>
        <w:jc w:val="both"/>
        <w:rPr>
          <w:rFonts w:ascii="Times New Roman" w:hAnsi="Times New Roman"/>
          <w:color w:val="000000"/>
          <w:sz w:val="24"/>
          <w:szCs w:val="24"/>
        </w:rPr>
      </w:pPr>
      <w:r w:rsidRPr="0015432E">
        <w:rPr>
          <w:rFonts w:ascii="Times New Roman" w:hAnsi="Times New Roman"/>
          <w:color w:val="000000"/>
          <w:sz w:val="24"/>
          <w:szCs w:val="24"/>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20-30 слов, включая адрес);</w:t>
      </w:r>
    </w:p>
    <w:p w:rsidR="00981138" w:rsidRPr="0015432E" w:rsidRDefault="00981138" w:rsidP="008E6F60">
      <w:pPr>
        <w:widowControl w:val="0"/>
        <w:shd w:val="clear" w:color="auto" w:fill="FFFFFF"/>
        <w:tabs>
          <w:tab w:val="left" w:pos="709"/>
        </w:tabs>
        <w:suppressAutoHyphens/>
        <w:spacing w:after="0" w:line="360" w:lineRule="auto"/>
        <w:jc w:val="both"/>
        <w:rPr>
          <w:rFonts w:ascii="Times New Roman" w:hAnsi="Times New Roman"/>
          <w:color w:val="000000"/>
          <w:sz w:val="24"/>
          <w:szCs w:val="24"/>
        </w:rPr>
      </w:pPr>
    </w:p>
    <w:p w:rsidR="0015432E" w:rsidRPr="0015432E" w:rsidRDefault="0015432E" w:rsidP="006F5212">
      <w:pPr>
        <w:pStyle w:val="5"/>
        <w:widowControl w:val="0"/>
        <w:numPr>
          <w:ilvl w:val="0"/>
          <w:numId w:val="15"/>
        </w:numPr>
        <w:suppressAutoHyphens/>
        <w:spacing w:after="0" w:line="360" w:lineRule="auto"/>
        <w:ind w:left="1440"/>
        <w:jc w:val="both"/>
        <w:rPr>
          <w:rFonts w:ascii="Times New Roman" w:hAnsi="Times New Roman"/>
          <w:sz w:val="24"/>
          <w:szCs w:val="24"/>
        </w:rPr>
      </w:pPr>
      <w:r w:rsidRPr="0015432E">
        <w:rPr>
          <w:rFonts w:ascii="Times New Roman" w:hAnsi="Times New Roman"/>
          <w:sz w:val="24"/>
          <w:szCs w:val="24"/>
        </w:rPr>
        <w:t>Социоку</w:t>
      </w:r>
      <w:r w:rsidR="002134A8">
        <w:rPr>
          <w:rFonts w:ascii="Times New Roman" w:hAnsi="Times New Roman"/>
          <w:sz w:val="24"/>
          <w:szCs w:val="24"/>
        </w:rPr>
        <w:t>льтурные знания и умения</w:t>
      </w:r>
    </w:p>
    <w:p w:rsidR="0015432E" w:rsidRPr="0015432E" w:rsidRDefault="0015432E" w:rsidP="008E6F60">
      <w:pPr>
        <w:widowControl w:val="0"/>
        <w:shd w:val="clear" w:color="auto" w:fill="FFFFFF"/>
        <w:spacing w:after="0" w:line="360" w:lineRule="auto"/>
        <w:ind w:firstLine="720"/>
        <w:jc w:val="both"/>
        <w:rPr>
          <w:rFonts w:ascii="Times New Roman" w:hAnsi="Times New Roman"/>
          <w:color w:val="000000"/>
          <w:sz w:val="24"/>
          <w:szCs w:val="24"/>
        </w:rPr>
      </w:pPr>
      <w:r w:rsidRPr="0015432E">
        <w:rPr>
          <w:rFonts w:ascii="Times New Roman" w:hAnsi="Times New Roman"/>
          <w:color w:val="000000"/>
          <w:sz w:val="24"/>
          <w:szCs w:val="24"/>
        </w:rPr>
        <w:t xml:space="preserve">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w:t>
      </w:r>
      <w:proofErr w:type="gramStart"/>
      <w:r w:rsidRPr="0015432E">
        <w:rPr>
          <w:rFonts w:ascii="Times New Roman" w:hAnsi="Times New Roman"/>
          <w:color w:val="000000"/>
          <w:sz w:val="24"/>
          <w:szCs w:val="24"/>
        </w:rPr>
        <w:t>с</w:t>
      </w:r>
      <w:proofErr w:type="gramEnd"/>
      <w:r w:rsidRPr="0015432E">
        <w:rPr>
          <w:rFonts w:ascii="Times New Roman" w:hAnsi="Times New Roman"/>
          <w:color w:val="000000"/>
          <w:sz w:val="24"/>
          <w:szCs w:val="24"/>
        </w:rPr>
        <w:t>:</w:t>
      </w:r>
    </w:p>
    <w:p w:rsidR="0015432E" w:rsidRPr="0015432E" w:rsidRDefault="0015432E" w:rsidP="006F5212">
      <w:pPr>
        <w:widowControl w:val="0"/>
        <w:numPr>
          <w:ilvl w:val="0"/>
          <w:numId w:val="22"/>
        </w:numPr>
        <w:shd w:val="clear" w:color="auto" w:fill="FFFFFF"/>
        <w:tabs>
          <w:tab w:val="left" w:pos="567"/>
        </w:tabs>
        <w:suppressAutoHyphens/>
        <w:spacing w:after="0" w:line="360" w:lineRule="auto"/>
        <w:ind w:left="0"/>
        <w:jc w:val="both"/>
        <w:rPr>
          <w:rFonts w:ascii="Times New Roman" w:hAnsi="Times New Roman"/>
          <w:color w:val="000000"/>
          <w:sz w:val="24"/>
          <w:szCs w:val="24"/>
        </w:rPr>
      </w:pPr>
      <w:r w:rsidRPr="0015432E">
        <w:rPr>
          <w:rFonts w:ascii="Times New Roman" w:hAnsi="Times New Roman"/>
          <w:color w:val="000000"/>
          <w:sz w:val="24"/>
          <w:szCs w:val="24"/>
        </w:rPr>
        <w:t>фамилиями и именами выдающихся людей в странах изучаемого языка;</w:t>
      </w:r>
    </w:p>
    <w:p w:rsidR="0015432E" w:rsidRPr="0015432E" w:rsidRDefault="0015432E" w:rsidP="006F5212">
      <w:pPr>
        <w:widowControl w:val="0"/>
        <w:numPr>
          <w:ilvl w:val="0"/>
          <w:numId w:val="22"/>
        </w:numPr>
        <w:shd w:val="clear" w:color="auto" w:fill="FFFFFF"/>
        <w:tabs>
          <w:tab w:val="left" w:pos="567"/>
        </w:tabs>
        <w:suppressAutoHyphens/>
        <w:spacing w:after="0" w:line="360" w:lineRule="auto"/>
        <w:ind w:left="0"/>
        <w:jc w:val="both"/>
        <w:rPr>
          <w:rFonts w:ascii="Times New Roman" w:hAnsi="Times New Roman"/>
          <w:color w:val="000000"/>
          <w:sz w:val="24"/>
          <w:szCs w:val="24"/>
        </w:rPr>
      </w:pPr>
      <w:r w:rsidRPr="0015432E">
        <w:rPr>
          <w:rFonts w:ascii="Times New Roman" w:hAnsi="Times New Roman"/>
          <w:color w:val="000000"/>
          <w:sz w:val="24"/>
          <w:szCs w:val="24"/>
        </w:rPr>
        <w:lastRenderedPageBreak/>
        <w:t xml:space="preserve">оригинальными или адаптированными материалами детской поэзии и прозы, </w:t>
      </w:r>
    </w:p>
    <w:p w:rsidR="0015432E" w:rsidRPr="00DF2A2A" w:rsidRDefault="0015432E" w:rsidP="008E6F60">
      <w:pPr>
        <w:widowControl w:val="0"/>
        <w:shd w:val="clear" w:color="auto" w:fill="FFFFFF"/>
        <w:spacing w:after="0" w:line="360" w:lineRule="auto"/>
        <w:ind w:firstLine="360"/>
        <w:jc w:val="both"/>
        <w:rPr>
          <w:rFonts w:ascii="Times New Roman" w:hAnsi="Times New Roman"/>
          <w:sz w:val="24"/>
          <w:szCs w:val="24"/>
        </w:rPr>
      </w:pPr>
      <w:r w:rsidRPr="00DF2A2A">
        <w:rPr>
          <w:rFonts w:ascii="Times New Roman" w:hAnsi="Times New Roman"/>
          <w:sz w:val="24"/>
          <w:szCs w:val="24"/>
        </w:rPr>
        <w:t>Предусматривается овладение умениями:</w:t>
      </w:r>
    </w:p>
    <w:p w:rsidR="0015432E" w:rsidRPr="0015432E" w:rsidRDefault="0015432E" w:rsidP="006F5212">
      <w:pPr>
        <w:pStyle w:val="220"/>
        <w:widowControl w:val="0"/>
        <w:numPr>
          <w:ilvl w:val="0"/>
          <w:numId w:val="22"/>
        </w:numPr>
        <w:spacing w:line="360" w:lineRule="auto"/>
        <w:ind w:left="0" w:right="0"/>
        <w:jc w:val="both"/>
        <w:rPr>
          <w:sz w:val="24"/>
          <w:szCs w:val="24"/>
        </w:rPr>
      </w:pPr>
      <w:r w:rsidRPr="0015432E">
        <w:rPr>
          <w:sz w:val="24"/>
          <w:szCs w:val="24"/>
        </w:rPr>
        <w:t>писать свое имя и фамилию, а также имена и фамилии своих родственников и друзей на английском языке;</w:t>
      </w:r>
    </w:p>
    <w:p w:rsidR="0015432E" w:rsidRPr="0015432E" w:rsidRDefault="0015432E" w:rsidP="006F5212">
      <w:pPr>
        <w:pStyle w:val="220"/>
        <w:widowControl w:val="0"/>
        <w:numPr>
          <w:ilvl w:val="0"/>
          <w:numId w:val="22"/>
        </w:numPr>
        <w:spacing w:line="360" w:lineRule="auto"/>
        <w:ind w:left="0" w:right="0"/>
        <w:jc w:val="both"/>
        <w:rPr>
          <w:sz w:val="24"/>
          <w:szCs w:val="24"/>
        </w:rPr>
      </w:pPr>
      <w:r w:rsidRPr="0015432E">
        <w:rPr>
          <w:sz w:val="24"/>
          <w:szCs w:val="24"/>
        </w:rPr>
        <w:t>правильно оформлять адрес на английском языке;</w:t>
      </w:r>
    </w:p>
    <w:p w:rsidR="0015432E" w:rsidRDefault="0015432E" w:rsidP="006F5212">
      <w:pPr>
        <w:widowControl w:val="0"/>
        <w:numPr>
          <w:ilvl w:val="0"/>
          <w:numId w:val="22"/>
        </w:numPr>
        <w:shd w:val="clear" w:color="auto" w:fill="FFFFFF"/>
        <w:suppressAutoHyphens/>
        <w:spacing w:after="0" w:line="360" w:lineRule="auto"/>
        <w:ind w:left="0"/>
        <w:jc w:val="both"/>
        <w:rPr>
          <w:rFonts w:ascii="Times New Roman" w:hAnsi="Times New Roman"/>
          <w:color w:val="000000"/>
          <w:sz w:val="24"/>
          <w:szCs w:val="24"/>
        </w:rPr>
      </w:pPr>
      <w:r w:rsidRPr="0015432E">
        <w:rPr>
          <w:rFonts w:ascii="Times New Roman" w:hAnsi="Times New Roman"/>
          <w:color w:val="000000"/>
          <w:sz w:val="24"/>
          <w:szCs w:val="24"/>
        </w:rPr>
        <w:t xml:space="preserve">описывать наиболее известные культурные достопримечательности Москвы и Новомосковска. </w:t>
      </w:r>
    </w:p>
    <w:p w:rsidR="00981138" w:rsidRPr="0015432E" w:rsidRDefault="00981138" w:rsidP="008E6F60">
      <w:pPr>
        <w:widowControl w:val="0"/>
        <w:shd w:val="clear" w:color="auto" w:fill="FFFFFF"/>
        <w:suppressAutoHyphens/>
        <w:spacing w:after="0" w:line="360" w:lineRule="auto"/>
        <w:jc w:val="both"/>
        <w:rPr>
          <w:rFonts w:ascii="Times New Roman" w:hAnsi="Times New Roman"/>
          <w:color w:val="000000"/>
          <w:sz w:val="24"/>
          <w:szCs w:val="24"/>
        </w:rPr>
      </w:pPr>
    </w:p>
    <w:p w:rsidR="0015432E" w:rsidRPr="0015432E" w:rsidRDefault="0015432E" w:rsidP="006F5212">
      <w:pPr>
        <w:pStyle w:val="3"/>
        <w:keepNext w:val="0"/>
        <w:widowControl w:val="0"/>
        <w:numPr>
          <w:ilvl w:val="0"/>
          <w:numId w:val="15"/>
        </w:numPr>
        <w:tabs>
          <w:tab w:val="left" w:pos="4724"/>
        </w:tabs>
        <w:suppressAutoHyphens/>
        <w:spacing w:after="0" w:line="360" w:lineRule="auto"/>
        <w:ind w:left="1440"/>
        <w:jc w:val="both"/>
        <w:rPr>
          <w:rFonts w:ascii="Times New Roman" w:hAnsi="Times New Roman"/>
          <w:sz w:val="24"/>
          <w:szCs w:val="24"/>
        </w:rPr>
      </w:pPr>
      <w:r w:rsidRPr="0015432E">
        <w:rPr>
          <w:rFonts w:ascii="Times New Roman" w:hAnsi="Times New Roman"/>
          <w:sz w:val="24"/>
          <w:szCs w:val="24"/>
        </w:rPr>
        <w:t>Графика и орфография</w:t>
      </w:r>
    </w:p>
    <w:p w:rsidR="0015432E" w:rsidRPr="0015432E" w:rsidRDefault="0015432E" w:rsidP="008E6F60">
      <w:pPr>
        <w:pStyle w:val="a8"/>
        <w:widowControl w:val="0"/>
        <w:spacing w:line="360" w:lineRule="auto"/>
        <w:ind w:left="0" w:firstLine="720"/>
        <w:rPr>
          <w:rFonts w:ascii="Times New Roman" w:hAnsi="Times New Roman"/>
          <w:szCs w:val="24"/>
        </w:rPr>
      </w:pPr>
      <w:r w:rsidRPr="0015432E">
        <w:rPr>
          <w:rFonts w:ascii="Times New Roman" w:hAnsi="Times New Roman"/>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981138" w:rsidRDefault="00981138" w:rsidP="008E6F60">
      <w:pPr>
        <w:pStyle w:val="3"/>
        <w:keepNext w:val="0"/>
        <w:widowControl w:val="0"/>
        <w:suppressAutoHyphens/>
        <w:spacing w:after="0" w:line="360" w:lineRule="auto"/>
        <w:jc w:val="both"/>
        <w:rPr>
          <w:rFonts w:ascii="Times New Roman" w:hAnsi="Times New Roman"/>
          <w:sz w:val="24"/>
          <w:szCs w:val="24"/>
        </w:rPr>
      </w:pPr>
    </w:p>
    <w:p w:rsidR="0015432E" w:rsidRPr="0015432E" w:rsidRDefault="0015432E" w:rsidP="006F5212">
      <w:pPr>
        <w:pStyle w:val="3"/>
        <w:keepNext w:val="0"/>
        <w:widowControl w:val="0"/>
        <w:numPr>
          <w:ilvl w:val="0"/>
          <w:numId w:val="15"/>
        </w:numPr>
        <w:suppressAutoHyphens/>
        <w:spacing w:after="0" w:line="360" w:lineRule="auto"/>
        <w:ind w:left="1440"/>
        <w:jc w:val="both"/>
        <w:rPr>
          <w:rFonts w:ascii="Times New Roman" w:hAnsi="Times New Roman"/>
          <w:sz w:val="24"/>
          <w:szCs w:val="24"/>
        </w:rPr>
      </w:pPr>
      <w:r w:rsidRPr="0015432E">
        <w:rPr>
          <w:rFonts w:ascii="Times New Roman" w:hAnsi="Times New Roman"/>
          <w:sz w:val="24"/>
          <w:szCs w:val="24"/>
        </w:rPr>
        <w:t>Фонетическая сторона речи</w:t>
      </w:r>
    </w:p>
    <w:p w:rsidR="0015432E" w:rsidRPr="0015432E" w:rsidRDefault="0015432E" w:rsidP="008E6F60">
      <w:pPr>
        <w:pStyle w:val="1"/>
        <w:keepNext w:val="0"/>
        <w:widowControl w:val="0"/>
        <w:tabs>
          <w:tab w:val="num" w:pos="432"/>
        </w:tabs>
        <w:suppressAutoHyphens/>
        <w:spacing w:after="0" w:line="360" w:lineRule="auto"/>
        <w:ind w:firstLine="720"/>
        <w:jc w:val="both"/>
        <w:rPr>
          <w:rFonts w:ascii="Times New Roman" w:hAnsi="Times New Roman"/>
          <w:b w:val="0"/>
          <w:sz w:val="24"/>
          <w:szCs w:val="24"/>
        </w:rPr>
      </w:pPr>
      <w:r w:rsidRPr="0015432E">
        <w:rPr>
          <w:rFonts w:ascii="Times New Roman" w:hAnsi="Times New Roman"/>
          <w:b w:val="0"/>
          <w:sz w:val="24"/>
          <w:szCs w:val="24"/>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15432E" w:rsidRPr="0015432E" w:rsidRDefault="0015432E" w:rsidP="008E6F60">
      <w:pPr>
        <w:widowControl w:val="0"/>
        <w:spacing w:after="0" w:line="360" w:lineRule="auto"/>
        <w:ind w:firstLine="709"/>
        <w:jc w:val="both"/>
        <w:rPr>
          <w:rFonts w:ascii="Times New Roman" w:hAnsi="Times New Roman"/>
          <w:sz w:val="24"/>
          <w:szCs w:val="24"/>
        </w:rPr>
      </w:pPr>
      <w:r w:rsidRPr="0015432E">
        <w:rPr>
          <w:rFonts w:ascii="Times New Roman" w:hAnsi="Times New Roman"/>
          <w:sz w:val="24"/>
          <w:szCs w:val="24"/>
        </w:rPr>
        <w:t xml:space="preserve">Дальнейшее совершенствование </w:t>
      </w:r>
      <w:proofErr w:type="spellStart"/>
      <w:r w:rsidRPr="0015432E">
        <w:rPr>
          <w:rFonts w:ascii="Times New Roman" w:hAnsi="Times New Roman"/>
          <w:sz w:val="24"/>
          <w:szCs w:val="24"/>
        </w:rPr>
        <w:t>слухо</w:t>
      </w:r>
      <w:proofErr w:type="spellEnd"/>
      <w:r w:rsidRPr="0015432E">
        <w:rPr>
          <w:rFonts w:ascii="Times New Roman" w:hAnsi="Times New Roman"/>
          <w:sz w:val="24"/>
          <w:szCs w:val="24"/>
        </w:rPr>
        <w:t>-произносительных навыков, в том числе применительно к новому языковому материалу.</w:t>
      </w:r>
    </w:p>
    <w:p w:rsidR="00981138" w:rsidRDefault="00981138" w:rsidP="008E6F60">
      <w:pPr>
        <w:pStyle w:val="9"/>
        <w:widowControl w:val="0"/>
        <w:suppressAutoHyphens/>
        <w:spacing w:after="0" w:line="360" w:lineRule="auto"/>
        <w:jc w:val="both"/>
        <w:rPr>
          <w:rFonts w:ascii="Times New Roman" w:hAnsi="Times New Roman"/>
          <w:sz w:val="24"/>
          <w:szCs w:val="24"/>
        </w:rPr>
      </w:pPr>
    </w:p>
    <w:p w:rsidR="0015432E" w:rsidRPr="00981138" w:rsidRDefault="0015432E" w:rsidP="006F5212">
      <w:pPr>
        <w:pStyle w:val="9"/>
        <w:widowControl w:val="0"/>
        <w:numPr>
          <w:ilvl w:val="0"/>
          <w:numId w:val="29"/>
        </w:numPr>
        <w:suppressAutoHyphens/>
        <w:spacing w:after="0" w:line="360" w:lineRule="auto"/>
        <w:jc w:val="both"/>
        <w:rPr>
          <w:rFonts w:ascii="Times New Roman" w:hAnsi="Times New Roman"/>
          <w:sz w:val="24"/>
          <w:szCs w:val="24"/>
        </w:rPr>
      </w:pPr>
      <w:r w:rsidRPr="00981138">
        <w:rPr>
          <w:rFonts w:ascii="Times New Roman" w:hAnsi="Times New Roman"/>
          <w:sz w:val="24"/>
          <w:szCs w:val="24"/>
        </w:rPr>
        <w:t>Лексическая сторона речи</w:t>
      </w:r>
    </w:p>
    <w:p w:rsidR="0015432E" w:rsidRPr="0015432E" w:rsidRDefault="0015432E" w:rsidP="008E6F60">
      <w:pPr>
        <w:widowControl w:val="0"/>
        <w:shd w:val="clear" w:color="auto" w:fill="FFFFFF"/>
        <w:spacing w:after="0" w:line="360" w:lineRule="auto"/>
        <w:ind w:firstLine="709"/>
        <w:jc w:val="both"/>
        <w:rPr>
          <w:rFonts w:ascii="Times New Roman" w:hAnsi="Times New Roman"/>
          <w:color w:val="000000"/>
          <w:sz w:val="24"/>
          <w:szCs w:val="24"/>
        </w:rPr>
      </w:pPr>
      <w:r w:rsidRPr="0015432E">
        <w:rPr>
          <w:rFonts w:ascii="Times New Roman" w:hAnsi="Times New Roman"/>
          <w:color w:val="000000"/>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в том числе устойчивые словосочетания, оценочная лексика, реплики-клише речевого этикета, отражающие культуру стран изучаемого языка.</w:t>
      </w:r>
    </w:p>
    <w:p w:rsidR="0015432E" w:rsidRPr="0015432E" w:rsidRDefault="0015432E" w:rsidP="008E6F60">
      <w:pPr>
        <w:pStyle w:val="210"/>
        <w:widowControl w:val="0"/>
        <w:spacing w:line="360" w:lineRule="auto"/>
        <w:ind w:right="0" w:firstLine="709"/>
        <w:jc w:val="both"/>
        <w:rPr>
          <w:sz w:val="24"/>
          <w:szCs w:val="24"/>
        </w:rPr>
      </w:pPr>
      <w:r w:rsidRPr="0015432E">
        <w:rPr>
          <w:sz w:val="24"/>
          <w:szCs w:val="24"/>
        </w:rPr>
        <w:t>Развитие навыков их распознавания и употребления в речи.</w:t>
      </w:r>
    </w:p>
    <w:p w:rsidR="0015432E" w:rsidRPr="0015432E" w:rsidRDefault="0015432E" w:rsidP="008E6F60">
      <w:pPr>
        <w:widowControl w:val="0"/>
        <w:spacing w:after="0" w:line="360" w:lineRule="auto"/>
        <w:ind w:firstLine="720"/>
        <w:jc w:val="both"/>
        <w:rPr>
          <w:rFonts w:ascii="Times New Roman" w:hAnsi="Times New Roman"/>
          <w:sz w:val="24"/>
          <w:szCs w:val="24"/>
        </w:rPr>
      </w:pPr>
      <w:r w:rsidRPr="0015432E">
        <w:rPr>
          <w:rFonts w:ascii="Times New Roman" w:hAnsi="Times New Roman"/>
          <w:sz w:val="24"/>
          <w:szCs w:val="24"/>
        </w:rPr>
        <w:t>Знание основных способов словообразования:</w:t>
      </w:r>
    </w:p>
    <w:p w:rsidR="0015432E" w:rsidRPr="0015432E" w:rsidRDefault="0015432E" w:rsidP="008E6F60">
      <w:pPr>
        <w:widowControl w:val="0"/>
        <w:spacing w:after="0" w:line="360" w:lineRule="auto"/>
        <w:ind w:firstLine="720"/>
        <w:jc w:val="both"/>
        <w:rPr>
          <w:rFonts w:ascii="Times New Roman" w:hAnsi="Times New Roman"/>
          <w:sz w:val="24"/>
          <w:szCs w:val="24"/>
        </w:rPr>
      </w:pPr>
      <w:r w:rsidRPr="0015432E">
        <w:rPr>
          <w:rFonts w:ascii="Times New Roman" w:hAnsi="Times New Roman"/>
          <w:sz w:val="24"/>
          <w:szCs w:val="24"/>
        </w:rPr>
        <w:t>а) аффиксации:</w:t>
      </w:r>
    </w:p>
    <w:p w:rsidR="0015432E" w:rsidRPr="0015432E" w:rsidRDefault="0015432E" w:rsidP="006F5212">
      <w:pPr>
        <w:widowControl w:val="0"/>
        <w:numPr>
          <w:ilvl w:val="0"/>
          <w:numId w:val="3"/>
        </w:numPr>
        <w:tabs>
          <w:tab w:val="left" w:pos="567"/>
        </w:tabs>
        <w:suppressAutoHyphens/>
        <w:spacing w:after="0" w:line="360" w:lineRule="auto"/>
        <w:ind w:left="0" w:hanging="357"/>
        <w:jc w:val="both"/>
        <w:rPr>
          <w:rFonts w:ascii="Times New Roman" w:hAnsi="Times New Roman"/>
          <w:sz w:val="24"/>
          <w:szCs w:val="24"/>
          <w:lang w:val="es-ES"/>
        </w:rPr>
      </w:pPr>
      <w:r w:rsidRPr="0015432E">
        <w:rPr>
          <w:rFonts w:ascii="Times New Roman" w:hAnsi="Times New Roman"/>
          <w:sz w:val="24"/>
          <w:szCs w:val="24"/>
        </w:rPr>
        <w:t xml:space="preserve">существительные с суффиксами </w:t>
      </w:r>
      <w:r w:rsidRPr="0015432E">
        <w:rPr>
          <w:rFonts w:ascii="Times New Roman" w:hAnsi="Times New Roman"/>
          <w:b/>
          <w:i/>
          <w:sz w:val="24"/>
          <w:szCs w:val="24"/>
        </w:rPr>
        <w:t>–</w:t>
      </w:r>
      <w:r w:rsidRPr="0015432E">
        <w:rPr>
          <w:rFonts w:ascii="Times New Roman" w:hAnsi="Times New Roman"/>
          <w:b/>
          <w:i/>
          <w:sz w:val="24"/>
          <w:szCs w:val="24"/>
          <w:lang w:val="es-ES"/>
        </w:rPr>
        <w:t>ist, -ing</w:t>
      </w:r>
      <w:r w:rsidRPr="0015432E">
        <w:rPr>
          <w:rFonts w:ascii="Times New Roman" w:hAnsi="Times New Roman"/>
          <w:sz w:val="24"/>
          <w:szCs w:val="24"/>
          <w:lang w:val="es-ES"/>
        </w:rPr>
        <w:t>;</w:t>
      </w:r>
    </w:p>
    <w:p w:rsidR="0015432E" w:rsidRPr="0015432E" w:rsidRDefault="0015432E" w:rsidP="006F5212">
      <w:pPr>
        <w:widowControl w:val="0"/>
        <w:numPr>
          <w:ilvl w:val="0"/>
          <w:numId w:val="3"/>
        </w:numPr>
        <w:tabs>
          <w:tab w:val="left" w:pos="567"/>
        </w:tabs>
        <w:suppressAutoHyphens/>
        <w:spacing w:after="0" w:line="360" w:lineRule="auto"/>
        <w:ind w:left="0" w:hanging="357"/>
        <w:jc w:val="both"/>
        <w:rPr>
          <w:rFonts w:ascii="Times New Roman" w:hAnsi="Times New Roman"/>
          <w:b/>
          <w:i/>
          <w:sz w:val="24"/>
          <w:szCs w:val="24"/>
          <w:lang w:val="es-ES"/>
        </w:rPr>
      </w:pPr>
      <w:r w:rsidRPr="0015432E">
        <w:rPr>
          <w:rFonts w:ascii="Times New Roman" w:hAnsi="Times New Roman"/>
          <w:sz w:val="24"/>
          <w:szCs w:val="24"/>
        </w:rPr>
        <w:t>прилагательные</w:t>
      </w:r>
      <w:r w:rsidRPr="0015432E">
        <w:rPr>
          <w:rFonts w:ascii="Times New Roman" w:hAnsi="Times New Roman"/>
          <w:sz w:val="24"/>
          <w:szCs w:val="24"/>
          <w:lang w:val="es-ES"/>
        </w:rPr>
        <w:t xml:space="preserve"> </w:t>
      </w:r>
      <w:r w:rsidRPr="0015432E">
        <w:rPr>
          <w:rFonts w:ascii="Times New Roman" w:hAnsi="Times New Roman"/>
          <w:sz w:val="24"/>
          <w:szCs w:val="24"/>
        </w:rPr>
        <w:t>с</w:t>
      </w:r>
      <w:r w:rsidRPr="0015432E">
        <w:rPr>
          <w:rFonts w:ascii="Times New Roman" w:hAnsi="Times New Roman"/>
          <w:sz w:val="24"/>
          <w:szCs w:val="24"/>
          <w:lang w:val="es-ES"/>
        </w:rPr>
        <w:t xml:space="preserve"> </w:t>
      </w:r>
      <w:r w:rsidRPr="0015432E">
        <w:rPr>
          <w:rFonts w:ascii="Times New Roman" w:hAnsi="Times New Roman"/>
          <w:sz w:val="24"/>
          <w:szCs w:val="24"/>
        </w:rPr>
        <w:t>суффиксами</w:t>
      </w:r>
      <w:r w:rsidRPr="0015432E">
        <w:rPr>
          <w:rFonts w:ascii="Times New Roman" w:hAnsi="Times New Roman"/>
          <w:sz w:val="24"/>
          <w:szCs w:val="24"/>
          <w:lang w:val="es-ES"/>
        </w:rPr>
        <w:t xml:space="preserve"> </w:t>
      </w:r>
      <w:r w:rsidRPr="0015432E">
        <w:rPr>
          <w:rFonts w:ascii="Times New Roman" w:hAnsi="Times New Roman"/>
          <w:b/>
          <w:i/>
          <w:sz w:val="24"/>
          <w:szCs w:val="24"/>
          <w:lang w:val="es-ES"/>
        </w:rPr>
        <w:t xml:space="preserve"> -ian/-an , -ish</w:t>
      </w:r>
      <w:r w:rsidRPr="0015432E">
        <w:rPr>
          <w:rFonts w:ascii="Times New Roman" w:hAnsi="Times New Roman"/>
          <w:sz w:val="24"/>
          <w:szCs w:val="24"/>
          <w:lang w:val="es-ES"/>
        </w:rPr>
        <w:t xml:space="preserve">, </w:t>
      </w:r>
      <w:r w:rsidRPr="0015432E">
        <w:rPr>
          <w:rFonts w:ascii="Times New Roman" w:hAnsi="Times New Roman"/>
          <w:sz w:val="24"/>
          <w:szCs w:val="24"/>
        </w:rPr>
        <w:t>префиксом</w:t>
      </w:r>
      <w:r w:rsidRPr="0015432E">
        <w:rPr>
          <w:rFonts w:ascii="Times New Roman" w:hAnsi="Times New Roman"/>
          <w:b/>
          <w:i/>
          <w:sz w:val="24"/>
          <w:szCs w:val="24"/>
          <w:lang w:val="es-ES"/>
        </w:rPr>
        <w:t xml:space="preserve"> un-, in-, im-, non;</w:t>
      </w:r>
    </w:p>
    <w:p w:rsidR="0015432E" w:rsidRPr="0015432E" w:rsidRDefault="0015432E" w:rsidP="006F5212">
      <w:pPr>
        <w:widowControl w:val="0"/>
        <w:numPr>
          <w:ilvl w:val="0"/>
          <w:numId w:val="3"/>
        </w:numPr>
        <w:tabs>
          <w:tab w:val="left" w:pos="567"/>
        </w:tabs>
        <w:suppressAutoHyphens/>
        <w:spacing w:after="0" w:line="360" w:lineRule="auto"/>
        <w:ind w:left="0" w:hanging="357"/>
        <w:jc w:val="both"/>
        <w:rPr>
          <w:rFonts w:ascii="Times New Roman" w:hAnsi="Times New Roman"/>
          <w:b/>
          <w:i/>
          <w:sz w:val="24"/>
          <w:szCs w:val="24"/>
        </w:rPr>
      </w:pPr>
      <w:r w:rsidRPr="0015432E">
        <w:rPr>
          <w:rFonts w:ascii="Times New Roman" w:hAnsi="Times New Roman"/>
          <w:sz w:val="24"/>
          <w:szCs w:val="24"/>
        </w:rPr>
        <w:lastRenderedPageBreak/>
        <w:t xml:space="preserve">числительные с суффиксами </w:t>
      </w:r>
      <w:r w:rsidRPr="0015432E">
        <w:rPr>
          <w:rFonts w:ascii="Times New Roman" w:hAnsi="Times New Roman"/>
          <w:b/>
          <w:i/>
          <w:sz w:val="24"/>
          <w:szCs w:val="24"/>
        </w:rPr>
        <w:t>–</w:t>
      </w:r>
      <w:r w:rsidRPr="0015432E">
        <w:rPr>
          <w:rFonts w:ascii="Times New Roman" w:hAnsi="Times New Roman"/>
          <w:b/>
          <w:i/>
          <w:sz w:val="24"/>
          <w:szCs w:val="24"/>
          <w:lang w:val="en-US"/>
        </w:rPr>
        <w:t>teen</w:t>
      </w:r>
      <w:r w:rsidRPr="0015432E">
        <w:rPr>
          <w:rFonts w:ascii="Times New Roman" w:hAnsi="Times New Roman"/>
          <w:b/>
          <w:i/>
          <w:sz w:val="24"/>
          <w:szCs w:val="24"/>
        </w:rPr>
        <w:t>, -</w:t>
      </w:r>
      <w:proofErr w:type="spellStart"/>
      <w:r w:rsidRPr="0015432E">
        <w:rPr>
          <w:rFonts w:ascii="Times New Roman" w:hAnsi="Times New Roman"/>
          <w:b/>
          <w:i/>
          <w:sz w:val="24"/>
          <w:szCs w:val="24"/>
          <w:lang w:val="en-US"/>
        </w:rPr>
        <w:t>ty</w:t>
      </w:r>
      <w:proofErr w:type="spellEnd"/>
      <w:r w:rsidRPr="0015432E">
        <w:rPr>
          <w:rFonts w:ascii="Times New Roman" w:hAnsi="Times New Roman"/>
          <w:b/>
          <w:i/>
          <w:sz w:val="24"/>
          <w:szCs w:val="24"/>
        </w:rPr>
        <w:t>, -</w:t>
      </w:r>
      <w:proofErr w:type="spellStart"/>
      <w:r w:rsidRPr="0015432E">
        <w:rPr>
          <w:rFonts w:ascii="Times New Roman" w:hAnsi="Times New Roman"/>
          <w:b/>
          <w:i/>
          <w:sz w:val="24"/>
          <w:szCs w:val="24"/>
          <w:lang w:val="en-US"/>
        </w:rPr>
        <w:t>th</w:t>
      </w:r>
      <w:proofErr w:type="spellEnd"/>
    </w:p>
    <w:p w:rsidR="0015432E" w:rsidRPr="0015432E" w:rsidRDefault="0015432E" w:rsidP="008E6F60">
      <w:pPr>
        <w:widowControl w:val="0"/>
        <w:tabs>
          <w:tab w:val="left" w:pos="567"/>
        </w:tabs>
        <w:spacing w:after="0" w:line="360" w:lineRule="auto"/>
        <w:ind w:firstLine="709"/>
        <w:jc w:val="both"/>
        <w:rPr>
          <w:rFonts w:ascii="Times New Roman" w:hAnsi="Times New Roman"/>
          <w:sz w:val="24"/>
          <w:szCs w:val="24"/>
        </w:rPr>
      </w:pPr>
      <w:r w:rsidRPr="0015432E">
        <w:rPr>
          <w:rFonts w:ascii="Times New Roman" w:hAnsi="Times New Roman"/>
          <w:sz w:val="24"/>
          <w:szCs w:val="24"/>
        </w:rPr>
        <w:t xml:space="preserve">б) словосложения: существительное + </w:t>
      </w:r>
      <w:proofErr w:type="gramStart"/>
      <w:r w:rsidRPr="0015432E">
        <w:rPr>
          <w:rFonts w:ascii="Times New Roman" w:hAnsi="Times New Roman"/>
          <w:sz w:val="24"/>
          <w:szCs w:val="24"/>
        </w:rPr>
        <w:t>существительное</w:t>
      </w:r>
      <w:proofErr w:type="gramEnd"/>
      <w:r w:rsidRPr="0015432E">
        <w:rPr>
          <w:rFonts w:ascii="Times New Roman" w:hAnsi="Times New Roman"/>
          <w:sz w:val="24"/>
          <w:szCs w:val="24"/>
        </w:rPr>
        <w:t xml:space="preserve"> прилагательное + существительное</w:t>
      </w:r>
    </w:p>
    <w:p w:rsidR="0015432E" w:rsidRPr="0015432E" w:rsidRDefault="0015432E" w:rsidP="008E6F60">
      <w:pPr>
        <w:widowControl w:val="0"/>
        <w:tabs>
          <w:tab w:val="left" w:pos="567"/>
        </w:tabs>
        <w:spacing w:after="0" w:line="360" w:lineRule="auto"/>
        <w:ind w:firstLine="709"/>
        <w:jc w:val="both"/>
        <w:rPr>
          <w:rFonts w:ascii="Times New Roman" w:hAnsi="Times New Roman"/>
          <w:sz w:val="24"/>
          <w:szCs w:val="24"/>
        </w:rPr>
      </w:pPr>
      <w:r w:rsidRPr="0015432E">
        <w:rPr>
          <w:rFonts w:ascii="Times New Roman" w:hAnsi="Times New Roman"/>
          <w:sz w:val="24"/>
          <w:szCs w:val="24"/>
        </w:rPr>
        <w:t xml:space="preserve">в) конверсии (образование существительных от неопределенной формы глагола </w:t>
      </w:r>
    </w:p>
    <w:p w:rsidR="0015432E" w:rsidRPr="0015432E" w:rsidRDefault="0015432E" w:rsidP="008E6F60">
      <w:pPr>
        <w:widowControl w:val="0"/>
        <w:spacing w:after="0" w:line="360" w:lineRule="auto"/>
        <w:ind w:firstLine="709"/>
        <w:jc w:val="both"/>
        <w:rPr>
          <w:rFonts w:ascii="Times New Roman" w:hAnsi="Times New Roman"/>
          <w:sz w:val="24"/>
          <w:szCs w:val="24"/>
        </w:rPr>
      </w:pPr>
      <w:r w:rsidRPr="0015432E">
        <w:rPr>
          <w:rFonts w:ascii="Times New Roman" w:hAnsi="Times New Roman"/>
          <w:sz w:val="24"/>
          <w:szCs w:val="24"/>
        </w:rPr>
        <w:t>Распознавание и использование интернациональных слов.</w:t>
      </w:r>
    </w:p>
    <w:p w:rsidR="00981138" w:rsidRDefault="00981138" w:rsidP="008E6F60">
      <w:pPr>
        <w:pStyle w:val="1"/>
        <w:keepNext w:val="0"/>
        <w:widowControl w:val="0"/>
        <w:suppressAutoHyphens/>
        <w:spacing w:after="0" w:line="360" w:lineRule="auto"/>
        <w:jc w:val="both"/>
        <w:rPr>
          <w:rFonts w:ascii="Times New Roman" w:hAnsi="Times New Roman"/>
          <w:sz w:val="24"/>
          <w:szCs w:val="24"/>
        </w:rPr>
      </w:pPr>
    </w:p>
    <w:p w:rsidR="0015432E" w:rsidRPr="0015432E" w:rsidRDefault="0015432E" w:rsidP="006F5212">
      <w:pPr>
        <w:pStyle w:val="1"/>
        <w:keepNext w:val="0"/>
        <w:widowControl w:val="0"/>
        <w:numPr>
          <w:ilvl w:val="0"/>
          <w:numId w:val="29"/>
        </w:numPr>
        <w:suppressAutoHyphens/>
        <w:spacing w:after="0" w:line="360" w:lineRule="auto"/>
        <w:jc w:val="both"/>
        <w:rPr>
          <w:rFonts w:ascii="Times New Roman" w:hAnsi="Times New Roman"/>
          <w:sz w:val="24"/>
          <w:szCs w:val="24"/>
        </w:rPr>
      </w:pPr>
      <w:r w:rsidRPr="0015432E">
        <w:rPr>
          <w:rFonts w:ascii="Times New Roman" w:hAnsi="Times New Roman"/>
          <w:sz w:val="24"/>
          <w:szCs w:val="24"/>
        </w:rPr>
        <w:t>Грамматическая сторона речи</w:t>
      </w:r>
    </w:p>
    <w:p w:rsidR="0015432E" w:rsidRPr="0015432E" w:rsidRDefault="0015432E" w:rsidP="008E6F60">
      <w:pPr>
        <w:widowControl w:val="0"/>
        <w:spacing w:after="0" w:line="360" w:lineRule="auto"/>
        <w:ind w:firstLine="720"/>
        <w:jc w:val="both"/>
        <w:rPr>
          <w:rFonts w:ascii="Times New Roman" w:hAnsi="Times New Roman"/>
          <w:sz w:val="24"/>
          <w:szCs w:val="24"/>
        </w:rPr>
      </w:pPr>
      <w:r w:rsidRPr="0015432E">
        <w:rPr>
          <w:rFonts w:ascii="Times New Roman" w:hAnsi="Times New Roman"/>
          <w:sz w:val="24"/>
          <w:szCs w:val="24"/>
        </w:rPr>
        <w:t>Расширение объема значений грамматических средств, изученных в начальной школе, и овладение новыми грамматическими явлениями:</w:t>
      </w:r>
    </w:p>
    <w:p w:rsidR="0015432E" w:rsidRPr="0015432E" w:rsidRDefault="0015432E" w:rsidP="006F5212">
      <w:pPr>
        <w:numPr>
          <w:ilvl w:val="0"/>
          <w:numId w:val="2"/>
        </w:numPr>
        <w:suppressAutoHyphens/>
        <w:spacing w:after="0" w:line="360" w:lineRule="auto"/>
        <w:ind w:left="0"/>
        <w:jc w:val="both"/>
        <w:rPr>
          <w:rFonts w:ascii="Times New Roman" w:hAnsi="Times New Roman"/>
          <w:sz w:val="24"/>
          <w:szCs w:val="24"/>
        </w:rPr>
      </w:pPr>
      <w:r w:rsidRPr="0015432E">
        <w:rPr>
          <w:rFonts w:ascii="Times New Roman" w:hAnsi="Times New Roman"/>
          <w:sz w:val="24"/>
          <w:szCs w:val="24"/>
        </w:rPr>
        <w:t>порядок слов в простых предложениях, в том числе с несколькими обстоятельствами;</w:t>
      </w:r>
    </w:p>
    <w:p w:rsidR="0015432E" w:rsidRPr="0015432E" w:rsidRDefault="0015432E" w:rsidP="006F5212">
      <w:pPr>
        <w:pStyle w:val="a6"/>
        <w:widowControl w:val="0"/>
        <w:numPr>
          <w:ilvl w:val="0"/>
          <w:numId w:val="2"/>
        </w:numPr>
        <w:suppressAutoHyphens/>
        <w:spacing w:after="0" w:line="360" w:lineRule="auto"/>
        <w:ind w:left="0" w:hanging="357"/>
        <w:jc w:val="both"/>
        <w:rPr>
          <w:rFonts w:ascii="Times New Roman" w:hAnsi="Times New Roman"/>
          <w:sz w:val="24"/>
          <w:szCs w:val="24"/>
        </w:rPr>
      </w:pPr>
      <w:r w:rsidRPr="0015432E">
        <w:rPr>
          <w:rFonts w:ascii="Times New Roman" w:hAnsi="Times New Roman"/>
          <w:sz w:val="24"/>
          <w:szCs w:val="24"/>
        </w:rPr>
        <w:t>вопросительные предложения (общий, специальный, альтернативный, разделительный вопросы);</w:t>
      </w:r>
    </w:p>
    <w:p w:rsidR="0015432E" w:rsidRPr="0015432E" w:rsidRDefault="0015432E" w:rsidP="006F5212">
      <w:pPr>
        <w:pStyle w:val="a6"/>
        <w:widowControl w:val="0"/>
        <w:numPr>
          <w:ilvl w:val="0"/>
          <w:numId w:val="2"/>
        </w:numPr>
        <w:suppressAutoHyphens/>
        <w:spacing w:after="0" w:line="360" w:lineRule="auto"/>
        <w:ind w:left="0" w:hanging="357"/>
        <w:jc w:val="both"/>
        <w:rPr>
          <w:rFonts w:ascii="Times New Roman" w:hAnsi="Times New Roman"/>
          <w:sz w:val="24"/>
          <w:szCs w:val="24"/>
        </w:rPr>
      </w:pPr>
      <w:r w:rsidRPr="0015432E">
        <w:rPr>
          <w:rFonts w:ascii="Times New Roman" w:hAnsi="Times New Roman"/>
          <w:sz w:val="24"/>
          <w:szCs w:val="24"/>
        </w:rPr>
        <w:t xml:space="preserve">побудительные предложения в утвердительной и отрицательной форме </w:t>
      </w:r>
    </w:p>
    <w:p w:rsidR="0015432E" w:rsidRPr="0015432E" w:rsidRDefault="0015432E" w:rsidP="006F5212">
      <w:pPr>
        <w:pStyle w:val="a6"/>
        <w:widowControl w:val="0"/>
        <w:numPr>
          <w:ilvl w:val="0"/>
          <w:numId w:val="2"/>
        </w:numPr>
        <w:suppressAutoHyphens/>
        <w:spacing w:after="0" w:line="360" w:lineRule="auto"/>
        <w:ind w:left="0" w:hanging="357"/>
        <w:jc w:val="both"/>
        <w:rPr>
          <w:rFonts w:ascii="Times New Roman" w:hAnsi="Times New Roman"/>
          <w:sz w:val="24"/>
          <w:szCs w:val="24"/>
        </w:rPr>
      </w:pPr>
      <w:proofErr w:type="gramStart"/>
      <w:r w:rsidRPr="0015432E">
        <w:rPr>
          <w:rFonts w:ascii="Times New Roman" w:hAnsi="Times New Roman"/>
          <w:sz w:val="24"/>
          <w:szCs w:val="24"/>
        </w:rPr>
        <w:t>условные предложения реального (</w:t>
      </w:r>
      <w:r w:rsidRPr="0015432E">
        <w:rPr>
          <w:rFonts w:ascii="Times New Roman" w:hAnsi="Times New Roman"/>
          <w:b/>
          <w:i/>
          <w:sz w:val="24"/>
          <w:szCs w:val="24"/>
          <w:lang w:val="en-US"/>
        </w:rPr>
        <w:t>Conditional</w:t>
      </w:r>
      <w:r w:rsidRPr="0015432E">
        <w:rPr>
          <w:rFonts w:ascii="Times New Roman" w:hAnsi="Times New Roman"/>
          <w:b/>
          <w:i/>
          <w:sz w:val="24"/>
          <w:szCs w:val="24"/>
        </w:rPr>
        <w:t xml:space="preserve"> </w:t>
      </w:r>
      <w:r w:rsidRPr="0015432E">
        <w:rPr>
          <w:rFonts w:ascii="Times New Roman" w:hAnsi="Times New Roman"/>
          <w:b/>
          <w:i/>
          <w:sz w:val="24"/>
          <w:szCs w:val="24"/>
          <w:lang w:val="en-US"/>
        </w:rPr>
        <w:t>I</w:t>
      </w:r>
      <w:r w:rsidRPr="0015432E">
        <w:rPr>
          <w:rFonts w:ascii="Times New Roman" w:hAnsi="Times New Roman"/>
          <w:sz w:val="24"/>
          <w:szCs w:val="24"/>
        </w:rPr>
        <w:t>)</w:t>
      </w:r>
      <w:proofErr w:type="gramEnd"/>
    </w:p>
    <w:p w:rsidR="0015432E" w:rsidRPr="0015432E" w:rsidRDefault="0015432E" w:rsidP="006F5212">
      <w:pPr>
        <w:pStyle w:val="a6"/>
        <w:widowControl w:val="0"/>
        <w:numPr>
          <w:ilvl w:val="0"/>
          <w:numId w:val="2"/>
        </w:numPr>
        <w:suppressAutoHyphens/>
        <w:spacing w:after="0" w:line="360" w:lineRule="auto"/>
        <w:ind w:left="0" w:hanging="357"/>
        <w:jc w:val="both"/>
        <w:rPr>
          <w:rFonts w:ascii="Times New Roman" w:hAnsi="Times New Roman"/>
          <w:sz w:val="24"/>
          <w:szCs w:val="24"/>
        </w:rPr>
      </w:pPr>
      <w:r w:rsidRPr="0015432E">
        <w:rPr>
          <w:rFonts w:ascii="Times New Roman" w:hAnsi="Times New Roman"/>
          <w:sz w:val="24"/>
          <w:szCs w:val="24"/>
        </w:rPr>
        <w:t xml:space="preserve">конструкция </w:t>
      </w:r>
      <w:r w:rsidRPr="0015432E">
        <w:rPr>
          <w:rFonts w:ascii="Times New Roman" w:hAnsi="Times New Roman"/>
          <w:b/>
          <w:i/>
          <w:sz w:val="24"/>
          <w:szCs w:val="24"/>
          <w:lang w:val="en-US"/>
        </w:rPr>
        <w:t>There is</w:t>
      </w:r>
      <w:r w:rsidRPr="0015432E">
        <w:rPr>
          <w:rFonts w:ascii="Times New Roman" w:hAnsi="Times New Roman"/>
          <w:b/>
          <w:i/>
          <w:sz w:val="24"/>
          <w:szCs w:val="24"/>
        </w:rPr>
        <w:t>/</w:t>
      </w:r>
      <w:r w:rsidRPr="0015432E">
        <w:rPr>
          <w:rFonts w:ascii="Times New Roman" w:hAnsi="Times New Roman"/>
          <w:b/>
          <w:i/>
          <w:sz w:val="24"/>
          <w:szCs w:val="24"/>
          <w:lang w:val="en-US"/>
        </w:rPr>
        <w:t>are</w:t>
      </w:r>
      <w:r w:rsidRPr="0015432E">
        <w:rPr>
          <w:rFonts w:ascii="Times New Roman" w:hAnsi="Times New Roman"/>
          <w:sz w:val="24"/>
          <w:szCs w:val="24"/>
        </w:rPr>
        <w:t>;</w:t>
      </w:r>
    </w:p>
    <w:p w:rsidR="0015432E" w:rsidRPr="0015432E" w:rsidRDefault="0015432E" w:rsidP="006F5212">
      <w:pPr>
        <w:pStyle w:val="a6"/>
        <w:widowControl w:val="0"/>
        <w:numPr>
          <w:ilvl w:val="0"/>
          <w:numId w:val="2"/>
        </w:numPr>
        <w:suppressAutoHyphens/>
        <w:spacing w:after="0" w:line="360" w:lineRule="auto"/>
        <w:ind w:left="0" w:hanging="357"/>
        <w:jc w:val="both"/>
        <w:rPr>
          <w:rFonts w:ascii="Times New Roman" w:hAnsi="Times New Roman"/>
          <w:sz w:val="24"/>
          <w:szCs w:val="24"/>
        </w:rPr>
      </w:pPr>
      <w:r w:rsidRPr="0015432E">
        <w:rPr>
          <w:rFonts w:ascii="Times New Roman" w:hAnsi="Times New Roman"/>
          <w:sz w:val="24"/>
          <w:szCs w:val="24"/>
        </w:rPr>
        <w:t xml:space="preserve">конструкция: </w:t>
      </w:r>
      <w:r w:rsidRPr="0015432E">
        <w:rPr>
          <w:rFonts w:ascii="Times New Roman" w:hAnsi="Times New Roman"/>
          <w:b/>
          <w:i/>
          <w:sz w:val="24"/>
          <w:szCs w:val="24"/>
          <w:lang w:val="en-US"/>
        </w:rPr>
        <w:t>to</w:t>
      </w:r>
      <w:r w:rsidRPr="0015432E">
        <w:rPr>
          <w:rFonts w:ascii="Times New Roman" w:hAnsi="Times New Roman"/>
          <w:b/>
          <w:i/>
          <w:sz w:val="24"/>
          <w:szCs w:val="24"/>
        </w:rPr>
        <w:t xml:space="preserve"> </w:t>
      </w:r>
      <w:r w:rsidRPr="0015432E">
        <w:rPr>
          <w:rFonts w:ascii="Times New Roman" w:hAnsi="Times New Roman"/>
          <w:b/>
          <w:i/>
          <w:sz w:val="24"/>
          <w:szCs w:val="24"/>
          <w:lang w:val="en-US"/>
        </w:rPr>
        <w:t>be</w:t>
      </w:r>
      <w:r w:rsidRPr="0015432E">
        <w:rPr>
          <w:rFonts w:ascii="Times New Roman" w:hAnsi="Times New Roman"/>
          <w:b/>
          <w:i/>
          <w:sz w:val="24"/>
          <w:szCs w:val="24"/>
        </w:rPr>
        <w:t xml:space="preserve"> </w:t>
      </w:r>
      <w:r w:rsidRPr="0015432E">
        <w:rPr>
          <w:rFonts w:ascii="Times New Roman" w:hAnsi="Times New Roman"/>
          <w:b/>
          <w:i/>
          <w:sz w:val="24"/>
          <w:szCs w:val="24"/>
          <w:lang w:val="en-US"/>
        </w:rPr>
        <w:t>going</w:t>
      </w:r>
      <w:r w:rsidRPr="0015432E">
        <w:rPr>
          <w:rFonts w:ascii="Times New Roman" w:hAnsi="Times New Roman"/>
          <w:b/>
          <w:i/>
          <w:sz w:val="24"/>
          <w:szCs w:val="24"/>
        </w:rPr>
        <w:t xml:space="preserve"> </w:t>
      </w:r>
      <w:r w:rsidRPr="0015432E">
        <w:rPr>
          <w:rFonts w:ascii="Times New Roman" w:hAnsi="Times New Roman"/>
          <w:b/>
          <w:i/>
          <w:sz w:val="24"/>
          <w:szCs w:val="24"/>
          <w:lang w:val="en-US"/>
        </w:rPr>
        <w:t>to</w:t>
      </w:r>
      <w:r w:rsidRPr="0015432E">
        <w:rPr>
          <w:rFonts w:ascii="Times New Roman" w:hAnsi="Times New Roman"/>
          <w:sz w:val="24"/>
          <w:szCs w:val="24"/>
        </w:rPr>
        <w:t xml:space="preserve"> (для выражения будущего действия).</w:t>
      </w:r>
    </w:p>
    <w:p w:rsidR="0015432E" w:rsidRPr="0015432E" w:rsidRDefault="0015432E" w:rsidP="006F5212">
      <w:pPr>
        <w:pStyle w:val="a6"/>
        <w:widowControl w:val="0"/>
        <w:numPr>
          <w:ilvl w:val="0"/>
          <w:numId w:val="2"/>
        </w:numPr>
        <w:suppressAutoHyphens/>
        <w:spacing w:after="0" w:line="360" w:lineRule="auto"/>
        <w:ind w:left="0" w:hanging="357"/>
        <w:jc w:val="both"/>
        <w:rPr>
          <w:rFonts w:ascii="Times New Roman" w:hAnsi="Times New Roman"/>
          <w:sz w:val="24"/>
          <w:szCs w:val="24"/>
        </w:rPr>
      </w:pPr>
      <w:r w:rsidRPr="0015432E">
        <w:rPr>
          <w:rFonts w:ascii="Times New Roman" w:hAnsi="Times New Roman"/>
          <w:sz w:val="24"/>
          <w:szCs w:val="24"/>
        </w:rPr>
        <w:t>правильные</w:t>
      </w:r>
      <w:r w:rsidRPr="0015432E">
        <w:rPr>
          <w:rFonts w:ascii="Times New Roman" w:hAnsi="Times New Roman"/>
          <w:sz w:val="24"/>
          <w:szCs w:val="24"/>
          <w:lang w:val="en-US"/>
        </w:rPr>
        <w:t xml:space="preserve"> </w:t>
      </w:r>
      <w:r w:rsidRPr="0015432E">
        <w:rPr>
          <w:rFonts w:ascii="Times New Roman" w:hAnsi="Times New Roman"/>
          <w:sz w:val="24"/>
          <w:szCs w:val="24"/>
        </w:rPr>
        <w:t>и</w:t>
      </w:r>
      <w:r w:rsidRPr="0015432E">
        <w:rPr>
          <w:rFonts w:ascii="Times New Roman" w:hAnsi="Times New Roman"/>
          <w:sz w:val="24"/>
          <w:szCs w:val="24"/>
          <w:lang w:val="en-US"/>
        </w:rPr>
        <w:t xml:space="preserve"> </w:t>
      </w:r>
      <w:r w:rsidRPr="0015432E">
        <w:rPr>
          <w:rFonts w:ascii="Times New Roman" w:hAnsi="Times New Roman"/>
          <w:sz w:val="24"/>
          <w:szCs w:val="24"/>
        </w:rPr>
        <w:t>неправильные</w:t>
      </w:r>
      <w:r w:rsidRPr="0015432E">
        <w:rPr>
          <w:rFonts w:ascii="Times New Roman" w:hAnsi="Times New Roman"/>
          <w:sz w:val="24"/>
          <w:szCs w:val="24"/>
          <w:lang w:val="en-US"/>
        </w:rPr>
        <w:t xml:space="preserve"> </w:t>
      </w:r>
      <w:r w:rsidRPr="0015432E">
        <w:rPr>
          <w:rFonts w:ascii="Times New Roman" w:hAnsi="Times New Roman"/>
          <w:sz w:val="24"/>
          <w:szCs w:val="24"/>
        </w:rPr>
        <w:t>глаголы</w:t>
      </w:r>
    </w:p>
    <w:p w:rsidR="0015432E" w:rsidRPr="0015432E" w:rsidRDefault="0015432E" w:rsidP="006F5212">
      <w:pPr>
        <w:pStyle w:val="a6"/>
        <w:widowControl w:val="0"/>
        <w:numPr>
          <w:ilvl w:val="0"/>
          <w:numId w:val="2"/>
        </w:numPr>
        <w:suppressAutoHyphens/>
        <w:spacing w:after="0" w:line="360" w:lineRule="auto"/>
        <w:ind w:left="0" w:hanging="357"/>
        <w:jc w:val="both"/>
        <w:rPr>
          <w:rFonts w:ascii="Times New Roman" w:hAnsi="Times New Roman"/>
          <w:b/>
          <w:i/>
          <w:sz w:val="24"/>
          <w:szCs w:val="24"/>
          <w:lang w:val="es-ES"/>
        </w:rPr>
      </w:pPr>
      <w:r w:rsidRPr="0015432E">
        <w:rPr>
          <w:rFonts w:ascii="Times New Roman" w:hAnsi="Times New Roman"/>
          <w:sz w:val="24"/>
          <w:szCs w:val="24"/>
        </w:rPr>
        <w:t>глаголы</w:t>
      </w:r>
      <w:r w:rsidRPr="0015432E">
        <w:rPr>
          <w:rFonts w:ascii="Times New Roman" w:hAnsi="Times New Roman"/>
          <w:sz w:val="24"/>
          <w:szCs w:val="24"/>
          <w:lang w:val="en-US"/>
        </w:rPr>
        <w:t xml:space="preserve"> </w:t>
      </w:r>
      <w:r w:rsidRPr="0015432E">
        <w:rPr>
          <w:rFonts w:ascii="Times New Roman" w:hAnsi="Times New Roman"/>
          <w:sz w:val="24"/>
          <w:szCs w:val="24"/>
        </w:rPr>
        <w:t>в</w:t>
      </w:r>
      <w:r w:rsidRPr="0015432E">
        <w:rPr>
          <w:rFonts w:ascii="Times New Roman" w:hAnsi="Times New Roman"/>
          <w:sz w:val="24"/>
          <w:szCs w:val="24"/>
          <w:lang w:val="en-US"/>
        </w:rPr>
        <w:t xml:space="preserve"> </w:t>
      </w:r>
      <w:r w:rsidRPr="0015432E">
        <w:rPr>
          <w:rFonts w:ascii="Times New Roman" w:hAnsi="Times New Roman"/>
          <w:b/>
          <w:i/>
          <w:sz w:val="24"/>
          <w:szCs w:val="24"/>
          <w:lang w:val="en-US"/>
        </w:rPr>
        <w:t>Present, Past, Future S</w:t>
      </w:r>
      <w:r w:rsidRPr="0015432E">
        <w:rPr>
          <w:rFonts w:ascii="Times New Roman" w:hAnsi="Times New Roman"/>
          <w:b/>
          <w:i/>
          <w:sz w:val="24"/>
          <w:szCs w:val="24"/>
          <w:lang w:val="fr-FR"/>
        </w:rPr>
        <w:t>imple</w:t>
      </w:r>
      <w:r w:rsidRPr="0015432E">
        <w:rPr>
          <w:rFonts w:ascii="Times New Roman" w:hAnsi="Times New Roman"/>
          <w:b/>
          <w:i/>
          <w:sz w:val="24"/>
          <w:szCs w:val="24"/>
          <w:lang w:val="es-ES"/>
        </w:rPr>
        <w:t>, Present Continuous</w:t>
      </w:r>
    </w:p>
    <w:p w:rsidR="0015432E" w:rsidRPr="0015432E" w:rsidRDefault="0015432E" w:rsidP="006F5212">
      <w:pPr>
        <w:pStyle w:val="a6"/>
        <w:widowControl w:val="0"/>
        <w:numPr>
          <w:ilvl w:val="0"/>
          <w:numId w:val="2"/>
        </w:numPr>
        <w:suppressAutoHyphens/>
        <w:spacing w:after="0" w:line="360" w:lineRule="auto"/>
        <w:ind w:left="0" w:hanging="357"/>
        <w:jc w:val="both"/>
        <w:rPr>
          <w:rFonts w:ascii="Times New Roman" w:hAnsi="Times New Roman"/>
          <w:sz w:val="24"/>
          <w:szCs w:val="24"/>
          <w:lang w:val="es-ES"/>
        </w:rPr>
      </w:pPr>
      <w:r w:rsidRPr="0015432E">
        <w:rPr>
          <w:rFonts w:ascii="Times New Roman" w:hAnsi="Times New Roman"/>
          <w:sz w:val="24"/>
          <w:szCs w:val="24"/>
          <w:lang w:val="es-ES"/>
        </w:rPr>
        <w:t>модальны</w:t>
      </w:r>
      <w:r w:rsidRPr="0015432E">
        <w:rPr>
          <w:rFonts w:ascii="Times New Roman" w:hAnsi="Times New Roman"/>
          <w:sz w:val="24"/>
          <w:szCs w:val="24"/>
        </w:rPr>
        <w:t>е</w:t>
      </w:r>
      <w:r w:rsidRPr="0015432E">
        <w:rPr>
          <w:rFonts w:ascii="Times New Roman" w:hAnsi="Times New Roman"/>
          <w:sz w:val="24"/>
          <w:szCs w:val="24"/>
          <w:lang w:val="es-ES"/>
        </w:rPr>
        <w:t xml:space="preserve"> глагол</w:t>
      </w:r>
      <w:r w:rsidRPr="0015432E">
        <w:rPr>
          <w:rFonts w:ascii="Times New Roman" w:hAnsi="Times New Roman"/>
          <w:sz w:val="24"/>
          <w:szCs w:val="24"/>
        </w:rPr>
        <w:t>ы</w:t>
      </w:r>
      <w:r w:rsidRPr="0015432E">
        <w:rPr>
          <w:rFonts w:ascii="Times New Roman" w:hAnsi="Times New Roman"/>
          <w:sz w:val="24"/>
          <w:szCs w:val="24"/>
          <w:lang w:val="es-ES"/>
        </w:rPr>
        <w:t xml:space="preserve"> (</w:t>
      </w:r>
      <w:r w:rsidRPr="0015432E">
        <w:rPr>
          <w:rFonts w:ascii="Times New Roman" w:hAnsi="Times New Roman"/>
          <w:b/>
          <w:i/>
          <w:sz w:val="24"/>
          <w:szCs w:val="24"/>
          <w:lang w:val="es-ES"/>
        </w:rPr>
        <w:t>may, can/, must/should</w:t>
      </w:r>
      <w:r w:rsidRPr="0015432E">
        <w:rPr>
          <w:rFonts w:ascii="Times New Roman" w:hAnsi="Times New Roman"/>
          <w:sz w:val="24"/>
          <w:szCs w:val="24"/>
          <w:lang w:val="es-ES"/>
        </w:rPr>
        <w:t>);</w:t>
      </w:r>
    </w:p>
    <w:p w:rsidR="0015432E" w:rsidRPr="0015432E" w:rsidRDefault="0015432E" w:rsidP="006F5212">
      <w:pPr>
        <w:pStyle w:val="a6"/>
        <w:widowControl w:val="0"/>
        <w:numPr>
          <w:ilvl w:val="0"/>
          <w:numId w:val="2"/>
        </w:numPr>
        <w:suppressAutoHyphens/>
        <w:spacing w:after="0" w:line="360" w:lineRule="auto"/>
        <w:ind w:left="0" w:hanging="357"/>
        <w:jc w:val="both"/>
        <w:rPr>
          <w:rFonts w:ascii="Times New Roman" w:hAnsi="Times New Roman"/>
          <w:sz w:val="24"/>
          <w:szCs w:val="24"/>
        </w:rPr>
      </w:pPr>
      <w:r w:rsidRPr="0015432E">
        <w:rPr>
          <w:rFonts w:ascii="Times New Roman" w:hAnsi="Times New Roman"/>
          <w:sz w:val="24"/>
          <w:szCs w:val="24"/>
        </w:rPr>
        <w:t>причастия настоящего и прошедшего времени;</w:t>
      </w:r>
    </w:p>
    <w:p w:rsidR="0015432E" w:rsidRPr="0015432E" w:rsidRDefault="0015432E" w:rsidP="006F5212">
      <w:pPr>
        <w:pStyle w:val="a6"/>
        <w:widowControl w:val="0"/>
        <w:numPr>
          <w:ilvl w:val="0"/>
          <w:numId w:val="2"/>
        </w:numPr>
        <w:suppressAutoHyphens/>
        <w:spacing w:after="0" w:line="360" w:lineRule="auto"/>
        <w:ind w:left="0" w:hanging="357"/>
        <w:jc w:val="both"/>
        <w:rPr>
          <w:rFonts w:ascii="Times New Roman" w:hAnsi="Times New Roman"/>
          <w:sz w:val="24"/>
          <w:szCs w:val="24"/>
        </w:rPr>
      </w:pPr>
      <w:r w:rsidRPr="0015432E">
        <w:rPr>
          <w:rFonts w:ascii="Times New Roman" w:hAnsi="Times New Roman"/>
          <w:sz w:val="24"/>
          <w:szCs w:val="24"/>
        </w:rPr>
        <w:t>фразовые глаголы, обслуживающие темы, отобранные для данного этапа обучения.</w:t>
      </w:r>
    </w:p>
    <w:p w:rsidR="0015432E" w:rsidRPr="0015432E" w:rsidRDefault="0015432E" w:rsidP="006F5212">
      <w:pPr>
        <w:pStyle w:val="a6"/>
        <w:numPr>
          <w:ilvl w:val="0"/>
          <w:numId w:val="2"/>
        </w:numPr>
        <w:suppressAutoHyphens/>
        <w:spacing w:after="0" w:line="360" w:lineRule="auto"/>
        <w:ind w:left="0" w:hanging="357"/>
        <w:jc w:val="both"/>
        <w:rPr>
          <w:rFonts w:ascii="Times New Roman" w:hAnsi="Times New Roman"/>
          <w:sz w:val="24"/>
          <w:szCs w:val="24"/>
        </w:rPr>
      </w:pPr>
      <w:r w:rsidRPr="0015432E">
        <w:rPr>
          <w:rFonts w:ascii="Times New Roman" w:hAnsi="Times New Roman"/>
          <w:sz w:val="24"/>
          <w:szCs w:val="24"/>
        </w:rPr>
        <w:t>неисчисляемые и исчисляемые существительные,</w:t>
      </w:r>
    </w:p>
    <w:p w:rsidR="0015432E" w:rsidRPr="0015432E" w:rsidRDefault="0015432E" w:rsidP="006F5212">
      <w:pPr>
        <w:pStyle w:val="a6"/>
        <w:numPr>
          <w:ilvl w:val="0"/>
          <w:numId w:val="2"/>
        </w:numPr>
        <w:suppressAutoHyphens/>
        <w:spacing w:after="0" w:line="360" w:lineRule="auto"/>
        <w:ind w:left="0" w:hanging="357"/>
        <w:jc w:val="both"/>
        <w:rPr>
          <w:rFonts w:ascii="Times New Roman" w:hAnsi="Times New Roman"/>
          <w:sz w:val="24"/>
          <w:szCs w:val="24"/>
        </w:rPr>
      </w:pPr>
      <w:r w:rsidRPr="0015432E">
        <w:rPr>
          <w:rFonts w:ascii="Times New Roman" w:hAnsi="Times New Roman"/>
          <w:sz w:val="24"/>
          <w:szCs w:val="24"/>
        </w:rPr>
        <w:t>существительные в функции прилагательного,</w:t>
      </w:r>
    </w:p>
    <w:p w:rsidR="0015432E" w:rsidRPr="0015432E" w:rsidRDefault="0015432E" w:rsidP="006F5212">
      <w:pPr>
        <w:pStyle w:val="a6"/>
        <w:numPr>
          <w:ilvl w:val="0"/>
          <w:numId w:val="2"/>
        </w:numPr>
        <w:suppressAutoHyphens/>
        <w:spacing w:after="0" w:line="360" w:lineRule="auto"/>
        <w:ind w:left="0" w:hanging="357"/>
        <w:jc w:val="both"/>
        <w:rPr>
          <w:rFonts w:ascii="Times New Roman" w:hAnsi="Times New Roman"/>
          <w:sz w:val="24"/>
          <w:szCs w:val="24"/>
        </w:rPr>
      </w:pPr>
      <w:r w:rsidRPr="0015432E">
        <w:rPr>
          <w:rFonts w:ascii="Times New Roman" w:hAnsi="Times New Roman"/>
          <w:sz w:val="24"/>
          <w:szCs w:val="24"/>
        </w:rPr>
        <w:t>степени сравнения прилагательных, в том числе, образованных не по правилу;</w:t>
      </w:r>
    </w:p>
    <w:p w:rsidR="0015432E" w:rsidRPr="0015432E" w:rsidRDefault="0015432E" w:rsidP="006F5212">
      <w:pPr>
        <w:pStyle w:val="a6"/>
        <w:numPr>
          <w:ilvl w:val="0"/>
          <w:numId w:val="2"/>
        </w:numPr>
        <w:suppressAutoHyphens/>
        <w:spacing w:after="0" w:line="360" w:lineRule="auto"/>
        <w:ind w:left="0" w:hanging="357"/>
        <w:jc w:val="both"/>
        <w:rPr>
          <w:rFonts w:ascii="Times New Roman" w:hAnsi="Times New Roman"/>
          <w:sz w:val="24"/>
          <w:szCs w:val="24"/>
        </w:rPr>
      </w:pPr>
      <w:r w:rsidRPr="0015432E">
        <w:rPr>
          <w:rFonts w:ascii="Times New Roman" w:hAnsi="Times New Roman"/>
          <w:sz w:val="24"/>
          <w:szCs w:val="24"/>
        </w:rPr>
        <w:t>личные местоимения в именительном и объектном падежах;</w:t>
      </w:r>
    </w:p>
    <w:p w:rsidR="007E3471" w:rsidRDefault="0015432E" w:rsidP="008E6F60">
      <w:pPr>
        <w:spacing w:after="0" w:line="360" w:lineRule="auto"/>
        <w:jc w:val="both"/>
        <w:rPr>
          <w:rFonts w:ascii="Times New Roman" w:hAnsi="Times New Roman"/>
          <w:sz w:val="24"/>
          <w:szCs w:val="24"/>
        </w:rPr>
      </w:pPr>
      <w:r w:rsidRPr="0015432E">
        <w:rPr>
          <w:rFonts w:ascii="Times New Roman" w:hAnsi="Times New Roman"/>
          <w:sz w:val="24"/>
          <w:szCs w:val="24"/>
        </w:rPr>
        <w:t>количественные числительные свыше 100; порядковые числительные свыше 20</w:t>
      </w:r>
    </w:p>
    <w:p w:rsidR="00981138" w:rsidRDefault="00981138" w:rsidP="008E6F60">
      <w:pPr>
        <w:spacing w:after="0" w:line="360" w:lineRule="auto"/>
        <w:jc w:val="both"/>
        <w:rPr>
          <w:rFonts w:ascii="Times New Roman" w:hAnsi="Times New Roman"/>
          <w:b/>
          <w:sz w:val="24"/>
          <w:szCs w:val="24"/>
        </w:rPr>
      </w:pPr>
    </w:p>
    <w:p w:rsidR="00DF2A2A" w:rsidRPr="001B79A4" w:rsidRDefault="00DF2A2A" w:rsidP="008E6F60">
      <w:pPr>
        <w:spacing w:after="0" w:line="360" w:lineRule="auto"/>
        <w:jc w:val="both"/>
        <w:rPr>
          <w:rFonts w:ascii="Times New Roman" w:hAnsi="Times New Roman"/>
          <w:b/>
          <w:sz w:val="24"/>
          <w:szCs w:val="24"/>
        </w:rPr>
      </w:pPr>
      <w:r w:rsidRPr="001B79A4">
        <w:rPr>
          <w:rFonts w:ascii="Times New Roman" w:hAnsi="Times New Roman"/>
          <w:b/>
          <w:sz w:val="24"/>
          <w:szCs w:val="24"/>
        </w:rPr>
        <w:t>В 6 классе:</w:t>
      </w:r>
    </w:p>
    <w:p w:rsidR="00DF2A2A" w:rsidRPr="001B79A4" w:rsidRDefault="00DF2A2A" w:rsidP="008E6F60">
      <w:pPr>
        <w:widowControl w:val="0"/>
        <w:autoSpaceDE w:val="0"/>
        <w:spacing w:after="0" w:line="360" w:lineRule="auto"/>
        <w:rPr>
          <w:rFonts w:ascii="Times New Roman" w:hAnsi="Times New Roman"/>
          <w:color w:val="000000"/>
          <w:sz w:val="24"/>
          <w:szCs w:val="24"/>
        </w:rPr>
      </w:pPr>
      <w:r w:rsidRPr="001B79A4">
        <w:rPr>
          <w:rFonts w:ascii="Times New Roman" w:hAnsi="Times New Roman"/>
          <w:color w:val="000000"/>
          <w:sz w:val="24"/>
          <w:szCs w:val="24"/>
        </w:rPr>
        <w:t>Некоторые дорожные знаки и указатели в англоговорящих странах</w:t>
      </w:r>
    </w:p>
    <w:p w:rsidR="00DF2A2A" w:rsidRPr="001B79A4" w:rsidRDefault="00DF2A2A" w:rsidP="008E6F60">
      <w:pPr>
        <w:widowControl w:val="0"/>
        <w:autoSpaceDE w:val="0"/>
        <w:spacing w:after="0" w:line="360" w:lineRule="auto"/>
        <w:rPr>
          <w:rFonts w:ascii="Times New Roman" w:hAnsi="Times New Roman"/>
          <w:sz w:val="24"/>
          <w:szCs w:val="24"/>
        </w:rPr>
      </w:pPr>
      <w:r w:rsidRPr="001B79A4">
        <w:rPr>
          <w:rFonts w:ascii="Times New Roman" w:hAnsi="Times New Roman"/>
          <w:sz w:val="24"/>
          <w:szCs w:val="24"/>
        </w:rPr>
        <w:t>Этикет за столом. Диалог этикетного характера за столом.</w:t>
      </w:r>
    </w:p>
    <w:p w:rsidR="00DF2A2A" w:rsidRPr="001B79A4" w:rsidRDefault="00DF2A2A" w:rsidP="008E6F60">
      <w:pPr>
        <w:spacing w:after="0" w:line="360" w:lineRule="auto"/>
        <w:jc w:val="both"/>
        <w:rPr>
          <w:rFonts w:ascii="Times New Roman" w:hAnsi="Times New Roman"/>
          <w:sz w:val="24"/>
          <w:szCs w:val="24"/>
        </w:rPr>
      </w:pPr>
      <w:r w:rsidRPr="001B79A4">
        <w:rPr>
          <w:rFonts w:ascii="Times New Roman" w:hAnsi="Times New Roman"/>
          <w:sz w:val="24"/>
          <w:szCs w:val="24"/>
        </w:rPr>
        <w:t xml:space="preserve">Диалог-обмен мнениями: выслушать мнение партнера, </w:t>
      </w:r>
      <w:proofErr w:type="gramStart"/>
      <w:r w:rsidRPr="001B79A4">
        <w:rPr>
          <w:rFonts w:ascii="Times New Roman" w:hAnsi="Times New Roman"/>
          <w:sz w:val="24"/>
          <w:szCs w:val="24"/>
        </w:rPr>
        <w:t>согласиться /не согласиться</w:t>
      </w:r>
      <w:proofErr w:type="gramEnd"/>
      <w:r w:rsidRPr="001B79A4">
        <w:rPr>
          <w:rFonts w:ascii="Times New Roman" w:hAnsi="Times New Roman"/>
          <w:sz w:val="24"/>
          <w:szCs w:val="24"/>
        </w:rPr>
        <w:t xml:space="preserve"> с ним, выразить свою точку зрения. </w:t>
      </w:r>
    </w:p>
    <w:p w:rsidR="00DF2A2A" w:rsidRPr="001B79A4" w:rsidRDefault="00DF2A2A" w:rsidP="008E6F60">
      <w:pPr>
        <w:spacing w:after="0" w:line="360" w:lineRule="auto"/>
        <w:jc w:val="both"/>
        <w:rPr>
          <w:rFonts w:ascii="Times New Roman" w:hAnsi="Times New Roman"/>
          <w:sz w:val="24"/>
          <w:szCs w:val="24"/>
        </w:rPr>
      </w:pPr>
      <w:r w:rsidRPr="001B79A4">
        <w:rPr>
          <w:rFonts w:ascii="Times New Roman" w:hAnsi="Times New Roman"/>
          <w:sz w:val="24"/>
          <w:szCs w:val="24"/>
        </w:rPr>
        <w:t>Письменная речь – умение составлять вопросы и отвечать на них, заполнять анкету.</w:t>
      </w:r>
    </w:p>
    <w:p w:rsidR="00DF2A2A" w:rsidRPr="001B79A4" w:rsidRDefault="00DF2A2A" w:rsidP="008E6F60">
      <w:pPr>
        <w:spacing w:after="0" w:line="360" w:lineRule="auto"/>
        <w:jc w:val="both"/>
        <w:rPr>
          <w:rFonts w:ascii="Times New Roman" w:hAnsi="Times New Roman"/>
          <w:sz w:val="24"/>
          <w:szCs w:val="24"/>
        </w:rPr>
      </w:pPr>
      <w:r w:rsidRPr="001B79A4">
        <w:rPr>
          <w:rFonts w:ascii="Times New Roman" w:hAnsi="Times New Roman"/>
          <w:sz w:val="24"/>
          <w:szCs w:val="24"/>
        </w:rPr>
        <w:t>Семейные проблемы (взаимоотношения детей и родителей).</w:t>
      </w:r>
    </w:p>
    <w:p w:rsidR="00DF2A2A" w:rsidRPr="001B79A4" w:rsidRDefault="00DF2A2A" w:rsidP="008E6F60">
      <w:pPr>
        <w:widowControl w:val="0"/>
        <w:autoSpaceDE w:val="0"/>
        <w:spacing w:after="0" w:line="360" w:lineRule="auto"/>
        <w:rPr>
          <w:rFonts w:ascii="Times New Roman" w:hAnsi="Times New Roman"/>
          <w:sz w:val="24"/>
          <w:szCs w:val="24"/>
        </w:rPr>
      </w:pPr>
      <w:r w:rsidRPr="001B79A4">
        <w:rPr>
          <w:rFonts w:ascii="Times New Roman" w:hAnsi="Times New Roman"/>
          <w:sz w:val="24"/>
          <w:szCs w:val="24"/>
        </w:rPr>
        <w:t xml:space="preserve">Развитие умений самостоятельно оценивать </w:t>
      </w:r>
      <w:proofErr w:type="gramStart"/>
      <w:r w:rsidRPr="001B79A4">
        <w:rPr>
          <w:rFonts w:ascii="Times New Roman" w:hAnsi="Times New Roman"/>
          <w:sz w:val="24"/>
          <w:szCs w:val="24"/>
        </w:rPr>
        <w:t>свои</w:t>
      </w:r>
      <w:proofErr w:type="gramEnd"/>
      <w:r w:rsidRPr="001B79A4">
        <w:rPr>
          <w:rFonts w:ascii="Times New Roman" w:hAnsi="Times New Roman"/>
          <w:sz w:val="24"/>
          <w:szCs w:val="24"/>
        </w:rPr>
        <w:t xml:space="preserve"> умения</w:t>
      </w:r>
    </w:p>
    <w:p w:rsidR="00DF2A2A" w:rsidRPr="001B79A4" w:rsidRDefault="00DF2A2A" w:rsidP="008E6F60">
      <w:pPr>
        <w:widowControl w:val="0"/>
        <w:autoSpaceDE w:val="0"/>
        <w:spacing w:after="0" w:line="360" w:lineRule="auto"/>
        <w:rPr>
          <w:rFonts w:ascii="Times New Roman" w:hAnsi="Times New Roman"/>
          <w:spacing w:val="-1"/>
          <w:sz w:val="24"/>
          <w:szCs w:val="24"/>
        </w:rPr>
      </w:pPr>
      <w:r w:rsidRPr="001B79A4">
        <w:rPr>
          <w:rFonts w:ascii="Times New Roman" w:hAnsi="Times New Roman"/>
          <w:sz w:val="24"/>
          <w:szCs w:val="24"/>
        </w:rPr>
        <w:t>Развитие речевого умения — взять интервью (расспросить) у одноклассни</w:t>
      </w:r>
      <w:r w:rsidRPr="001B79A4">
        <w:rPr>
          <w:rFonts w:ascii="Times New Roman" w:hAnsi="Times New Roman"/>
          <w:spacing w:val="-1"/>
          <w:sz w:val="24"/>
          <w:szCs w:val="24"/>
        </w:rPr>
        <w:t>ков, переходя с позиции спрашивающего на позицию отвечающего</w:t>
      </w:r>
      <w:r>
        <w:rPr>
          <w:rFonts w:ascii="Times New Roman" w:hAnsi="Times New Roman"/>
          <w:spacing w:val="-1"/>
          <w:sz w:val="24"/>
          <w:szCs w:val="24"/>
        </w:rPr>
        <w:t>.</w:t>
      </w:r>
    </w:p>
    <w:p w:rsidR="00981138" w:rsidRDefault="00981138" w:rsidP="008E6F60">
      <w:pPr>
        <w:pStyle w:val="2"/>
        <w:numPr>
          <w:ilvl w:val="1"/>
          <w:numId w:val="0"/>
        </w:numPr>
        <w:tabs>
          <w:tab w:val="num" w:pos="576"/>
        </w:tabs>
        <w:suppressAutoHyphens/>
        <w:spacing w:after="0" w:line="360" w:lineRule="auto"/>
        <w:ind w:hanging="576"/>
        <w:jc w:val="left"/>
        <w:rPr>
          <w:rFonts w:ascii="Times New Roman" w:hAnsi="Times New Roman"/>
          <w:sz w:val="24"/>
          <w:szCs w:val="24"/>
        </w:rPr>
      </w:pPr>
    </w:p>
    <w:p w:rsidR="00DF2A2A" w:rsidRPr="001B79A4" w:rsidRDefault="00981138" w:rsidP="008E6F60">
      <w:pPr>
        <w:pStyle w:val="2"/>
        <w:numPr>
          <w:ilvl w:val="1"/>
          <w:numId w:val="0"/>
        </w:numPr>
        <w:tabs>
          <w:tab w:val="num" w:pos="576"/>
        </w:tabs>
        <w:suppressAutoHyphens/>
        <w:spacing w:after="0" w:line="360" w:lineRule="auto"/>
        <w:ind w:hanging="576"/>
        <w:jc w:val="left"/>
        <w:rPr>
          <w:rFonts w:ascii="Times New Roman" w:hAnsi="Times New Roman"/>
          <w:sz w:val="24"/>
          <w:szCs w:val="24"/>
        </w:rPr>
      </w:pPr>
      <w:r>
        <w:rPr>
          <w:rFonts w:ascii="Times New Roman" w:hAnsi="Times New Roman"/>
          <w:sz w:val="24"/>
          <w:szCs w:val="24"/>
        </w:rPr>
        <w:tab/>
      </w:r>
      <w:r w:rsidR="00DF2A2A" w:rsidRPr="001B79A4">
        <w:rPr>
          <w:rFonts w:ascii="Times New Roman" w:hAnsi="Times New Roman"/>
          <w:sz w:val="24"/>
          <w:szCs w:val="24"/>
        </w:rPr>
        <w:t>В течение года решаются также следующие задачи:</w:t>
      </w:r>
    </w:p>
    <w:p w:rsidR="00DF2A2A" w:rsidRPr="00981138" w:rsidRDefault="00DF2A2A" w:rsidP="006F5212">
      <w:pPr>
        <w:pStyle w:val="2"/>
        <w:keepNext w:val="0"/>
        <w:widowControl w:val="0"/>
        <w:numPr>
          <w:ilvl w:val="0"/>
          <w:numId w:val="30"/>
        </w:numPr>
        <w:suppressAutoHyphens/>
        <w:spacing w:after="0" w:line="360" w:lineRule="auto"/>
        <w:ind w:left="1440"/>
        <w:jc w:val="left"/>
        <w:rPr>
          <w:rFonts w:ascii="Times New Roman" w:hAnsi="Times New Roman"/>
          <w:b/>
          <w:color w:val="000000"/>
          <w:sz w:val="24"/>
          <w:szCs w:val="24"/>
        </w:rPr>
      </w:pPr>
      <w:r w:rsidRPr="00981138">
        <w:rPr>
          <w:rFonts w:ascii="Times New Roman" w:hAnsi="Times New Roman"/>
          <w:b/>
          <w:color w:val="000000"/>
          <w:sz w:val="24"/>
          <w:szCs w:val="24"/>
        </w:rPr>
        <w:t>Говорение</w:t>
      </w:r>
    </w:p>
    <w:p w:rsidR="00DF2A2A" w:rsidRPr="001B79A4" w:rsidRDefault="00DF2A2A" w:rsidP="008E6F60">
      <w:pPr>
        <w:pStyle w:val="2"/>
        <w:keepNext w:val="0"/>
        <w:widowControl w:val="0"/>
        <w:numPr>
          <w:ilvl w:val="1"/>
          <w:numId w:val="0"/>
        </w:numPr>
        <w:tabs>
          <w:tab w:val="num" w:pos="576"/>
        </w:tabs>
        <w:suppressAutoHyphens/>
        <w:spacing w:after="0" w:line="360" w:lineRule="auto"/>
        <w:ind w:firstLine="720"/>
        <w:jc w:val="both"/>
        <w:rPr>
          <w:rFonts w:ascii="Times New Roman" w:hAnsi="Times New Roman"/>
          <w:color w:val="000000"/>
          <w:sz w:val="24"/>
          <w:szCs w:val="24"/>
        </w:rPr>
      </w:pPr>
      <w:r w:rsidRPr="00981138">
        <w:rPr>
          <w:rFonts w:ascii="Times New Roman" w:hAnsi="Times New Roman"/>
          <w:b/>
          <w:i/>
          <w:color w:val="000000"/>
          <w:sz w:val="24"/>
          <w:szCs w:val="24"/>
        </w:rPr>
        <w:t>Диалогическая речь</w:t>
      </w:r>
      <w:r w:rsidRPr="001B79A4">
        <w:rPr>
          <w:rFonts w:ascii="Times New Roman" w:hAnsi="Times New Roman"/>
          <w:i/>
          <w:color w:val="000000"/>
          <w:sz w:val="24"/>
          <w:szCs w:val="24"/>
        </w:rPr>
        <w:t xml:space="preserve">. </w:t>
      </w:r>
      <w:r w:rsidRPr="001B79A4">
        <w:rPr>
          <w:rFonts w:ascii="Times New Roman" w:hAnsi="Times New Roman"/>
          <w:color w:val="000000"/>
          <w:sz w:val="24"/>
          <w:szCs w:val="24"/>
        </w:rPr>
        <w:t xml:space="preserve">Развитие у школьников диалогической речи на средней ступени предусматривает овладение ими умениями вести </w:t>
      </w:r>
      <w:r w:rsidRPr="001B79A4">
        <w:rPr>
          <w:rFonts w:ascii="Times New Roman" w:hAnsi="Times New Roman"/>
          <w:color w:val="000000"/>
          <w:sz w:val="24"/>
          <w:szCs w:val="24"/>
          <w:u w:val="single"/>
        </w:rPr>
        <w:t>диалог этикетного характера</w:t>
      </w:r>
      <w:r w:rsidRPr="001B79A4">
        <w:rPr>
          <w:rFonts w:ascii="Times New Roman" w:hAnsi="Times New Roman"/>
          <w:color w:val="000000"/>
          <w:sz w:val="24"/>
          <w:szCs w:val="24"/>
        </w:rPr>
        <w:t xml:space="preserve">, </w:t>
      </w:r>
      <w:r w:rsidRPr="001B79A4">
        <w:rPr>
          <w:rFonts w:ascii="Times New Roman" w:hAnsi="Times New Roman"/>
          <w:color w:val="000000"/>
          <w:sz w:val="24"/>
          <w:szCs w:val="24"/>
          <w:u w:val="single"/>
        </w:rPr>
        <w:t>диалог-расспрос</w:t>
      </w:r>
      <w:r w:rsidRPr="001B79A4">
        <w:rPr>
          <w:rFonts w:ascii="Times New Roman" w:hAnsi="Times New Roman"/>
          <w:sz w:val="24"/>
          <w:szCs w:val="24"/>
        </w:rPr>
        <w:t xml:space="preserve">, </w:t>
      </w:r>
      <w:r w:rsidRPr="001B79A4">
        <w:rPr>
          <w:rFonts w:ascii="Times New Roman" w:hAnsi="Times New Roman"/>
          <w:color w:val="000000"/>
          <w:sz w:val="24"/>
          <w:szCs w:val="24"/>
          <w:u w:val="single"/>
        </w:rPr>
        <w:t>диалог-побуждение к действию</w:t>
      </w:r>
      <w:r w:rsidRPr="001B79A4">
        <w:rPr>
          <w:rFonts w:ascii="Times New Roman" w:hAnsi="Times New Roman"/>
          <w:sz w:val="24"/>
          <w:szCs w:val="24"/>
        </w:rPr>
        <w:t xml:space="preserve"> (объем учебных диалогов – до 2-х реплик со стороны каждого учащегося)</w:t>
      </w:r>
      <w:r w:rsidRPr="001B79A4">
        <w:rPr>
          <w:rFonts w:ascii="Times New Roman" w:hAnsi="Times New Roman"/>
          <w:color w:val="000000"/>
          <w:sz w:val="24"/>
          <w:szCs w:val="24"/>
        </w:rPr>
        <w:t xml:space="preserve">, </w:t>
      </w:r>
    </w:p>
    <w:p w:rsidR="00DF2A2A" w:rsidRPr="001B79A4" w:rsidRDefault="00DF2A2A" w:rsidP="008E6F60">
      <w:pPr>
        <w:pStyle w:val="2"/>
        <w:keepNext w:val="0"/>
        <w:widowControl w:val="0"/>
        <w:numPr>
          <w:ilvl w:val="1"/>
          <w:numId w:val="0"/>
        </w:numPr>
        <w:tabs>
          <w:tab w:val="num" w:pos="576"/>
        </w:tabs>
        <w:suppressAutoHyphens/>
        <w:spacing w:after="0" w:line="360" w:lineRule="auto"/>
        <w:ind w:firstLine="720"/>
        <w:jc w:val="both"/>
        <w:rPr>
          <w:rFonts w:ascii="Times New Roman" w:hAnsi="Times New Roman"/>
          <w:color w:val="000000"/>
          <w:sz w:val="24"/>
          <w:szCs w:val="24"/>
        </w:rPr>
      </w:pPr>
      <w:r w:rsidRPr="00981138">
        <w:rPr>
          <w:rFonts w:ascii="Times New Roman" w:hAnsi="Times New Roman"/>
          <w:b/>
          <w:i/>
          <w:color w:val="000000"/>
          <w:sz w:val="24"/>
          <w:szCs w:val="24"/>
        </w:rPr>
        <w:t>Монологическая речь.</w:t>
      </w:r>
      <w:r w:rsidRPr="001B79A4">
        <w:rPr>
          <w:rFonts w:ascii="Times New Roman" w:hAnsi="Times New Roman"/>
          <w:b/>
          <w:i/>
          <w:color w:val="000000"/>
          <w:sz w:val="24"/>
          <w:szCs w:val="24"/>
        </w:rPr>
        <w:t xml:space="preserve"> </w:t>
      </w:r>
      <w:r w:rsidRPr="001B79A4">
        <w:rPr>
          <w:rFonts w:ascii="Times New Roman" w:hAnsi="Times New Roman"/>
          <w:color w:val="000000"/>
          <w:sz w:val="24"/>
          <w:szCs w:val="24"/>
        </w:rPr>
        <w:t>Развитие монологической речи предусматривает овладение следующими умениями:</w:t>
      </w:r>
    </w:p>
    <w:p w:rsidR="00DF2A2A" w:rsidRPr="001B79A4" w:rsidRDefault="00DF2A2A" w:rsidP="006F5212">
      <w:pPr>
        <w:pStyle w:val="220"/>
        <w:widowControl w:val="0"/>
        <w:numPr>
          <w:ilvl w:val="0"/>
          <w:numId w:val="1"/>
        </w:numPr>
        <w:spacing w:line="360" w:lineRule="auto"/>
        <w:ind w:left="0" w:right="0" w:hanging="357"/>
        <w:jc w:val="both"/>
        <w:rPr>
          <w:sz w:val="24"/>
          <w:szCs w:val="24"/>
        </w:rPr>
      </w:pPr>
      <w:r w:rsidRPr="001B79A4">
        <w:rPr>
          <w:sz w:val="24"/>
          <w:szCs w:val="24"/>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DF2A2A" w:rsidRPr="001B79A4" w:rsidRDefault="00DF2A2A" w:rsidP="006F5212">
      <w:pPr>
        <w:pStyle w:val="220"/>
        <w:widowControl w:val="0"/>
        <w:numPr>
          <w:ilvl w:val="0"/>
          <w:numId w:val="1"/>
        </w:numPr>
        <w:spacing w:line="360" w:lineRule="auto"/>
        <w:ind w:left="0" w:right="0" w:hanging="357"/>
        <w:jc w:val="both"/>
        <w:rPr>
          <w:sz w:val="24"/>
          <w:szCs w:val="24"/>
        </w:rPr>
      </w:pPr>
      <w:r w:rsidRPr="001B79A4">
        <w:rPr>
          <w:sz w:val="24"/>
          <w:szCs w:val="24"/>
        </w:rPr>
        <w:t xml:space="preserve">передавать содержание, основную мысль </w:t>
      </w:r>
      <w:proofErr w:type="gramStart"/>
      <w:r w:rsidRPr="001B79A4">
        <w:rPr>
          <w:sz w:val="24"/>
          <w:szCs w:val="24"/>
        </w:rPr>
        <w:t>прочитанного</w:t>
      </w:r>
      <w:proofErr w:type="gramEnd"/>
      <w:r w:rsidRPr="001B79A4">
        <w:rPr>
          <w:sz w:val="24"/>
          <w:szCs w:val="24"/>
        </w:rPr>
        <w:t xml:space="preserve"> с опорой на текст; </w:t>
      </w:r>
    </w:p>
    <w:p w:rsidR="00DF2A2A" w:rsidRPr="001B79A4" w:rsidRDefault="00DF2A2A" w:rsidP="006F5212">
      <w:pPr>
        <w:widowControl w:val="0"/>
        <w:numPr>
          <w:ilvl w:val="0"/>
          <w:numId w:val="1"/>
        </w:numPr>
        <w:shd w:val="clear" w:color="auto" w:fill="FFFFFF"/>
        <w:suppressAutoHyphens/>
        <w:spacing w:after="0" w:line="360" w:lineRule="auto"/>
        <w:ind w:left="0" w:hanging="357"/>
        <w:jc w:val="both"/>
        <w:rPr>
          <w:rFonts w:ascii="Times New Roman" w:hAnsi="Times New Roman"/>
          <w:color w:val="000000"/>
          <w:sz w:val="24"/>
          <w:szCs w:val="24"/>
        </w:rPr>
      </w:pPr>
      <w:r w:rsidRPr="001B79A4">
        <w:rPr>
          <w:rFonts w:ascii="Times New Roman" w:hAnsi="Times New Roman"/>
          <w:color w:val="000000"/>
          <w:sz w:val="24"/>
          <w:szCs w:val="24"/>
        </w:rPr>
        <w:t>делать сообщение в связи с прочитанным/прослушанным текстом.</w:t>
      </w:r>
    </w:p>
    <w:p w:rsidR="00DF2A2A" w:rsidRPr="001B79A4" w:rsidRDefault="00DF2A2A" w:rsidP="008E6F60">
      <w:pPr>
        <w:widowControl w:val="0"/>
        <w:shd w:val="clear" w:color="auto" w:fill="FFFFFF"/>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t>Объем монологического высказывания – до 7-9 фраз.</w:t>
      </w:r>
    </w:p>
    <w:p w:rsidR="00981138" w:rsidRDefault="00981138" w:rsidP="008E6F60">
      <w:pPr>
        <w:pStyle w:val="4"/>
        <w:keepNext w:val="0"/>
        <w:widowControl w:val="0"/>
        <w:suppressAutoHyphens/>
        <w:spacing w:after="0" w:line="360" w:lineRule="auto"/>
        <w:jc w:val="left"/>
        <w:rPr>
          <w:rFonts w:ascii="Times New Roman" w:hAnsi="Times New Roman"/>
          <w:sz w:val="24"/>
          <w:szCs w:val="24"/>
        </w:rPr>
      </w:pPr>
    </w:p>
    <w:p w:rsidR="00DF2A2A" w:rsidRPr="001B79A4" w:rsidRDefault="00DF2A2A" w:rsidP="006F5212">
      <w:pPr>
        <w:pStyle w:val="4"/>
        <w:keepNext w:val="0"/>
        <w:widowControl w:val="0"/>
        <w:numPr>
          <w:ilvl w:val="0"/>
          <w:numId w:val="30"/>
        </w:numPr>
        <w:suppressAutoHyphens/>
        <w:spacing w:after="0" w:line="360" w:lineRule="auto"/>
        <w:ind w:left="1440"/>
        <w:jc w:val="left"/>
        <w:rPr>
          <w:rFonts w:ascii="Times New Roman" w:hAnsi="Times New Roman"/>
          <w:sz w:val="24"/>
          <w:szCs w:val="24"/>
        </w:rPr>
      </w:pPr>
      <w:proofErr w:type="spellStart"/>
      <w:r w:rsidRPr="001B79A4">
        <w:rPr>
          <w:rFonts w:ascii="Times New Roman" w:hAnsi="Times New Roman"/>
          <w:sz w:val="24"/>
          <w:szCs w:val="24"/>
        </w:rPr>
        <w:t>Аудирование</w:t>
      </w:r>
      <w:proofErr w:type="spellEnd"/>
    </w:p>
    <w:p w:rsidR="00DF2A2A" w:rsidRPr="001B79A4" w:rsidRDefault="00DF2A2A"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Владение умениями воспринимать на слух иноязычный те</w:t>
      </w:r>
      <w:proofErr w:type="gramStart"/>
      <w:r w:rsidRPr="001B79A4">
        <w:rPr>
          <w:rFonts w:ascii="Times New Roman" w:hAnsi="Times New Roman"/>
          <w:color w:val="000000"/>
          <w:sz w:val="24"/>
          <w:szCs w:val="24"/>
        </w:rPr>
        <w:t>кст пр</w:t>
      </w:r>
      <w:proofErr w:type="gramEnd"/>
      <w:r w:rsidRPr="001B79A4">
        <w:rPr>
          <w:rFonts w:ascii="Times New Roman" w:hAnsi="Times New Roman"/>
          <w:color w:val="000000"/>
          <w:sz w:val="24"/>
          <w:szCs w:val="24"/>
        </w:rPr>
        <w:t xml:space="preserve">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w:t>
      </w:r>
      <w:r w:rsidRPr="001B79A4">
        <w:rPr>
          <w:rFonts w:ascii="Times New Roman" w:hAnsi="Times New Roman"/>
          <w:color w:val="000000"/>
          <w:sz w:val="24"/>
          <w:szCs w:val="24"/>
        </w:rPr>
        <w:lastRenderedPageBreak/>
        <w:t>коммуникативной задачи и функционального типа текста.</w:t>
      </w:r>
    </w:p>
    <w:p w:rsidR="00981138" w:rsidRDefault="00981138" w:rsidP="008E6F60">
      <w:pPr>
        <w:pStyle w:val="5"/>
        <w:widowControl w:val="0"/>
        <w:suppressAutoHyphens/>
        <w:spacing w:after="0" w:line="360" w:lineRule="auto"/>
        <w:jc w:val="both"/>
        <w:rPr>
          <w:rFonts w:ascii="Times New Roman" w:hAnsi="Times New Roman"/>
          <w:sz w:val="24"/>
          <w:szCs w:val="24"/>
        </w:rPr>
      </w:pPr>
    </w:p>
    <w:p w:rsidR="00DF2A2A" w:rsidRPr="001B79A4" w:rsidRDefault="00DF2A2A" w:rsidP="006F5212">
      <w:pPr>
        <w:pStyle w:val="5"/>
        <w:widowControl w:val="0"/>
        <w:numPr>
          <w:ilvl w:val="0"/>
          <w:numId w:val="30"/>
        </w:numPr>
        <w:suppressAutoHyphens/>
        <w:spacing w:after="0" w:line="360" w:lineRule="auto"/>
        <w:ind w:left="1440"/>
        <w:jc w:val="both"/>
        <w:rPr>
          <w:rFonts w:ascii="Times New Roman" w:hAnsi="Times New Roman"/>
          <w:sz w:val="24"/>
          <w:szCs w:val="24"/>
        </w:rPr>
      </w:pPr>
      <w:r w:rsidRPr="001B79A4">
        <w:rPr>
          <w:rFonts w:ascii="Times New Roman" w:hAnsi="Times New Roman"/>
          <w:sz w:val="24"/>
          <w:szCs w:val="24"/>
        </w:rPr>
        <w:t>Чтение</w:t>
      </w:r>
    </w:p>
    <w:p w:rsidR="00DF2A2A" w:rsidRPr="001B79A4" w:rsidRDefault="00DF2A2A"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u w:val="single"/>
        </w:rPr>
        <w:t>Чтение с пониманием основного содержания текста</w:t>
      </w:r>
      <w:r w:rsidRPr="001B79A4">
        <w:rPr>
          <w:rFonts w:ascii="Times New Roman" w:hAnsi="Times New Roman"/>
          <w:color w:val="000000"/>
          <w:sz w:val="24"/>
          <w:szCs w:val="24"/>
        </w:rPr>
        <w:t xml:space="preserve"> (ознакомительное чтение)</w:t>
      </w:r>
    </w:p>
    <w:p w:rsidR="00DF2A2A" w:rsidRPr="001B79A4" w:rsidRDefault="00DF2A2A" w:rsidP="008E6F60">
      <w:pPr>
        <w:widowControl w:val="0"/>
        <w:shd w:val="clear" w:color="auto" w:fill="FFFFFF"/>
        <w:spacing w:after="0" w:line="360" w:lineRule="auto"/>
        <w:ind w:firstLine="720"/>
        <w:rPr>
          <w:rFonts w:ascii="Times New Roman" w:hAnsi="Times New Roman"/>
          <w:color w:val="000000"/>
          <w:sz w:val="24"/>
          <w:szCs w:val="24"/>
        </w:rPr>
      </w:pPr>
      <w:r w:rsidRPr="001B79A4">
        <w:rPr>
          <w:rFonts w:ascii="Times New Roman" w:hAnsi="Times New Roman"/>
          <w:color w:val="000000"/>
          <w:sz w:val="24"/>
          <w:szCs w:val="24"/>
          <w:u w:val="single"/>
        </w:rPr>
        <w:t>Чтение с полным пониманием текста</w:t>
      </w:r>
      <w:r w:rsidRPr="001B79A4">
        <w:rPr>
          <w:rFonts w:ascii="Times New Roman" w:hAnsi="Times New Roman"/>
          <w:color w:val="000000"/>
          <w:sz w:val="24"/>
          <w:szCs w:val="24"/>
        </w:rPr>
        <w:t xml:space="preserve"> (изучающее чтение)</w:t>
      </w:r>
    </w:p>
    <w:p w:rsidR="00DF2A2A" w:rsidRPr="001B79A4" w:rsidRDefault="00DF2A2A"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u w:val="single"/>
        </w:rPr>
        <w:t>Чтение с выборочным пониманием нужной или интересующей информации</w:t>
      </w:r>
      <w:r w:rsidRPr="001B79A4">
        <w:rPr>
          <w:rFonts w:ascii="Times New Roman" w:hAnsi="Times New Roman"/>
          <w:color w:val="000000"/>
          <w:sz w:val="24"/>
          <w:szCs w:val="24"/>
        </w:rPr>
        <w:t xml:space="preserve"> (просмотровое/поисковое чтение)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981138" w:rsidRDefault="00981138" w:rsidP="008E6F60">
      <w:pPr>
        <w:pStyle w:val="5"/>
        <w:widowControl w:val="0"/>
        <w:suppressAutoHyphens/>
        <w:spacing w:after="0" w:line="360" w:lineRule="auto"/>
        <w:jc w:val="left"/>
        <w:rPr>
          <w:rFonts w:ascii="Times New Roman" w:hAnsi="Times New Roman"/>
          <w:sz w:val="24"/>
          <w:szCs w:val="24"/>
        </w:rPr>
      </w:pPr>
    </w:p>
    <w:p w:rsidR="00DF2A2A" w:rsidRPr="001B79A4" w:rsidRDefault="00DF2A2A" w:rsidP="006F5212">
      <w:pPr>
        <w:pStyle w:val="5"/>
        <w:widowControl w:val="0"/>
        <w:numPr>
          <w:ilvl w:val="0"/>
          <w:numId w:val="30"/>
        </w:numPr>
        <w:suppressAutoHyphens/>
        <w:spacing w:after="0" w:line="360" w:lineRule="auto"/>
        <w:ind w:left="1440"/>
        <w:jc w:val="left"/>
        <w:rPr>
          <w:rFonts w:ascii="Times New Roman" w:hAnsi="Times New Roman"/>
          <w:sz w:val="24"/>
          <w:szCs w:val="24"/>
        </w:rPr>
      </w:pPr>
      <w:r w:rsidRPr="001B79A4">
        <w:rPr>
          <w:rFonts w:ascii="Times New Roman" w:hAnsi="Times New Roman"/>
          <w:sz w:val="24"/>
          <w:szCs w:val="24"/>
        </w:rPr>
        <w:t>Письменная речь</w:t>
      </w:r>
    </w:p>
    <w:p w:rsidR="00DF2A2A" w:rsidRPr="001B79A4" w:rsidRDefault="00DF2A2A"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Овладение письменной речью предусматривает развитие следующих умений:</w:t>
      </w:r>
    </w:p>
    <w:p w:rsidR="00DF2A2A" w:rsidRPr="001B79A4" w:rsidRDefault="00DF2A2A" w:rsidP="006F5212">
      <w:pPr>
        <w:widowControl w:val="0"/>
        <w:numPr>
          <w:ilvl w:val="0"/>
          <w:numId w:val="31"/>
        </w:numPr>
        <w:shd w:val="clear" w:color="auto" w:fill="FFFFFF"/>
        <w:suppressAutoHyphens/>
        <w:spacing w:after="0" w:line="360" w:lineRule="auto"/>
        <w:ind w:left="0"/>
        <w:jc w:val="both"/>
        <w:rPr>
          <w:rFonts w:ascii="Times New Roman" w:hAnsi="Times New Roman"/>
          <w:color w:val="000000"/>
          <w:sz w:val="24"/>
          <w:szCs w:val="24"/>
        </w:rPr>
      </w:pPr>
      <w:r w:rsidRPr="001B79A4">
        <w:rPr>
          <w:rFonts w:ascii="Times New Roman" w:hAnsi="Times New Roman"/>
          <w:color w:val="000000"/>
          <w:sz w:val="24"/>
          <w:szCs w:val="24"/>
        </w:rPr>
        <w:t xml:space="preserve">писать короткие поздравления с днем рождения, другим праздником (объемом до 30 слов, включая адрес), выражать пожелания </w:t>
      </w:r>
    </w:p>
    <w:p w:rsidR="00DF2A2A" w:rsidRPr="001B79A4" w:rsidRDefault="00DF2A2A" w:rsidP="006F5212">
      <w:pPr>
        <w:widowControl w:val="0"/>
        <w:numPr>
          <w:ilvl w:val="0"/>
          <w:numId w:val="31"/>
        </w:numPr>
        <w:shd w:val="clear" w:color="auto" w:fill="FFFFFF"/>
        <w:suppressAutoHyphens/>
        <w:spacing w:after="0" w:line="360" w:lineRule="auto"/>
        <w:ind w:left="0"/>
        <w:jc w:val="both"/>
        <w:rPr>
          <w:rFonts w:ascii="Times New Roman" w:hAnsi="Times New Roman"/>
          <w:color w:val="000000"/>
          <w:sz w:val="24"/>
          <w:szCs w:val="24"/>
        </w:rPr>
      </w:pPr>
      <w:r w:rsidRPr="001B79A4">
        <w:rPr>
          <w:rFonts w:ascii="Times New Roman" w:hAnsi="Times New Roman"/>
          <w:color w:val="000000"/>
          <w:sz w:val="24"/>
          <w:szCs w:val="24"/>
        </w:rPr>
        <w:t>заполнять бланки (указывать имя, фамилию, пол, возраст, гражданство, адрес);</w:t>
      </w:r>
    </w:p>
    <w:p w:rsidR="00DF2A2A" w:rsidRPr="001B79A4" w:rsidRDefault="00DF2A2A" w:rsidP="006F5212">
      <w:pPr>
        <w:widowControl w:val="0"/>
        <w:numPr>
          <w:ilvl w:val="0"/>
          <w:numId w:val="31"/>
        </w:numPr>
        <w:shd w:val="clear" w:color="auto" w:fill="FFFFFF"/>
        <w:suppressAutoHyphens/>
        <w:spacing w:after="0" w:line="360" w:lineRule="auto"/>
        <w:ind w:left="0"/>
        <w:jc w:val="both"/>
        <w:rPr>
          <w:rFonts w:ascii="Times New Roman" w:hAnsi="Times New Roman"/>
          <w:color w:val="000000"/>
          <w:sz w:val="24"/>
          <w:szCs w:val="24"/>
        </w:rPr>
      </w:pPr>
      <w:r w:rsidRPr="001B79A4">
        <w:rPr>
          <w:rFonts w:ascii="Times New Roman" w:hAnsi="Times New Roman"/>
          <w:color w:val="000000"/>
          <w:sz w:val="24"/>
          <w:szCs w:val="24"/>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40-50 слов, включая адрес);</w:t>
      </w:r>
    </w:p>
    <w:p w:rsidR="00981138" w:rsidRDefault="00981138" w:rsidP="008E6F60">
      <w:pPr>
        <w:pStyle w:val="5"/>
        <w:widowControl w:val="0"/>
        <w:suppressAutoHyphens/>
        <w:spacing w:after="0" w:line="360" w:lineRule="auto"/>
        <w:jc w:val="left"/>
        <w:rPr>
          <w:rFonts w:ascii="Times New Roman" w:hAnsi="Times New Roman"/>
          <w:sz w:val="24"/>
          <w:szCs w:val="24"/>
        </w:rPr>
      </w:pPr>
    </w:p>
    <w:p w:rsidR="00DF2A2A" w:rsidRPr="001B79A4" w:rsidRDefault="002134A8" w:rsidP="006F5212">
      <w:pPr>
        <w:pStyle w:val="5"/>
        <w:widowControl w:val="0"/>
        <w:numPr>
          <w:ilvl w:val="0"/>
          <w:numId w:val="30"/>
        </w:numPr>
        <w:suppressAutoHyphens/>
        <w:spacing w:after="0" w:line="360" w:lineRule="auto"/>
        <w:ind w:left="1440"/>
        <w:jc w:val="left"/>
        <w:rPr>
          <w:rFonts w:ascii="Times New Roman" w:hAnsi="Times New Roman"/>
          <w:sz w:val="24"/>
          <w:szCs w:val="24"/>
        </w:rPr>
      </w:pPr>
      <w:r>
        <w:rPr>
          <w:rFonts w:ascii="Times New Roman" w:hAnsi="Times New Roman"/>
          <w:sz w:val="24"/>
          <w:szCs w:val="24"/>
        </w:rPr>
        <w:t>Социокультурные знания и умения</w:t>
      </w:r>
    </w:p>
    <w:p w:rsidR="00DF2A2A" w:rsidRPr="001B79A4" w:rsidRDefault="00DF2A2A"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 xml:space="preserve">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w:t>
      </w:r>
      <w:proofErr w:type="gramStart"/>
      <w:r w:rsidRPr="001B79A4">
        <w:rPr>
          <w:rFonts w:ascii="Times New Roman" w:hAnsi="Times New Roman"/>
          <w:color w:val="000000"/>
          <w:sz w:val="24"/>
          <w:szCs w:val="24"/>
        </w:rPr>
        <w:t>с</w:t>
      </w:r>
      <w:proofErr w:type="gramEnd"/>
      <w:r w:rsidRPr="001B79A4">
        <w:rPr>
          <w:rFonts w:ascii="Times New Roman" w:hAnsi="Times New Roman"/>
          <w:color w:val="000000"/>
          <w:sz w:val="24"/>
          <w:szCs w:val="24"/>
        </w:rPr>
        <w:t>:</w:t>
      </w:r>
    </w:p>
    <w:p w:rsidR="00DF2A2A" w:rsidRPr="001B79A4" w:rsidRDefault="00DF2A2A" w:rsidP="006F5212">
      <w:pPr>
        <w:widowControl w:val="0"/>
        <w:numPr>
          <w:ilvl w:val="0"/>
          <w:numId w:val="32"/>
        </w:numPr>
        <w:shd w:val="clear" w:color="auto" w:fill="FFFFFF"/>
        <w:tabs>
          <w:tab w:val="left" w:pos="360"/>
        </w:tabs>
        <w:suppressAutoHyphens/>
        <w:spacing w:after="0" w:line="360" w:lineRule="auto"/>
        <w:ind w:left="0"/>
        <w:jc w:val="both"/>
        <w:rPr>
          <w:rFonts w:ascii="Times New Roman" w:hAnsi="Times New Roman"/>
          <w:color w:val="000000"/>
          <w:sz w:val="24"/>
          <w:szCs w:val="24"/>
        </w:rPr>
      </w:pPr>
      <w:r w:rsidRPr="001B79A4">
        <w:rPr>
          <w:rFonts w:ascii="Times New Roman" w:hAnsi="Times New Roman"/>
          <w:color w:val="000000"/>
          <w:sz w:val="24"/>
          <w:szCs w:val="24"/>
        </w:rPr>
        <w:t>фамилиями и именами выдающихся людей в странах изучаемого языка;</w:t>
      </w:r>
    </w:p>
    <w:p w:rsidR="00DF2A2A" w:rsidRPr="001B79A4" w:rsidRDefault="00DF2A2A" w:rsidP="006F5212">
      <w:pPr>
        <w:widowControl w:val="0"/>
        <w:numPr>
          <w:ilvl w:val="0"/>
          <w:numId w:val="32"/>
        </w:numPr>
        <w:shd w:val="clear" w:color="auto" w:fill="FFFFFF"/>
        <w:tabs>
          <w:tab w:val="left" w:pos="360"/>
        </w:tabs>
        <w:suppressAutoHyphens/>
        <w:spacing w:after="0" w:line="360" w:lineRule="auto"/>
        <w:ind w:left="0"/>
        <w:jc w:val="both"/>
        <w:rPr>
          <w:rFonts w:ascii="Times New Roman" w:hAnsi="Times New Roman"/>
          <w:color w:val="000000"/>
          <w:sz w:val="24"/>
          <w:szCs w:val="24"/>
        </w:rPr>
      </w:pPr>
      <w:r w:rsidRPr="001B79A4">
        <w:rPr>
          <w:rFonts w:ascii="Times New Roman" w:hAnsi="Times New Roman"/>
          <w:color w:val="000000"/>
          <w:sz w:val="24"/>
          <w:szCs w:val="24"/>
        </w:rPr>
        <w:t>оригинальными или адаптированными материалами детской поэзии и прозы;</w:t>
      </w:r>
    </w:p>
    <w:p w:rsidR="00DF2A2A" w:rsidRPr="001B79A4" w:rsidRDefault="00DF2A2A" w:rsidP="006F5212">
      <w:pPr>
        <w:widowControl w:val="0"/>
        <w:numPr>
          <w:ilvl w:val="0"/>
          <w:numId w:val="32"/>
        </w:numPr>
        <w:shd w:val="clear" w:color="auto" w:fill="FFFFFF"/>
        <w:tabs>
          <w:tab w:val="left" w:pos="360"/>
        </w:tabs>
        <w:suppressAutoHyphens/>
        <w:spacing w:after="0" w:line="360" w:lineRule="auto"/>
        <w:ind w:left="0"/>
        <w:jc w:val="both"/>
        <w:rPr>
          <w:rFonts w:ascii="Times New Roman" w:hAnsi="Times New Roman"/>
          <w:color w:val="000000"/>
          <w:sz w:val="24"/>
          <w:szCs w:val="24"/>
        </w:rPr>
      </w:pPr>
      <w:r w:rsidRPr="001B79A4">
        <w:rPr>
          <w:rFonts w:ascii="Times New Roman" w:hAnsi="Times New Roman"/>
          <w:color w:val="000000"/>
          <w:sz w:val="24"/>
          <w:szCs w:val="24"/>
        </w:rPr>
        <w:t>иноязычными сказками и легендами, рассказами;</w:t>
      </w:r>
    </w:p>
    <w:p w:rsidR="00DF2A2A" w:rsidRPr="001B79A4" w:rsidRDefault="00DF2A2A" w:rsidP="006F5212">
      <w:pPr>
        <w:widowControl w:val="0"/>
        <w:numPr>
          <w:ilvl w:val="0"/>
          <w:numId w:val="32"/>
        </w:numPr>
        <w:shd w:val="clear" w:color="auto" w:fill="FFFFFF"/>
        <w:suppressAutoHyphens/>
        <w:spacing w:after="0" w:line="360" w:lineRule="auto"/>
        <w:ind w:left="0"/>
        <w:jc w:val="both"/>
        <w:rPr>
          <w:rFonts w:ascii="Times New Roman" w:hAnsi="Times New Roman"/>
          <w:color w:val="000000"/>
          <w:sz w:val="24"/>
          <w:szCs w:val="24"/>
        </w:rPr>
      </w:pPr>
      <w:r w:rsidRPr="001B79A4">
        <w:rPr>
          <w:rFonts w:ascii="Times New Roman" w:hAnsi="Times New Roman"/>
          <w:color w:val="000000"/>
          <w:sz w:val="24"/>
          <w:szCs w:val="24"/>
        </w:rPr>
        <w:t>с государственной символикой (флагом и его цветовой символи</w:t>
      </w:r>
      <w:r w:rsidRPr="001B79A4">
        <w:rPr>
          <w:rFonts w:ascii="Times New Roman" w:hAnsi="Times New Roman"/>
          <w:color w:val="000000"/>
          <w:sz w:val="24"/>
          <w:szCs w:val="24"/>
        </w:rPr>
        <w:softHyphen/>
        <w:t>кой, гимном, столицами страны/ стран изучаемого языка);</w:t>
      </w:r>
    </w:p>
    <w:p w:rsidR="00DF2A2A" w:rsidRPr="001B79A4" w:rsidRDefault="00DF2A2A" w:rsidP="006F5212">
      <w:pPr>
        <w:widowControl w:val="0"/>
        <w:numPr>
          <w:ilvl w:val="0"/>
          <w:numId w:val="32"/>
        </w:numPr>
        <w:shd w:val="clear" w:color="auto" w:fill="FFFFFF"/>
        <w:suppressAutoHyphens/>
        <w:spacing w:after="0" w:line="360" w:lineRule="auto"/>
        <w:ind w:left="0"/>
        <w:jc w:val="both"/>
        <w:rPr>
          <w:rFonts w:ascii="Times New Roman" w:hAnsi="Times New Roman"/>
          <w:color w:val="000000"/>
          <w:sz w:val="24"/>
          <w:szCs w:val="24"/>
        </w:rPr>
      </w:pPr>
      <w:r w:rsidRPr="001B79A4">
        <w:rPr>
          <w:rFonts w:ascii="Times New Roman" w:hAnsi="Times New Roman"/>
          <w:color w:val="000000"/>
          <w:sz w:val="24"/>
          <w:szCs w:val="24"/>
        </w:rPr>
        <w:t>с традициями проведения праздников Рождества, Нового года, Пасхи и т.д. в странах изучаемого языка;</w:t>
      </w:r>
    </w:p>
    <w:p w:rsidR="00DF2A2A" w:rsidRPr="001B79A4" w:rsidRDefault="00DF2A2A" w:rsidP="006F5212">
      <w:pPr>
        <w:widowControl w:val="0"/>
        <w:numPr>
          <w:ilvl w:val="0"/>
          <w:numId w:val="32"/>
        </w:numPr>
        <w:shd w:val="clear" w:color="auto" w:fill="FFFFFF"/>
        <w:suppressAutoHyphens/>
        <w:spacing w:after="0" w:line="360" w:lineRule="auto"/>
        <w:ind w:left="0"/>
        <w:jc w:val="both"/>
        <w:rPr>
          <w:rFonts w:ascii="Times New Roman" w:hAnsi="Times New Roman"/>
          <w:color w:val="000000"/>
          <w:sz w:val="24"/>
          <w:szCs w:val="24"/>
        </w:rPr>
      </w:pPr>
      <w:r w:rsidRPr="001B79A4">
        <w:rPr>
          <w:rFonts w:ascii="Times New Roman" w:hAnsi="Times New Roman"/>
          <w:color w:val="000000"/>
          <w:sz w:val="24"/>
          <w:szCs w:val="24"/>
        </w:rPr>
        <w:lastRenderedPageBreak/>
        <w:t xml:space="preserve">словами английского языка, вошедшими во многие языки мира, (в том числе и в русский) и русскими словами, вошедшими в лексикон английского языка. </w:t>
      </w:r>
    </w:p>
    <w:p w:rsidR="00DF2A2A" w:rsidRPr="001B79A4" w:rsidRDefault="00DF2A2A" w:rsidP="008E6F60">
      <w:pPr>
        <w:widowControl w:val="0"/>
        <w:shd w:val="clear" w:color="auto" w:fill="FFFFFF"/>
        <w:spacing w:after="0" w:line="360" w:lineRule="auto"/>
        <w:ind w:firstLine="720"/>
        <w:jc w:val="both"/>
        <w:rPr>
          <w:rFonts w:ascii="Times New Roman" w:hAnsi="Times New Roman"/>
          <w:sz w:val="24"/>
          <w:szCs w:val="24"/>
        </w:rPr>
      </w:pPr>
      <w:r w:rsidRPr="001B79A4">
        <w:rPr>
          <w:rFonts w:ascii="Times New Roman" w:hAnsi="Times New Roman"/>
          <w:sz w:val="24"/>
          <w:szCs w:val="24"/>
        </w:rPr>
        <w:t>Предусматривается овладение умениями:</w:t>
      </w:r>
    </w:p>
    <w:p w:rsidR="00DF2A2A" w:rsidRPr="001B79A4" w:rsidRDefault="00DF2A2A" w:rsidP="006F5212">
      <w:pPr>
        <w:pStyle w:val="220"/>
        <w:widowControl w:val="0"/>
        <w:numPr>
          <w:ilvl w:val="0"/>
          <w:numId w:val="4"/>
        </w:numPr>
        <w:spacing w:line="360" w:lineRule="auto"/>
        <w:ind w:left="0" w:right="0" w:hanging="357"/>
        <w:jc w:val="both"/>
        <w:rPr>
          <w:sz w:val="24"/>
          <w:szCs w:val="24"/>
        </w:rPr>
      </w:pPr>
      <w:r w:rsidRPr="001B79A4">
        <w:rPr>
          <w:sz w:val="24"/>
          <w:szCs w:val="24"/>
        </w:rPr>
        <w:t>писать свое имя и фамилию, а также имена и фамилии своих родственников и друзей на английском языке;</w:t>
      </w:r>
    </w:p>
    <w:p w:rsidR="00DF2A2A" w:rsidRPr="001B79A4" w:rsidRDefault="00DF2A2A" w:rsidP="006F5212">
      <w:pPr>
        <w:pStyle w:val="220"/>
        <w:widowControl w:val="0"/>
        <w:numPr>
          <w:ilvl w:val="0"/>
          <w:numId w:val="4"/>
        </w:numPr>
        <w:spacing w:line="360" w:lineRule="auto"/>
        <w:ind w:left="0" w:right="0" w:hanging="357"/>
        <w:jc w:val="both"/>
        <w:rPr>
          <w:sz w:val="24"/>
          <w:szCs w:val="24"/>
        </w:rPr>
      </w:pPr>
      <w:r w:rsidRPr="001B79A4">
        <w:rPr>
          <w:sz w:val="24"/>
          <w:szCs w:val="24"/>
        </w:rPr>
        <w:t>правильно оформлять адрес на английском языке;</w:t>
      </w:r>
    </w:p>
    <w:p w:rsidR="00DF2A2A" w:rsidRPr="001B79A4" w:rsidRDefault="00DF2A2A" w:rsidP="006F5212">
      <w:pPr>
        <w:widowControl w:val="0"/>
        <w:numPr>
          <w:ilvl w:val="0"/>
          <w:numId w:val="4"/>
        </w:numPr>
        <w:shd w:val="clear" w:color="auto" w:fill="FFFFFF"/>
        <w:suppressAutoHyphens/>
        <w:spacing w:after="0" w:line="360" w:lineRule="auto"/>
        <w:ind w:left="0" w:hanging="357"/>
        <w:jc w:val="both"/>
        <w:rPr>
          <w:rFonts w:ascii="Times New Roman" w:hAnsi="Times New Roman"/>
          <w:color w:val="000000"/>
          <w:sz w:val="24"/>
          <w:szCs w:val="24"/>
        </w:rPr>
      </w:pPr>
      <w:r w:rsidRPr="001B79A4">
        <w:rPr>
          <w:rFonts w:ascii="Times New Roman" w:hAnsi="Times New Roman"/>
          <w:color w:val="000000"/>
          <w:sz w:val="24"/>
          <w:szCs w:val="24"/>
        </w:rPr>
        <w:t xml:space="preserve">описывать наиболее известные культурные достопримечательности Москвы и родного города </w:t>
      </w:r>
    </w:p>
    <w:p w:rsidR="00981138" w:rsidRDefault="00981138" w:rsidP="008E6F60">
      <w:pPr>
        <w:pStyle w:val="3"/>
        <w:keepNext w:val="0"/>
        <w:widowControl w:val="0"/>
        <w:tabs>
          <w:tab w:val="left" w:pos="4724"/>
        </w:tabs>
        <w:suppressAutoHyphens/>
        <w:spacing w:after="0" w:line="360" w:lineRule="auto"/>
        <w:jc w:val="left"/>
        <w:rPr>
          <w:rFonts w:ascii="Times New Roman" w:hAnsi="Times New Roman"/>
          <w:sz w:val="24"/>
          <w:szCs w:val="24"/>
        </w:rPr>
      </w:pPr>
    </w:p>
    <w:p w:rsidR="00DF2A2A" w:rsidRPr="001B79A4" w:rsidRDefault="00DF2A2A" w:rsidP="006F5212">
      <w:pPr>
        <w:pStyle w:val="3"/>
        <w:keepNext w:val="0"/>
        <w:widowControl w:val="0"/>
        <w:numPr>
          <w:ilvl w:val="0"/>
          <w:numId w:val="30"/>
        </w:numPr>
        <w:tabs>
          <w:tab w:val="left" w:pos="4724"/>
        </w:tabs>
        <w:suppressAutoHyphens/>
        <w:spacing w:after="0" w:line="360" w:lineRule="auto"/>
        <w:ind w:left="1440"/>
        <w:jc w:val="left"/>
        <w:rPr>
          <w:rFonts w:ascii="Times New Roman" w:hAnsi="Times New Roman"/>
          <w:sz w:val="24"/>
          <w:szCs w:val="24"/>
        </w:rPr>
      </w:pPr>
      <w:r w:rsidRPr="001B79A4">
        <w:rPr>
          <w:rFonts w:ascii="Times New Roman" w:hAnsi="Times New Roman"/>
          <w:sz w:val="24"/>
          <w:szCs w:val="24"/>
        </w:rPr>
        <w:t>Графика и орфография</w:t>
      </w:r>
    </w:p>
    <w:p w:rsidR="00DF2A2A" w:rsidRPr="001B79A4" w:rsidRDefault="00DF2A2A" w:rsidP="008E6F60">
      <w:pPr>
        <w:pStyle w:val="a8"/>
        <w:widowControl w:val="0"/>
        <w:spacing w:line="360" w:lineRule="auto"/>
        <w:ind w:left="0" w:firstLine="720"/>
        <w:rPr>
          <w:rFonts w:ascii="Times New Roman" w:hAnsi="Times New Roman"/>
          <w:szCs w:val="24"/>
        </w:rPr>
      </w:pPr>
      <w:r w:rsidRPr="001B79A4">
        <w:rPr>
          <w:rFonts w:ascii="Times New Roman" w:hAnsi="Times New Roman"/>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B56AD9" w:rsidRPr="00B56AD9" w:rsidRDefault="00B56AD9" w:rsidP="008E6F60">
      <w:pPr>
        <w:pStyle w:val="3"/>
        <w:keepNext w:val="0"/>
        <w:widowControl w:val="0"/>
        <w:suppressAutoHyphens/>
        <w:spacing w:after="0" w:line="360" w:lineRule="auto"/>
        <w:jc w:val="left"/>
        <w:rPr>
          <w:rFonts w:ascii="Times New Roman" w:hAnsi="Times New Roman"/>
          <w:sz w:val="24"/>
          <w:szCs w:val="24"/>
        </w:rPr>
      </w:pPr>
    </w:p>
    <w:p w:rsidR="00DF2A2A" w:rsidRPr="001B79A4" w:rsidRDefault="00DF2A2A" w:rsidP="006F5212">
      <w:pPr>
        <w:pStyle w:val="3"/>
        <w:keepNext w:val="0"/>
        <w:widowControl w:val="0"/>
        <w:numPr>
          <w:ilvl w:val="0"/>
          <w:numId w:val="30"/>
        </w:numPr>
        <w:suppressAutoHyphens/>
        <w:spacing w:after="0" w:line="360" w:lineRule="auto"/>
        <w:ind w:left="1440"/>
        <w:jc w:val="left"/>
        <w:rPr>
          <w:rFonts w:ascii="Times New Roman" w:hAnsi="Times New Roman"/>
          <w:sz w:val="24"/>
          <w:szCs w:val="24"/>
        </w:rPr>
      </w:pPr>
      <w:r w:rsidRPr="001B79A4">
        <w:rPr>
          <w:rFonts w:ascii="Times New Roman" w:hAnsi="Times New Roman"/>
          <w:sz w:val="24"/>
          <w:szCs w:val="24"/>
        </w:rPr>
        <w:t>Фонетическая сторона речи</w:t>
      </w:r>
    </w:p>
    <w:p w:rsidR="00DF2A2A" w:rsidRPr="001B79A4" w:rsidRDefault="00DF2A2A" w:rsidP="008E6F60">
      <w:pPr>
        <w:pStyle w:val="1"/>
        <w:keepNext w:val="0"/>
        <w:widowControl w:val="0"/>
        <w:tabs>
          <w:tab w:val="num" w:pos="432"/>
        </w:tabs>
        <w:suppressAutoHyphens/>
        <w:spacing w:after="0" w:line="360" w:lineRule="auto"/>
        <w:ind w:firstLine="720"/>
        <w:jc w:val="both"/>
        <w:rPr>
          <w:rFonts w:ascii="Times New Roman" w:hAnsi="Times New Roman"/>
          <w:b w:val="0"/>
          <w:sz w:val="24"/>
          <w:szCs w:val="24"/>
        </w:rPr>
      </w:pPr>
      <w:r w:rsidRPr="001B79A4">
        <w:rPr>
          <w:rFonts w:ascii="Times New Roman" w:hAnsi="Times New Roman"/>
          <w:b w:val="0"/>
          <w:sz w:val="24"/>
          <w:szCs w:val="24"/>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B56AD9" w:rsidRDefault="00DF2A2A" w:rsidP="008E6F60">
      <w:pPr>
        <w:widowControl w:val="0"/>
        <w:spacing w:after="0" w:line="360" w:lineRule="auto"/>
        <w:ind w:firstLine="709"/>
        <w:rPr>
          <w:rFonts w:ascii="Times New Roman" w:hAnsi="Times New Roman"/>
          <w:sz w:val="24"/>
          <w:szCs w:val="24"/>
        </w:rPr>
      </w:pPr>
      <w:r w:rsidRPr="001B79A4">
        <w:rPr>
          <w:rFonts w:ascii="Times New Roman" w:hAnsi="Times New Roman"/>
          <w:sz w:val="24"/>
          <w:szCs w:val="24"/>
        </w:rPr>
        <w:t xml:space="preserve">Дальнейшее совершенствование </w:t>
      </w:r>
      <w:proofErr w:type="spellStart"/>
      <w:r w:rsidRPr="001B79A4">
        <w:rPr>
          <w:rFonts w:ascii="Times New Roman" w:hAnsi="Times New Roman"/>
          <w:sz w:val="24"/>
          <w:szCs w:val="24"/>
        </w:rPr>
        <w:t>слухо</w:t>
      </w:r>
      <w:proofErr w:type="spellEnd"/>
      <w:r w:rsidRPr="001B79A4">
        <w:rPr>
          <w:rFonts w:ascii="Times New Roman" w:hAnsi="Times New Roman"/>
          <w:sz w:val="24"/>
          <w:szCs w:val="24"/>
        </w:rPr>
        <w:t>-произносительных навыков, в том числе применительно к новому языковому материалу.</w:t>
      </w:r>
    </w:p>
    <w:p w:rsidR="00B56AD9" w:rsidRDefault="00B56AD9" w:rsidP="008E6F60">
      <w:pPr>
        <w:widowControl w:val="0"/>
        <w:spacing w:after="0" w:line="360" w:lineRule="auto"/>
        <w:ind w:firstLine="709"/>
        <w:rPr>
          <w:rFonts w:ascii="Times New Roman" w:hAnsi="Times New Roman"/>
          <w:sz w:val="24"/>
          <w:szCs w:val="24"/>
        </w:rPr>
      </w:pPr>
    </w:p>
    <w:p w:rsidR="00DF2A2A" w:rsidRPr="00B56AD9" w:rsidRDefault="00DF2A2A" w:rsidP="006F5212">
      <w:pPr>
        <w:pStyle w:val="a6"/>
        <w:widowControl w:val="0"/>
        <w:numPr>
          <w:ilvl w:val="0"/>
          <w:numId w:val="33"/>
        </w:numPr>
        <w:spacing w:after="0" w:line="360" w:lineRule="auto"/>
        <w:ind w:left="1440"/>
        <w:rPr>
          <w:rFonts w:ascii="Times New Roman" w:hAnsi="Times New Roman"/>
          <w:b/>
          <w:sz w:val="24"/>
          <w:szCs w:val="24"/>
        </w:rPr>
      </w:pPr>
      <w:r w:rsidRPr="00B56AD9">
        <w:rPr>
          <w:rFonts w:ascii="Times New Roman" w:hAnsi="Times New Roman"/>
          <w:b/>
          <w:sz w:val="24"/>
          <w:szCs w:val="24"/>
        </w:rPr>
        <w:t>Лексическая сторона речи</w:t>
      </w:r>
    </w:p>
    <w:p w:rsidR="00DF2A2A" w:rsidRPr="001B79A4" w:rsidRDefault="00DF2A2A" w:rsidP="008E6F60">
      <w:pPr>
        <w:widowControl w:val="0"/>
        <w:shd w:val="clear" w:color="auto" w:fill="FFFFFF"/>
        <w:spacing w:after="0" w:line="360" w:lineRule="auto"/>
        <w:ind w:firstLine="709"/>
        <w:jc w:val="both"/>
        <w:rPr>
          <w:rFonts w:ascii="Times New Roman" w:hAnsi="Times New Roman"/>
          <w:color w:val="000000"/>
          <w:sz w:val="24"/>
          <w:szCs w:val="24"/>
        </w:rPr>
      </w:pPr>
      <w:r w:rsidRPr="001B79A4">
        <w:rPr>
          <w:rFonts w:ascii="Times New Roman" w:hAnsi="Times New Roman"/>
          <w:color w:val="000000"/>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включающих устойчивые словосочетания, оценочную лексику, реплики-клише речевого этикета, отражающие культуру стран изучаемого языка.</w:t>
      </w:r>
    </w:p>
    <w:p w:rsidR="00DF2A2A" w:rsidRPr="001B79A4" w:rsidRDefault="00DF2A2A" w:rsidP="008E6F60">
      <w:pPr>
        <w:pStyle w:val="210"/>
        <w:widowControl w:val="0"/>
        <w:spacing w:line="360" w:lineRule="auto"/>
        <w:ind w:right="0" w:firstLine="709"/>
        <w:rPr>
          <w:sz w:val="24"/>
          <w:szCs w:val="24"/>
        </w:rPr>
      </w:pPr>
      <w:r w:rsidRPr="001B79A4">
        <w:rPr>
          <w:sz w:val="24"/>
          <w:szCs w:val="24"/>
        </w:rPr>
        <w:t>Развитие навыков их распознавания и употребления в речи.</w:t>
      </w:r>
    </w:p>
    <w:p w:rsidR="00DF2A2A" w:rsidRPr="001B79A4" w:rsidRDefault="00DF2A2A" w:rsidP="008E6F60">
      <w:pPr>
        <w:widowControl w:val="0"/>
        <w:spacing w:after="0" w:line="360" w:lineRule="auto"/>
        <w:ind w:firstLine="720"/>
        <w:jc w:val="both"/>
        <w:rPr>
          <w:rFonts w:ascii="Times New Roman" w:hAnsi="Times New Roman"/>
          <w:sz w:val="24"/>
          <w:szCs w:val="24"/>
        </w:rPr>
      </w:pPr>
      <w:r w:rsidRPr="001B79A4">
        <w:rPr>
          <w:rFonts w:ascii="Times New Roman" w:hAnsi="Times New Roman"/>
          <w:sz w:val="24"/>
          <w:szCs w:val="24"/>
        </w:rPr>
        <w:t>Знание основных способов словообразования:</w:t>
      </w:r>
    </w:p>
    <w:p w:rsidR="00DF2A2A" w:rsidRPr="001B79A4" w:rsidRDefault="00DF2A2A" w:rsidP="008E6F60">
      <w:pPr>
        <w:widowControl w:val="0"/>
        <w:spacing w:after="0" w:line="360" w:lineRule="auto"/>
        <w:ind w:firstLine="720"/>
        <w:jc w:val="both"/>
        <w:rPr>
          <w:rFonts w:ascii="Times New Roman" w:hAnsi="Times New Roman"/>
          <w:sz w:val="24"/>
          <w:szCs w:val="24"/>
        </w:rPr>
      </w:pPr>
      <w:r w:rsidRPr="001B79A4">
        <w:rPr>
          <w:rFonts w:ascii="Times New Roman" w:hAnsi="Times New Roman"/>
          <w:sz w:val="24"/>
          <w:szCs w:val="24"/>
        </w:rPr>
        <w:t>а) аффиксации:</w:t>
      </w:r>
    </w:p>
    <w:p w:rsidR="00DF2A2A" w:rsidRPr="001B79A4" w:rsidRDefault="00DF2A2A" w:rsidP="006F5212">
      <w:pPr>
        <w:widowControl w:val="0"/>
        <w:numPr>
          <w:ilvl w:val="0"/>
          <w:numId w:val="3"/>
        </w:numPr>
        <w:suppressAutoHyphens/>
        <w:spacing w:after="0" w:line="360" w:lineRule="auto"/>
        <w:ind w:left="0" w:hanging="357"/>
        <w:jc w:val="both"/>
        <w:rPr>
          <w:rFonts w:ascii="Times New Roman" w:hAnsi="Times New Roman"/>
          <w:sz w:val="24"/>
          <w:szCs w:val="24"/>
        </w:rPr>
      </w:pPr>
      <w:r w:rsidRPr="001B79A4">
        <w:rPr>
          <w:rFonts w:ascii="Times New Roman" w:hAnsi="Times New Roman"/>
          <w:sz w:val="24"/>
          <w:szCs w:val="24"/>
        </w:rPr>
        <w:t>прилагательные</w:t>
      </w:r>
      <w:r w:rsidRPr="001B79A4">
        <w:rPr>
          <w:rFonts w:ascii="Times New Roman" w:hAnsi="Times New Roman"/>
          <w:sz w:val="24"/>
          <w:szCs w:val="24"/>
          <w:lang w:val="es-ES"/>
        </w:rPr>
        <w:t xml:space="preserve"> </w:t>
      </w:r>
      <w:r w:rsidRPr="001B79A4">
        <w:rPr>
          <w:rFonts w:ascii="Times New Roman" w:hAnsi="Times New Roman"/>
          <w:sz w:val="24"/>
          <w:szCs w:val="24"/>
        </w:rPr>
        <w:t>с</w:t>
      </w:r>
      <w:r w:rsidRPr="001B79A4">
        <w:rPr>
          <w:rFonts w:ascii="Times New Roman" w:hAnsi="Times New Roman"/>
          <w:sz w:val="24"/>
          <w:szCs w:val="24"/>
          <w:lang w:val="es-ES"/>
        </w:rPr>
        <w:t xml:space="preserve"> </w:t>
      </w:r>
      <w:r w:rsidRPr="001B79A4">
        <w:rPr>
          <w:rFonts w:ascii="Times New Roman" w:hAnsi="Times New Roman"/>
          <w:sz w:val="24"/>
          <w:szCs w:val="24"/>
        </w:rPr>
        <w:t>суффиксами</w:t>
      </w:r>
      <w:r w:rsidRPr="001B79A4">
        <w:rPr>
          <w:rFonts w:ascii="Times New Roman" w:hAnsi="Times New Roman"/>
          <w:sz w:val="24"/>
          <w:szCs w:val="24"/>
          <w:lang w:val="es-ES"/>
        </w:rPr>
        <w:t xml:space="preserve"> –</w:t>
      </w:r>
      <w:r w:rsidRPr="001B79A4">
        <w:rPr>
          <w:rFonts w:ascii="Times New Roman" w:hAnsi="Times New Roman"/>
          <w:b/>
          <w:i/>
          <w:sz w:val="24"/>
          <w:szCs w:val="24"/>
          <w:lang w:val="es-ES"/>
        </w:rPr>
        <w:t>y, -ly, - ful, -al, -ic, - ian/an, -ing; - ous</w:t>
      </w:r>
      <w:r w:rsidRPr="001B79A4">
        <w:rPr>
          <w:rFonts w:ascii="Times New Roman" w:hAnsi="Times New Roman"/>
          <w:sz w:val="24"/>
          <w:szCs w:val="24"/>
        </w:rPr>
        <w:t>;</w:t>
      </w:r>
    </w:p>
    <w:p w:rsidR="00DF2A2A" w:rsidRPr="001B79A4" w:rsidRDefault="00DF2A2A" w:rsidP="006F5212">
      <w:pPr>
        <w:widowControl w:val="0"/>
        <w:numPr>
          <w:ilvl w:val="0"/>
          <w:numId w:val="3"/>
        </w:numPr>
        <w:suppressAutoHyphens/>
        <w:spacing w:after="0" w:line="360" w:lineRule="auto"/>
        <w:ind w:left="0" w:hanging="357"/>
        <w:jc w:val="both"/>
        <w:rPr>
          <w:rFonts w:ascii="Times New Roman" w:hAnsi="Times New Roman"/>
          <w:b/>
          <w:i/>
          <w:sz w:val="24"/>
          <w:szCs w:val="24"/>
          <w:lang w:val="es-ES"/>
        </w:rPr>
      </w:pPr>
      <w:r w:rsidRPr="001B79A4">
        <w:rPr>
          <w:rFonts w:ascii="Times New Roman" w:hAnsi="Times New Roman"/>
          <w:sz w:val="24"/>
          <w:szCs w:val="24"/>
        </w:rPr>
        <w:lastRenderedPageBreak/>
        <w:t xml:space="preserve">существительные с суффиксами </w:t>
      </w:r>
      <w:r w:rsidRPr="001B79A4">
        <w:rPr>
          <w:rFonts w:ascii="Times New Roman" w:hAnsi="Times New Roman"/>
          <w:b/>
          <w:i/>
          <w:sz w:val="24"/>
          <w:szCs w:val="24"/>
        </w:rPr>
        <w:t>–</w:t>
      </w:r>
      <w:r w:rsidRPr="001B79A4">
        <w:rPr>
          <w:rFonts w:ascii="Times New Roman" w:hAnsi="Times New Roman"/>
          <w:b/>
          <w:i/>
          <w:sz w:val="24"/>
          <w:szCs w:val="24"/>
          <w:lang w:val="es-ES"/>
        </w:rPr>
        <w:t>ist, -</w:t>
      </w:r>
      <w:proofErr w:type="spellStart"/>
      <w:r w:rsidRPr="001B79A4">
        <w:rPr>
          <w:rFonts w:ascii="Times New Roman" w:hAnsi="Times New Roman"/>
          <w:b/>
          <w:i/>
          <w:sz w:val="24"/>
          <w:szCs w:val="24"/>
          <w:lang w:val="en-US"/>
        </w:rPr>
        <w:t>ian</w:t>
      </w:r>
      <w:proofErr w:type="spellEnd"/>
      <w:r w:rsidRPr="001B79A4">
        <w:rPr>
          <w:rFonts w:ascii="Times New Roman" w:hAnsi="Times New Roman"/>
          <w:b/>
          <w:i/>
          <w:sz w:val="24"/>
          <w:szCs w:val="24"/>
        </w:rPr>
        <w:t>, -</w:t>
      </w:r>
      <w:proofErr w:type="spellStart"/>
      <w:r w:rsidRPr="001B79A4">
        <w:rPr>
          <w:rFonts w:ascii="Times New Roman" w:hAnsi="Times New Roman"/>
          <w:b/>
          <w:i/>
          <w:sz w:val="24"/>
          <w:szCs w:val="24"/>
          <w:lang w:val="en-US"/>
        </w:rPr>
        <w:t>ect</w:t>
      </w:r>
      <w:proofErr w:type="spellEnd"/>
      <w:r w:rsidRPr="001B79A4">
        <w:rPr>
          <w:rFonts w:ascii="Times New Roman" w:hAnsi="Times New Roman"/>
          <w:sz w:val="24"/>
          <w:szCs w:val="24"/>
          <w:lang w:val="es-ES"/>
        </w:rPr>
        <w:t xml:space="preserve">; </w:t>
      </w:r>
      <w:r w:rsidRPr="001B79A4">
        <w:rPr>
          <w:rFonts w:ascii="Times New Roman" w:hAnsi="Times New Roman"/>
          <w:b/>
          <w:i/>
          <w:sz w:val="24"/>
          <w:szCs w:val="24"/>
          <w:lang w:val="es-ES"/>
        </w:rPr>
        <w:t>-er</w:t>
      </w:r>
    </w:p>
    <w:p w:rsidR="00DF2A2A" w:rsidRPr="001B79A4" w:rsidRDefault="00DF2A2A" w:rsidP="008E6F60">
      <w:pPr>
        <w:widowControl w:val="0"/>
        <w:spacing w:after="0" w:line="360" w:lineRule="auto"/>
        <w:ind w:firstLine="709"/>
        <w:jc w:val="both"/>
        <w:rPr>
          <w:rFonts w:ascii="Times New Roman" w:hAnsi="Times New Roman"/>
          <w:sz w:val="24"/>
          <w:szCs w:val="24"/>
        </w:rPr>
      </w:pPr>
      <w:r w:rsidRPr="001B79A4">
        <w:rPr>
          <w:rFonts w:ascii="Times New Roman" w:hAnsi="Times New Roman"/>
          <w:sz w:val="24"/>
          <w:szCs w:val="24"/>
        </w:rPr>
        <w:t xml:space="preserve">б) словосложения: прилагательное + </w:t>
      </w:r>
      <w:proofErr w:type="gramStart"/>
      <w:r w:rsidRPr="001B79A4">
        <w:rPr>
          <w:rFonts w:ascii="Times New Roman" w:hAnsi="Times New Roman"/>
          <w:sz w:val="24"/>
          <w:szCs w:val="24"/>
        </w:rPr>
        <w:t>прилагательное</w:t>
      </w:r>
      <w:proofErr w:type="gramEnd"/>
    </w:p>
    <w:p w:rsidR="00DF2A2A" w:rsidRPr="001B79A4" w:rsidRDefault="00DF2A2A" w:rsidP="008E6F60">
      <w:pPr>
        <w:widowControl w:val="0"/>
        <w:spacing w:after="0" w:line="360" w:lineRule="auto"/>
        <w:ind w:firstLine="709"/>
        <w:jc w:val="both"/>
        <w:rPr>
          <w:rFonts w:ascii="Times New Roman" w:hAnsi="Times New Roman"/>
          <w:sz w:val="24"/>
          <w:szCs w:val="24"/>
        </w:rPr>
      </w:pPr>
      <w:r w:rsidRPr="001B79A4">
        <w:rPr>
          <w:rFonts w:ascii="Times New Roman" w:hAnsi="Times New Roman"/>
          <w:sz w:val="24"/>
          <w:szCs w:val="24"/>
        </w:rPr>
        <w:t>Распознавание и использование интернациональных слов.</w:t>
      </w:r>
    </w:p>
    <w:p w:rsidR="00B56AD9" w:rsidRDefault="00B56AD9" w:rsidP="008E6F60">
      <w:pPr>
        <w:pStyle w:val="1"/>
        <w:keepNext w:val="0"/>
        <w:widowControl w:val="0"/>
        <w:tabs>
          <w:tab w:val="num" w:pos="432"/>
        </w:tabs>
        <w:suppressAutoHyphens/>
        <w:spacing w:after="0" w:line="360" w:lineRule="auto"/>
        <w:ind w:firstLine="720"/>
        <w:rPr>
          <w:rFonts w:ascii="Times New Roman" w:hAnsi="Times New Roman"/>
          <w:sz w:val="24"/>
          <w:szCs w:val="24"/>
        </w:rPr>
      </w:pPr>
    </w:p>
    <w:p w:rsidR="00DF2A2A" w:rsidRPr="001B79A4" w:rsidRDefault="00DF2A2A" w:rsidP="006F5212">
      <w:pPr>
        <w:pStyle w:val="1"/>
        <w:keepNext w:val="0"/>
        <w:widowControl w:val="0"/>
        <w:numPr>
          <w:ilvl w:val="0"/>
          <w:numId w:val="33"/>
        </w:numPr>
        <w:suppressAutoHyphens/>
        <w:spacing w:after="0" w:line="360" w:lineRule="auto"/>
        <w:ind w:left="1440"/>
        <w:jc w:val="left"/>
        <w:rPr>
          <w:rFonts w:ascii="Times New Roman" w:hAnsi="Times New Roman"/>
          <w:sz w:val="24"/>
          <w:szCs w:val="24"/>
        </w:rPr>
      </w:pPr>
      <w:r w:rsidRPr="001B79A4">
        <w:rPr>
          <w:rFonts w:ascii="Times New Roman" w:hAnsi="Times New Roman"/>
          <w:sz w:val="24"/>
          <w:szCs w:val="24"/>
        </w:rPr>
        <w:t>Грамматическая сторона речи</w:t>
      </w:r>
    </w:p>
    <w:p w:rsidR="00DF2A2A" w:rsidRPr="001B79A4" w:rsidRDefault="00DF2A2A" w:rsidP="008E6F60">
      <w:pPr>
        <w:widowControl w:val="0"/>
        <w:spacing w:after="0" w:line="360" w:lineRule="auto"/>
        <w:ind w:firstLine="720"/>
        <w:jc w:val="both"/>
        <w:rPr>
          <w:rFonts w:ascii="Times New Roman" w:hAnsi="Times New Roman"/>
          <w:sz w:val="24"/>
          <w:szCs w:val="24"/>
        </w:rPr>
      </w:pPr>
      <w:r w:rsidRPr="001B79A4">
        <w:rPr>
          <w:rFonts w:ascii="Times New Roman" w:hAnsi="Times New Roman"/>
          <w:sz w:val="24"/>
          <w:szCs w:val="24"/>
        </w:rPr>
        <w:t>Расширение объема значений грамматических средств, изученных в начальной школе, и овладение новыми грамматическими явлениями.</w:t>
      </w:r>
    </w:p>
    <w:p w:rsidR="00DF2A2A" w:rsidRPr="001B79A4" w:rsidRDefault="00DF2A2A" w:rsidP="006F5212">
      <w:pPr>
        <w:pStyle w:val="a6"/>
        <w:widowControl w:val="0"/>
        <w:numPr>
          <w:ilvl w:val="0"/>
          <w:numId w:val="23"/>
        </w:numPr>
        <w:tabs>
          <w:tab w:val="left" w:pos="255"/>
        </w:tabs>
        <w:suppressAutoHyphens/>
        <w:spacing w:after="0" w:line="360" w:lineRule="auto"/>
        <w:ind w:left="0"/>
        <w:jc w:val="both"/>
        <w:rPr>
          <w:rFonts w:ascii="Times New Roman" w:hAnsi="Times New Roman"/>
          <w:sz w:val="24"/>
          <w:szCs w:val="24"/>
        </w:rPr>
      </w:pPr>
      <w:r w:rsidRPr="001B79A4">
        <w:rPr>
          <w:rFonts w:ascii="Times New Roman" w:hAnsi="Times New Roman"/>
          <w:sz w:val="24"/>
          <w:szCs w:val="24"/>
        </w:rPr>
        <w:t>порядок слов в простых предложениях, в том числе с несколькими обстоятельствами;</w:t>
      </w:r>
    </w:p>
    <w:p w:rsidR="00DF2A2A" w:rsidRPr="001B79A4" w:rsidRDefault="00DF2A2A" w:rsidP="006F5212">
      <w:pPr>
        <w:pStyle w:val="a6"/>
        <w:widowControl w:val="0"/>
        <w:numPr>
          <w:ilvl w:val="0"/>
          <w:numId w:val="23"/>
        </w:numPr>
        <w:tabs>
          <w:tab w:val="left" w:pos="255"/>
        </w:tabs>
        <w:suppressAutoHyphens/>
        <w:spacing w:after="0" w:line="360" w:lineRule="auto"/>
        <w:ind w:left="0"/>
        <w:jc w:val="both"/>
        <w:rPr>
          <w:rFonts w:ascii="Times New Roman" w:hAnsi="Times New Roman"/>
          <w:sz w:val="24"/>
          <w:szCs w:val="24"/>
        </w:rPr>
      </w:pPr>
      <w:r w:rsidRPr="001B79A4">
        <w:rPr>
          <w:rFonts w:ascii="Times New Roman" w:hAnsi="Times New Roman"/>
          <w:sz w:val="24"/>
          <w:szCs w:val="24"/>
        </w:rPr>
        <w:t xml:space="preserve">сложносочиненные предложения с сочинительными союзами </w:t>
      </w:r>
      <w:r w:rsidRPr="001B79A4">
        <w:rPr>
          <w:rFonts w:ascii="Times New Roman" w:hAnsi="Times New Roman"/>
          <w:b/>
          <w:i/>
          <w:sz w:val="24"/>
          <w:szCs w:val="24"/>
          <w:lang w:val="en-US"/>
        </w:rPr>
        <w:t>and</w:t>
      </w:r>
      <w:r w:rsidRPr="001B79A4">
        <w:rPr>
          <w:rFonts w:ascii="Times New Roman" w:hAnsi="Times New Roman"/>
          <w:b/>
          <w:i/>
          <w:sz w:val="24"/>
          <w:szCs w:val="24"/>
        </w:rPr>
        <w:t xml:space="preserve">, </w:t>
      </w:r>
      <w:r w:rsidRPr="001B79A4">
        <w:rPr>
          <w:rFonts w:ascii="Times New Roman" w:hAnsi="Times New Roman"/>
          <w:b/>
          <w:i/>
          <w:sz w:val="24"/>
          <w:szCs w:val="24"/>
          <w:lang w:val="en-US"/>
        </w:rPr>
        <w:t>but</w:t>
      </w:r>
      <w:r w:rsidRPr="001B79A4">
        <w:rPr>
          <w:rFonts w:ascii="Times New Roman" w:hAnsi="Times New Roman"/>
          <w:b/>
          <w:i/>
          <w:sz w:val="24"/>
          <w:szCs w:val="24"/>
        </w:rPr>
        <w:t xml:space="preserve">, </w:t>
      </w:r>
      <w:r w:rsidRPr="001B79A4">
        <w:rPr>
          <w:rFonts w:ascii="Times New Roman" w:hAnsi="Times New Roman"/>
          <w:b/>
          <w:i/>
          <w:sz w:val="24"/>
          <w:szCs w:val="24"/>
          <w:lang w:val="en-US"/>
        </w:rPr>
        <w:t>or</w:t>
      </w:r>
      <w:r w:rsidRPr="001B79A4">
        <w:rPr>
          <w:rFonts w:ascii="Times New Roman" w:hAnsi="Times New Roman"/>
          <w:sz w:val="24"/>
          <w:szCs w:val="24"/>
        </w:rPr>
        <w:t>;</w:t>
      </w:r>
    </w:p>
    <w:p w:rsidR="00DF2A2A" w:rsidRPr="001B79A4" w:rsidRDefault="00DF2A2A" w:rsidP="006F5212">
      <w:pPr>
        <w:pStyle w:val="a6"/>
        <w:widowControl w:val="0"/>
        <w:numPr>
          <w:ilvl w:val="0"/>
          <w:numId w:val="23"/>
        </w:numPr>
        <w:suppressAutoHyphens/>
        <w:spacing w:after="0" w:line="360" w:lineRule="auto"/>
        <w:ind w:left="0"/>
        <w:jc w:val="both"/>
        <w:rPr>
          <w:rFonts w:ascii="Times New Roman" w:hAnsi="Times New Roman"/>
          <w:sz w:val="24"/>
          <w:szCs w:val="24"/>
        </w:rPr>
      </w:pPr>
      <w:r w:rsidRPr="001B79A4">
        <w:rPr>
          <w:rFonts w:ascii="Times New Roman" w:hAnsi="Times New Roman"/>
          <w:sz w:val="24"/>
          <w:szCs w:val="24"/>
        </w:rPr>
        <w:t xml:space="preserve">сложноподчиненные предложения с союзами и союзными словами </w:t>
      </w:r>
      <w:r w:rsidRPr="001B79A4">
        <w:rPr>
          <w:rFonts w:ascii="Times New Roman" w:hAnsi="Times New Roman"/>
          <w:b/>
          <w:i/>
          <w:sz w:val="24"/>
          <w:szCs w:val="24"/>
          <w:lang w:val="en-US"/>
        </w:rPr>
        <w:t>what</w:t>
      </w:r>
      <w:r w:rsidRPr="001B79A4">
        <w:rPr>
          <w:rFonts w:ascii="Times New Roman" w:hAnsi="Times New Roman"/>
          <w:b/>
          <w:i/>
          <w:sz w:val="24"/>
          <w:szCs w:val="24"/>
        </w:rPr>
        <w:t xml:space="preserve">, </w:t>
      </w:r>
      <w:r w:rsidRPr="001B79A4">
        <w:rPr>
          <w:rFonts w:ascii="Times New Roman" w:hAnsi="Times New Roman"/>
          <w:b/>
          <w:i/>
          <w:sz w:val="24"/>
          <w:szCs w:val="24"/>
          <w:lang w:val="en-US"/>
        </w:rPr>
        <w:t>when</w:t>
      </w:r>
      <w:r w:rsidRPr="001B79A4">
        <w:rPr>
          <w:rFonts w:ascii="Times New Roman" w:hAnsi="Times New Roman"/>
          <w:b/>
          <w:i/>
          <w:sz w:val="24"/>
          <w:szCs w:val="24"/>
        </w:rPr>
        <w:t xml:space="preserve">, </w:t>
      </w:r>
      <w:r w:rsidRPr="001B79A4">
        <w:rPr>
          <w:rFonts w:ascii="Times New Roman" w:hAnsi="Times New Roman"/>
          <w:b/>
          <w:i/>
          <w:sz w:val="24"/>
          <w:szCs w:val="24"/>
          <w:lang w:val="en-US"/>
        </w:rPr>
        <w:t>because</w:t>
      </w:r>
      <w:r w:rsidRPr="001B79A4">
        <w:rPr>
          <w:rFonts w:ascii="Times New Roman" w:hAnsi="Times New Roman"/>
          <w:sz w:val="24"/>
          <w:szCs w:val="24"/>
        </w:rPr>
        <w:t>;</w:t>
      </w:r>
    </w:p>
    <w:p w:rsidR="00DF2A2A" w:rsidRPr="001B79A4" w:rsidRDefault="00DF2A2A" w:rsidP="006F5212">
      <w:pPr>
        <w:pStyle w:val="a6"/>
        <w:numPr>
          <w:ilvl w:val="0"/>
          <w:numId w:val="23"/>
        </w:numPr>
        <w:tabs>
          <w:tab w:val="left" w:pos="255"/>
        </w:tabs>
        <w:suppressAutoHyphens/>
        <w:spacing w:after="0" w:line="360" w:lineRule="auto"/>
        <w:ind w:left="0"/>
        <w:rPr>
          <w:rFonts w:ascii="Times New Roman" w:hAnsi="Times New Roman"/>
          <w:sz w:val="24"/>
          <w:szCs w:val="24"/>
        </w:rPr>
      </w:pPr>
      <w:r w:rsidRPr="001B79A4">
        <w:rPr>
          <w:rFonts w:ascii="Times New Roman" w:hAnsi="Times New Roman"/>
          <w:sz w:val="24"/>
          <w:szCs w:val="24"/>
        </w:rPr>
        <w:t xml:space="preserve">сложноподчиненные предложения с союзами и союзными словами </w:t>
      </w:r>
      <w:r w:rsidRPr="001B79A4">
        <w:rPr>
          <w:rFonts w:ascii="Times New Roman" w:hAnsi="Times New Roman"/>
          <w:b/>
          <w:i/>
          <w:sz w:val="24"/>
          <w:szCs w:val="24"/>
          <w:lang w:val="en-GB"/>
        </w:rPr>
        <w:t>why</w:t>
      </w:r>
      <w:r w:rsidRPr="001B79A4">
        <w:rPr>
          <w:rFonts w:ascii="Times New Roman" w:hAnsi="Times New Roman"/>
          <w:b/>
          <w:i/>
          <w:sz w:val="24"/>
          <w:szCs w:val="24"/>
        </w:rPr>
        <w:t xml:space="preserve">, </w:t>
      </w:r>
      <w:r w:rsidRPr="001B79A4">
        <w:rPr>
          <w:rFonts w:ascii="Times New Roman" w:hAnsi="Times New Roman"/>
          <w:b/>
          <w:i/>
          <w:sz w:val="24"/>
          <w:szCs w:val="24"/>
          <w:lang w:val="en-GB"/>
        </w:rPr>
        <w:t>if</w:t>
      </w:r>
      <w:r w:rsidRPr="001B79A4">
        <w:rPr>
          <w:rFonts w:ascii="Times New Roman" w:hAnsi="Times New Roman"/>
          <w:b/>
          <w:i/>
          <w:sz w:val="24"/>
          <w:szCs w:val="24"/>
        </w:rPr>
        <w:t xml:space="preserve">, </w:t>
      </w:r>
      <w:r w:rsidRPr="001B79A4">
        <w:rPr>
          <w:rFonts w:ascii="Times New Roman" w:hAnsi="Times New Roman"/>
          <w:b/>
          <w:i/>
          <w:sz w:val="24"/>
          <w:szCs w:val="24"/>
          <w:lang w:val="en-GB"/>
        </w:rPr>
        <w:t>that</w:t>
      </w:r>
      <w:r w:rsidRPr="001B79A4">
        <w:rPr>
          <w:rFonts w:ascii="Times New Roman" w:hAnsi="Times New Roman"/>
          <w:b/>
          <w:i/>
          <w:sz w:val="24"/>
          <w:szCs w:val="24"/>
        </w:rPr>
        <w:t>’</w:t>
      </w:r>
      <w:r w:rsidRPr="001B79A4">
        <w:rPr>
          <w:rFonts w:ascii="Times New Roman" w:hAnsi="Times New Roman"/>
          <w:b/>
          <w:i/>
          <w:sz w:val="24"/>
          <w:szCs w:val="24"/>
          <w:lang w:val="en-GB"/>
        </w:rPr>
        <w:t>s</w:t>
      </w:r>
      <w:r w:rsidRPr="001B79A4">
        <w:rPr>
          <w:rFonts w:ascii="Times New Roman" w:hAnsi="Times New Roman"/>
          <w:b/>
          <w:i/>
          <w:sz w:val="24"/>
          <w:szCs w:val="24"/>
        </w:rPr>
        <w:t xml:space="preserve"> </w:t>
      </w:r>
      <w:r w:rsidRPr="001B79A4">
        <w:rPr>
          <w:rFonts w:ascii="Times New Roman" w:hAnsi="Times New Roman"/>
          <w:b/>
          <w:i/>
          <w:sz w:val="24"/>
          <w:szCs w:val="24"/>
          <w:lang w:val="en-GB"/>
        </w:rPr>
        <w:t>why</w:t>
      </w:r>
      <w:r w:rsidRPr="001B79A4">
        <w:rPr>
          <w:rFonts w:ascii="Times New Roman" w:hAnsi="Times New Roman"/>
          <w:b/>
          <w:i/>
          <w:sz w:val="24"/>
          <w:szCs w:val="24"/>
        </w:rPr>
        <w:t xml:space="preserve">, </w:t>
      </w:r>
      <w:r w:rsidRPr="001B79A4">
        <w:rPr>
          <w:rFonts w:ascii="Times New Roman" w:hAnsi="Times New Roman"/>
          <w:b/>
          <w:i/>
          <w:sz w:val="24"/>
          <w:szCs w:val="24"/>
          <w:lang w:val="en-GB"/>
        </w:rPr>
        <w:t>than</w:t>
      </w:r>
      <w:r w:rsidRPr="001B79A4">
        <w:rPr>
          <w:rFonts w:ascii="Times New Roman" w:hAnsi="Times New Roman"/>
          <w:sz w:val="24"/>
          <w:szCs w:val="24"/>
        </w:rPr>
        <w:t>;</w:t>
      </w:r>
    </w:p>
    <w:p w:rsidR="00DF2A2A" w:rsidRPr="001B79A4" w:rsidRDefault="00DF2A2A" w:rsidP="006F5212">
      <w:pPr>
        <w:pStyle w:val="a6"/>
        <w:numPr>
          <w:ilvl w:val="0"/>
          <w:numId w:val="23"/>
        </w:numPr>
        <w:tabs>
          <w:tab w:val="left" w:pos="255"/>
        </w:tabs>
        <w:suppressAutoHyphens/>
        <w:spacing w:after="0" w:line="360" w:lineRule="auto"/>
        <w:ind w:left="0"/>
        <w:rPr>
          <w:rFonts w:ascii="Times New Roman" w:hAnsi="Times New Roman"/>
          <w:sz w:val="24"/>
          <w:szCs w:val="24"/>
        </w:rPr>
      </w:pPr>
      <w:r w:rsidRPr="001B79A4">
        <w:rPr>
          <w:rFonts w:ascii="Times New Roman" w:hAnsi="Times New Roman"/>
          <w:sz w:val="24"/>
          <w:szCs w:val="24"/>
        </w:rPr>
        <w:t>условные предложения нереального характера (</w:t>
      </w:r>
      <w:r w:rsidRPr="001B79A4">
        <w:rPr>
          <w:rFonts w:ascii="Times New Roman" w:hAnsi="Times New Roman"/>
          <w:b/>
          <w:i/>
          <w:sz w:val="24"/>
          <w:szCs w:val="24"/>
          <w:lang w:val="en-US"/>
        </w:rPr>
        <w:t>Conditional</w:t>
      </w:r>
      <w:r w:rsidRPr="001B79A4">
        <w:rPr>
          <w:rFonts w:ascii="Times New Roman" w:hAnsi="Times New Roman"/>
          <w:b/>
          <w:i/>
          <w:sz w:val="24"/>
          <w:szCs w:val="24"/>
        </w:rPr>
        <w:t xml:space="preserve"> </w:t>
      </w:r>
      <w:r w:rsidRPr="001B79A4">
        <w:rPr>
          <w:rFonts w:ascii="Times New Roman" w:hAnsi="Times New Roman"/>
          <w:b/>
          <w:i/>
          <w:sz w:val="24"/>
          <w:szCs w:val="24"/>
          <w:lang w:val="en-US"/>
        </w:rPr>
        <w:t>II</w:t>
      </w:r>
      <w:r w:rsidRPr="001B79A4">
        <w:rPr>
          <w:rFonts w:ascii="Times New Roman" w:hAnsi="Times New Roman"/>
          <w:sz w:val="24"/>
          <w:szCs w:val="24"/>
        </w:rPr>
        <w:t>);</w:t>
      </w:r>
    </w:p>
    <w:p w:rsidR="00DF2A2A" w:rsidRPr="001B79A4" w:rsidRDefault="00DF2A2A" w:rsidP="006F5212">
      <w:pPr>
        <w:pStyle w:val="a6"/>
        <w:numPr>
          <w:ilvl w:val="0"/>
          <w:numId w:val="23"/>
        </w:numPr>
        <w:tabs>
          <w:tab w:val="left" w:pos="255"/>
        </w:tabs>
        <w:suppressAutoHyphens/>
        <w:spacing w:after="0" w:line="360" w:lineRule="auto"/>
        <w:ind w:left="0"/>
        <w:rPr>
          <w:rFonts w:ascii="Times New Roman" w:hAnsi="Times New Roman"/>
          <w:sz w:val="24"/>
          <w:szCs w:val="24"/>
        </w:rPr>
      </w:pPr>
      <w:r w:rsidRPr="001B79A4">
        <w:rPr>
          <w:rFonts w:ascii="Times New Roman" w:hAnsi="Times New Roman"/>
          <w:sz w:val="24"/>
          <w:szCs w:val="24"/>
        </w:rPr>
        <w:t xml:space="preserve">конструкции с глаголами на </w:t>
      </w:r>
      <w:r w:rsidRPr="001B79A4">
        <w:rPr>
          <w:rFonts w:ascii="Times New Roman" w:hAnsi="Times New Roman"/>
          <w:b/>
          <w:i/>
          <w:sz w:val="24"/>
          <w:szCs w:val="24"/>
        </w:rPr>
        <w:t>–</w:t>
      </w:r>
      <w:proofErr w:type="spellStart"/>
      <w:r w:rsidRPr="001B79A4">
        <w:rPr>
          <w:rFonts w:ascii="Times New Roman" w:hAnsi="Times New Roman"/>
          <w:b/>
          <w:i/>
          <w:sz w:val="24"/>
          <w:szCs w:val="24"/>
          <w:lang w:val="en-US"/>
        </w:rPr>
        <w:t>ing</w:t>
      </w:r>
      <w:proofErr w:type="spellEnd"/>
      <w:r w:rsidRPr="001B79A4">
        <w:rPr>
          <w:rFonts w:ascii="Times New Roman" w:hAnsi="Times New Roman"/>
          <w:sz w:val="24"/>
          <w:szCs w:val="24"/>
        </w:rPr>
        <w:t>.</w:t>
      </w:r>
    </w:p>
    <w:p w:rsidR="00DF2A2A" w:rsidRPr="001B79A4" w:rsidRDefault="00DF2A2A" w:rsidP="006F5212">
      <w:pPr>
        <w:pStyle w:val="a6"/>
        <w:numPr>
          <w:ilvl w:val="0"/>
          <w:numId w:val="23"/>
        </w:numPr>
        <w:tabs>
          <w:tab w:val="left" w:pos="255"/>
        </w:tabs>
        <w:suppressAutoHyphens/>
        <w:spacing w:after="0" w:line="360" w:lineRule="auto"/>
        <w:ind w:left="0"/>
        <w:rPr>
          <w:rFonts w:ascii="Times New Roman" w:hAnsi="Times New Roman"/>
          <w:sz w:val="24"/>
          <w:szCs w:val="24"/>
          <w:lang w:val="en-US"/>
        </w:rPr>
      </w:pPr>
      <w:r w:rsidRPr="001B79A4">
        <w:rPr>
          <w:rFonts w:ascii="Times New Roman" w:hAnsi="Times New Roman"/>
          <w:sz w:val="24"/>
          <w:szCs w:val="24"/>
        </w:rPr>
        <w:t>действительный</w:t>
      </w:r>
      <w:r w:rsidRPr="001B79A4">
        <w:rPr>
          <w:rFonts w:ascii="Times New Roman" w:hAnsi="Times New Roman"/>
          <w:sz w:val="24"/>
          <w:szCs w:val="24"/>
          <w:lang w:val="en-US"/>
        </w:rPr>
        <w:t xml:space="preserve"> </w:t>
      </w:r>
      <w:r w:rsidRPr="001B79A4">
        <w:rPr>
          <w:rFonts w:ascii="Times New Roman" w:hAnsi="Times New Roman"/>
          <w:sz w:val="24"/>
          <w:szCs w:val="24"/>
        </w:rPr>
        <w:t>залог</w:t>
      </w:r>
      <w:r w:rsidRPr="001B79A4">
        <w:rPr>
          <w:rFonts w:ascii="Times New Roman" w:hAnsi="Times New Roman"/>
          <w:sz w:val="24"/>
          <w:szCs w:val="24"/>
          <w:lang w:val="en-US"/>
        </w:rPr>
        <w:t xml:space="preserve"> </w:t>
      </w:r>
      <w:r w:rsidRPr="001B79A4">
        <w:rPr>
          <w:rFonts w:ascii="Times New Roman" w:hAnsi="Times New Roman"/>
          <w:b/>
          <w:i/>
          <w:sz w:val="24"/>
          <w:szCs w:val="24"/>
          <w:lang w:val="en-US"/>
        </w:rPr>
        <w:t>(Present, Past, Future Simple, Present Perfect, Present Continuous</w:t>
      </w:r>
      <w:r w:rsidRPr="001B79A4">
        <w:rPr>
          <w:rFonts w:ascii="Times New Roman" w:hAnsi="Times New Roman"/>
          <w:sz w:val="24"/>
          <w:szCs w:val="24"/>
          <w:lang w:val="en-US"/>
        </w:rPr>
        <w:t xml:space="preserve">); </w:t>
      </w:r>
    </w:p>
    <w:p w:rsidR="00DF2A2A" w:rsidRPr="001B79A4" w:rsidRDefault="00DF2A2A" w:rsidP="006F5212">
      <w:pPr>
        <w:pStyle w:val="a6"/>
        <w:numPr>
          <w:ilvl w:val="0"/>
          <w:numId w:val="23"/>
        </w:numPr>
        <w:tabs>
          <w:tab w:val="left" w:pos="255"/>
        </w:tabs>
        <w:suppressAutoHyphens/>
        <w:spacing w:after="0" w:line="360" w:lineRule="auto"/>
        <w:ind w:left="0"/>
        <w:rPr>
          <w:rFonts w:ascii="Times New Roman" w:hAnsi="Times New Roman"/>
          <w:sz w:val="24"/>
          <w:szCs w:val="24"/>
        </w:rPr>
      </w:pPr>
      <w:r w:rsidRPr="001B79A4">
        <w:rPr>
          <w:rFonts w:ascii="Times New Roman" w:hAnsi="Times New Roman"/>
          <w:sz w:val="24"/>
          <w:szCs w:val="24"/>
        </w:rPr>
        <w:t xml:space="preserve">фразовые глаголы, обслуживающие темы, отобранные для данного этапа обучения. </w:t>
      </w:r>
    </w:p>
    <w:p w:rsidR="00DF2A2A" w:rsidRPr="001B79A4" w:rsidRDefault="00DF2A2A" w:rsidP="006F5212">
      <w:pPr>
        <w:pStyle w:val="a6"/>
        <w:numPr>
          <w:ilvl w:val="0"/>
          <w:numId w:val="23"/>
        </w:numPr>
        <w:tabs>
          <w:tab w:val="left" w:pos="255"/>
        </w:tabs>
        <w:suppressAutoHyphens/>
        <w:spacing w:after="0" w:line="360" w:lineRule="auto"/>
        <w:ind w:left="0"/>
        <w:rPr>
          <w:rFonts w:ascii="Times New Roman" w:hAnsi="Times New Roman"/>
          <w:sz w:val="24"/>
          <w:szCs w:val="24"/>
        </w:rPr>
      </w:pPr>
      <w:r w:rsidRPr="001B79A4">
        <w:rPr>
          <w:rFonts w:ascii="Times New Roman" w:hAnsi="Times New Roman"/>
          <w:sz w:val="24"/>
          <w:szCs w:val="24"/>
        </w:rPr>
        <w:t>определенный, неопределенный и нулевой артикли;</w:t>
      </w:r>
    </w:p>
    <w:p w:rsidR="00DF2A2A" w:rsidRPr="00805E5A" w:rsidRDefault="00DF2A2A" w:rsidP="006F5212">
      <w:pPr>
        <w:pStyle w:val="a6"/>
        <w:numPr>
          <w:ilvl w:val="0"/>
          <w:numId w:val="23"/>
        </w:numPr>
        <w:tabs>
          <w:tab w:val="left" w:pos="255"/>
        </w:tabs>
        <w:suppressAutoHyphens/>
        <w:spacing w:after="0" w:line="360" w:lineRule="auto"/>
        <w:ind w:left="0"/>
        <w:rPr>
          <w:rFonts w:ascii="Times New Roman" w:hAnsi="Times New Roman"/>
          <w:sz w:val="24"/>
          <w:szCs w:val="24"/>
        </w:rPr>
      </w:pPr>
      <w:r w:rsidRPr="001B79A4">
        <w:rPr>
          <w:rFonts w:ascii="Times New Roman" w:hAnsi="Times New Roman"/>
          <w:sz w:val="24"/>
          <w:szCs w:val="24"/>
        </w:rPr>
        <w:t>неопределенные местоимения (</w:t>
      </w:r>
      <w:r w:rsidRPr="001B79A4">
        <w:rPr>
          <w:rFonts w:ascii="Times New Roman" w:hAnsi="Times New Roman"/>
          <w:b/>
          <w:i/>
          <w:sz w:val="24"/>
          <w:szCs w:val="24"/>
          <w:lang w:val="en-GB"/>
        </w:rPr>
        <w:t>some</w:t>
      </w:r>
      <w:r w:rsidRPr="001B79A4">
        <w:rPr>
          <w:rFonts w:ascii="Times New Roman" w:hAnsi="Times New Roman"/>
          <w:b/>
          <w:i/>
          <w:sz w:val="24"/>
          <w:szCs w:val="24"/>
        </w:rPr>
        <w:t xml:space="preserve">, </w:t>
      </w:r>
      <w:r w:rsidRPr="001B79A4">
        <w:rPr>
          <w:rFonts w:ascii="Times New Roman" w:hAnsi="Times New Roman"/>
          <w:b/>
          <w:i/>
          <w:sz w:val="24"/>
          <w:szCs w:val="24"/>
          <w:lang w:val="en-GB"/>
        </w:rPr>
        <w:t>any</w:t>
      </w:r>
      <w:r w:rsidRPr="001B79A4">
        <w:rPr>
          <w:rFonts w:ascii="Times New Roman" w:hAnsi="Times New Roman"/>
          <w:sz w:val="24"/>
          <w:szCs w:val="24"/>
        </w:rPr>
        <w:t>)</w:t>
      </w:r>
    </w:p>
    <w:p w:rsidR="00DF2A2A" w:rsidRDefault="00DF2A2A" w:rsidP="008E6F60">
      <w:pPr>
        <w:pStyle w:val="a6"/>
        <w:tabs>
          <w:tab w:val="left" w:pos="255"/>
        </w:tabs>
        <w:suppressAutoHyphens/>
        <w:spacing w:after="0" w:line="360" w:lineRule="auto"/>
        <w:ind w:left="0"/>
        <w:rPr>
          <w:rFonts w:ascii="Times New Roman" w:hAnsi="Times New Roman"/>
          <w:sz w:val="24"/>
          <w:szCs w:val="24"/>
          <w:lang w:val="en-US"/>
        </w:rPr>
      </w:pPr>
    </w:p>
    <w:p w:rsidR="00DF2A2A" w:rsidRPr="001B79A4" w:rsidRDefault="00DF2A2A" w:rsidP="008E6F60">
      <w:pPr>
        <w:pStyle w:val="a6"/>
        <w:tabs>
          <w:tab w:val="left" w:pos="255"/>
        </w:tabs>
        <w:suppressAutoHyphens/>
        <w:spacing w:after="0" w:line="360" w:lineRule="auto"/>
        <w:ind w:left="0"/>
        <w:rPr>
          <w:rFonts w:ascii="Times New Roman" w:hAnsi="Times New Roman"/>
          <w:sz w:val="24"/>
          <w:szCs w:val="24"/>
        </w:rPr>
      </w:pPr>
    </w:p>
    <w:p w:rsidR="00DF2A2A" w:rsidRPr="001B79A4" w:rsidRDefault="00DF2A2A" w:rsidP="008E6F60">
      <w:pPr>
        <w:spacing w:after="0" w:line="360" w:lineRule="auto"/>
        <w:jc w:val="both"/>
        <w:rPr>
          <w:rFonts w:ascii="Times New Roman" w:hAnsi="Times New Roman"/>
          <w:b/>
          <w:sz w:val="24"/>
          <w:szCs w:val="24"/>
        </w:rPr>
      </w:pPr>
      <w:r w:rsidRPr="001B79A4">
        <w:rPr>
          <w:rFonts w:ascii="Times New Roman" w:hAnsi="Times New Roman"/>
          <w:b/>
          <w:sz w:val="24"/>
          <w:szCs w:val="24"/>
        </w:rPr>
        <w:t>В 7 классе:</w:t>
      </w:r>
    </w:p>
    <w:p w:rsidR="00DF2A2A" w:rsidRPr="001B79A4" w:rsidRDefault="00DF2A2A" w:rsidP="008E6F60">
      <w:pPr>
        <w:widowControl w:val="0"/>
        <w:autoSpaceDE w:val="0"/>
        <w:spacing w:after="0" w:line="360" w:lineRule="auto"/>
        <w:rPr>
          <w:rFonts w:ascii="Times New Roman" w:hAnsi="Times New Roman"/>
          <w:sz w:val="24"/>
          <w:szCs w:val="24"/>
        </w:rPr>
      </w:pPr>
      <w:r w:rsidRPr="001B79A4">
        <w:rPr>
          <w:rFonts w:ascii="Times New Roman" w:hAnsi="Times New Roman"/>
          <w:sz w:val="24"/>
          <w:szCs w:val="24"/>
        </w:rPr>
        <w:t>Общение по телефону</w:t>
      </w:r>
    </w:p>
    <w:p w:rsidR="00DF2A2A" w:rsidRPr="001B79A4" w:rsidRDefault="00DF2A2A" w:rsidP="008E6F60">
      <w:pPr>
        <w:spacing w:after="0" w:line="360" w:lineRule="auto"/>
        <w:rPr>
          <w:rFonts w:ascii="Times New Roman" w:hAnsi="Times New Roman"/>
          <w:sz w:val="24"/>
          <w:szCs w:val="24"/>
        </w:rPr>
      </w:pPr>
      <w:r w:rsidRPr="001B79A4">
        <w:rPr>
          <w:rFonts w:ascii="Times New Roman" w:hAnsi="Times New Roman"/>
          <w:sz w:val="24"/>
          <w:szCs w:val="24"/>
        </w:rPr>
        <w:t>— умение вести элементарную беседу по телефону (представиться, попросить нужного собеседника, оставить сообщение);</w:t>
      </w:r>
    </w:p>
    <w:p w:rsidR="00DF2A2A" w:rsidRPr="001B79A4" w:rsidRDefault="00DF2A2A" w:rsidP="008E6F60">
      <w:pPr>
        <w:widowControl w:val="0"/>
        <w:autoSpaceDE w:val="0"/>
        <w:spacing w:after="0" w:line="360" w:lineRule="auto"/>
        <w:rPr>
          <w:rFonts w:ascii="Times New Roman" w:hAnsi="Times New Roman"/>
          <w:sz w:val="24"/>
          <w:szCs w:val="24"/>
        </w:rPr>
      </w:pPr>
      <w:r w:rsidRPr="001B79A4">
        <w:rPr>
          <w:rFonts w:ascii="Times New Roman" w:hAnsi="Times New Roman"/>
          <w:sz w:val="24"/>
          <w:szCs w:val="24"/>
        </w:rPr>
        <w:t xml:space="preserve">— умение называть номер телефона; </w:t>
      </w:r>
    </w:p>
    <w:p w:rsidR="00DF2A2A" w:rsidRPr="001B79A4" w:rsidRDefault="00DF2A2A" w:rsidP="008E6F60">
      <w:pPr>
        <w:spacing w:after="0" w:line="360" w:lineRule="auto"/>
        <w:jc w:val="both"/>
        <w:rPr>
          <w:rFonts w:ascii="Times New Roman" w:hAnsi="Times New Roman"/>
          <w:sz w:val="24"/>
          <w:szCs w:val="24"/>
        </w:rPr>
      </w:pPr>
      <w:r w:rsidRPr="001B79A4">
        <w:rPr>
          <w:rFonts w:ascii="Times New Roman" w:hAnsi="Times New Roman"/>
          <w:sz w:val="24"/>
          <w:szCs w:val="24"/>
        </w:rPr>
        <w:t xml:space="preserve">— умение составить </w:t>
      </w:r>
      <w:proofErr w:type="spellStart"/>
      <w:r w:rsidRPr="001B79A4">
        <w:rPr>
          <w:rFonts w:ascii="Times New Roman" w:hAnsi="Times New Roman"/>
          <w:sz w:val="24"/>
          <w:szCs w:val="24"/>
        </w:rPr>
        <w:t>ритуализированный</w:t>
      </w:r>
      <w:proofErr w:type="spellEnd"/>
      <w:r w:rsidRPr="001B79A4">
        <w:rPr>
          <w:rFonts w:ascii="Times New Roman" w:hAnsi="Times New Roman"/>
          <w:sz w:val="24"/>
          <w:szCs w:val="24"/>
        </w:rPr>
        <w:t xml:space="preserve"> </w:t>
      </w:r>
      <w:proofErr w:type="spellStart"/>
      <w:r w:rsidRPr="001B79A4">
        <w:rPr>
          <w:rFonts w:ascii="Times New Roman" w:hAnsi="Times New Roman"/>
          <w:sz w:val="24"/>
          <w:szCs w:val="24"/>
        </w:rPr>
        <w:t>микродиалог</w:t>
      </w:r>
      <w:proofErr w:type="spellEnd"/>
      <w:r w:rsidRPr="001B79A4">
        <w:rPr>
          <w:rFonts w:ascii="Times New Roman" w:hAnsi="Times New Roman"/>
          <w:sz w:val="24"/>
          <w:szCs w:val="24"/>
        </w:rPr>
        <w:t xml:space="preserve"> с опорой на диалог-образец;</w:t>
      </w:r>
    </w:p>
    <w:p w:rsidR="00DF2A2A" w:rsidRPr="001B79A4" w:rsidRDefault="00DF2A2A" w:rsidP="008E6F60">
      <w:pPr>
        <w:spacing w:after="0" w:line="360" w:lineRule="auto"/>
        <w:rPr>
          <w:rStyle w:val="FontStyle17"/>
          <w:rFonts w:ascii="Times New Roman" w:hAnsi="Times New Roman"/>
          <w:b w:val="0"/>
          <w:bCs w:val="0"/>
          <w:sz w:val="24"/>
          <w:szCs w:val="24"/>
        </w:rPr>
      </w:pPr>
      <w:r w:rsidRPr="001B79A4">
        <w:rPr>
          <w:rStyle w:val="FontStyle17"/>
          <w:rFonts w:ascii="Times New Roman" w:hAnsi="Times New Roman"/>
          <w:b w:val="0"/>
          <w:bCs w:val="0"/>
          <w:sz w:val="24"/>
          <w:szCs w:val="24"/>
        </w:rPr>
        <w:lastRenderedPageBreak/>
        <w:t>Средства коммуникации</w:t>
      </w:r>
    </w:p>
    <w:p w:rsidR="00DF2A2A" w:rsidRPr="001B79A4" w:rsidRDefault="00DF2A2A" w:rsidP="008E6F60">
      <w:pPr>
        <w:spacing w:after="0" w:line="360" w:lineRule="auto"/>
        <w:rPr>
          <w:rFonts w:ascii="Times New Roman" w:hAnsi="Times New Roman"/>
          <w:sz w:val="24"/>
          <w:szCs w:val="24"/>
        </w:rPr>
      </w:pPr>
      <w:r w:rsidRPr="001B79A4">
        <w:rPr>
          <w:rFonts w:ascii="Times New Roman" w:hAnsi="Times New Roman"/>
          <w:sz w:val="24"/>
          <w:szCs w:val="24"/>
        </w:rPr>
        <w:t>—умение выразить свое отношение к общению по телефону, обосновывая свое мнение;</w:t>
      </w:r>
    </w:p>
    <w:p w:rsidR="00DF2A2A" w:rsidRPr="001B79A4" w:rsidRDefault="00DF2A2A" w:rsidP="008E6F60">
      <w:pPr>
        <w:spacing w:after="0" w:line="360" w:lineRule="auto"/>
        <w:jc w:val="both"/>
        <w:rPr>
          <w:rFonts w:ascii="Times New Roman" w:hAnsi="Times New Roman"/>
          <w:sz w:val="24"/>
          <w:szCs w:val="24"/>
        </w:rPr>
      </w:pPr>
      <w:r w:rsidRPr="001B79A4">
        <w:rPr>
          <w:rFonts w:ascii="Times New Roman" w:hAnsi="Times New Roman"/>
          <w:sz w:val="24"/>
          <w:szCs w:val="24"/>
        </w:rPr>
        <w:t>— умение называть достоинства и недостатки общения по телефону</w:t>
      </w:r>
    </w:p>
    <w:p w:rsidR="00DF2A2A" w:rsidRPr="001B79A4" w:rsidRDefault="00DF2A2A" w:rsidP="008E6F60">
      <w:pPr>
        <w:spacing w:after="0" w:line="360" w:lineRule="auto"/>
        <w:rPr>
          <w:rFonts w:ascii="Times New Roman" w:hAnsi="Times New Roman"/>
          <w:sz w:val="24"/>
          <w:szCs w:val="24"/>
        </w:rPr>
      </w:pPr>
      <w:r w:rsidRPr="001B79A4">
        <w:rPr>
          <w:rFonts w:ascii="Times New Roman" w:hAnsi="Times New Roman"/>
          <w:sz w:val="24"/>
          <w:szCs w:val="24"/>
        </w:rPr>
        <w:t>Ориентация в городе. Транспорт.  Дорога в школу.</w:t>
      </w:r>
    </w:p>
    <w:p w:rsidR="00DF2A2A" w:rsidRPr="001B79A4" w:rsidRDefault="00DF2A2A" w:rsidP="008E6F60">
      <w:pPr>
        <w:spacing w:after="0" w:line="360" w:lineRule="auto"/>
        <w:rPr>
          <w:rFonts w:ascii="Times New Roman" w:hAnsi="Times New Roman"/>
          <w:sz w:val="24"/>
          <w:szCs w:val="24"/>
        </w:rPr>
      </w:pPr>
      <w:r w:rsidRPr="001B79A4">
        <w:rPr>
          <w:rFonts w:ascii="Times New Roman" w:hAnsi="Times New Roman"/>
          <w:sz w:val="24"/>
          <w:szCs w:val="24"/>
        </w:rPr>
        <w:t>Правила поведения в школах.</w:t>
      </w:r>
    </w:p>
    <w:p w:rsidR="00DF2A2A" w:rsidRPr="001B79A4" w:rsidRDefault="00DF2A2A" w:rsidP="008E6F60">
      <w:pPr>
        <w:spacing w:after="0" w:line="360" w:lineRule="auto"/>
        <w:rPr>
          <w:rFonts w:ascii="Times New Roman" w:hAnsi="Times New Roman"/>
          <w:sz w:val="24"/>
          <w:szCs w:val="24"/>
        </w:rPr>
      </w:pPr>
      <w:r w:rsidRPr="001B79A4">
        <w:rPr>
          <w:rFonts w:ascii="Times New Roman" w:hAnsi="Times New Roman"/>
          <w:sz w:val="24"/>
          <w:szCs w:val="24"/>
        </w:rPr>
        <w:t>Как справляться со своими проблемами</w:t>
      </w:r>
    </w:p>
    <w:p w:rsidR="00DF2A2A" w:rsidRPr="001B79A4" w:rsidRDefault="00DF2A2A" w:rsidP="008E6F60">
      <w:pPr>
        <w:spacing w:after="0" w:line="360" w:lineRule="auto"/>
        <w:rPr>
          <w:rFonts w:ascii="Times New Roman" w:hAnsi="Times New Roman"/>
          <w:sz w:val="24"/>
          <w:szCs w:val="24"/>
        </w:rPr>
      </w:pPr>
      <w:r w:rsidRPr="001B79A4">
        <w:rPr>
          <w:rFonts w:ascii="Times New Roman" w:hAnsi="Times New Roman"/>
          <w:sz w:val="24"/>
          <w:szCs w:val="24"/>
        </w:rPr>
        <w:t>Курить или не курить?</w:t>
      </w:r>
    </w:p>
    <w:p w:rsidR="00DF2A2A" w:rsidRPr="001B79A4" w:rsidRDefault="00DF2A2A" w:rsidP="008E6F60">
      <w:pPr>
        <w:spacing w:after="0" w:line="360" w:lineRule="auto"/>
        <w:rPr>
          <w:rFonts w:ascii="Times New Roman" w:hAnsi="Times New Roman"/>
          <w:sz w:val="24"/>
          <w:szCs w:val="24"/>
        </w:rPr>
      </w:pPr>
      <w:r w:rsidRPr="001B79A4">
        <w:rPr>
          <w:rFonts w:ascii="Times New Roman" w:hAnsi="Times New Roman"/>
          <w:sz w:val="24"/>
          <w:szCs w:val="24"/>
        </w:rPr>
        <w:t xml:space="preserve">Здоровый образ жизни </w:t>
      </w:r>
    </w:p>
    <w:p w:rsidR="00DF2A2A" w:rsidRPr="001B79A4" w:rsidRDefault="00DF2A2A" w:rsidP="008E6F60">
      <w:pPr>
        <w:spacing w:after="0" w:line="360" w:lineRule="auto"/>
        <w:jc w:val="both"/>
        <w:rPr>
          <w:rFonts w:ascii="Times New Roman" w:hAnsi="Times New Roman"/>
          <w:sz w:val="24"/>
          <w:szCs w:val="24"/>
        </w:rPr>
      </w:pPr>
      <w:r w:rsidRPr="001B79A4">
        <w:rPr>
          <w:rFonts w:ascii="Times New Roman" w:hAnsi="Times New Roman"/>
          <w:sz w:val="24"/>
          <w:szCs w:val="24"/>
        </w:rPr>
        <w:t>Здоровый образ жизни: правильное питание</w:t>
      </w:r>
    </w:p>
    <w:p w:rsidR="00B56AD9" w:rsidRDefault="00B56AD9" w:rsidP="008E6F60">
      <w:pPr>
        <w:pStyle w:val="2"/>
        <w:keepNext w:val="0"/>
        <w:widowControl w:val="0"/>
        <w:numPr>
          <w:ilvl w:val="1"/>
          <w:numId w:val="0"/>
        </w:numPr>
        <w:tabs>
          <w:tab w:val="num" w:pos="576"/>
        </w:tabs>
        <w:suppressAutoHyphens/>
        <w:spacing w:after="0" w:line="360" w:lineRule="auto"/>
        <w:jc w:val="left"/>
        <w:rPr>
          <w:rFonts w:ascii="Times New Roman" w:hAnsi="Times New Roman"/>
          <w:sz w:val="24"/>
          <w:szCs w:val="24"/>
        </w:rPr>
      </w:pPr>
    </w:p>
    <w:p w:rsidR="00DF2A2A" w:rsidRPr="001B79A4" w:rsidRDefault="00DF2A2A" w:rsidP="008E6F60">
      <w:pPr>
        <w:pStyle w:val="2"/>
        <w:keepNext w:val="0"/>
        <w:widowControl w:val="0"/>
        <w:numPr>
          <w:ilvl w:val="1"/>
          <w:numId w:val="0"/>
        </w:numPr>
        <w:tabs>
          <w:tab w:val="num" w:pos="576"/>
        </w:tabs>
        <w:suppressAutoHyphens/>
        <w:spacing w:after="0" w:line="360" w:lineRule="auto"/>
        <w:jc w:val="left"/>
        <w:rPr>
          <w:rFonts w:ascii="Times New Roman" w:hAnsi="Times New Roman"/>
          <w:sz w:val="24"/>
          <w:szCs w:val="24"/>
        </w:rPr>
      </w:pPr>
      <w:r w:rsidRPr="001B79A4">
        <w:rPr>
          <w:rFonts w:ascii="Times New Roman" w:hAnsi="Times New Roman"/>
          <w:sz w:val="24"/>
          <w:szCs w:val="24"/>
        </w:rPr>
        <w:t>В течение года решаются также следующие задачи:</w:t>
      </w:r>
    </w:p>
    <w:p w:rsidR="00DF2A2A" w:rsidRPr="00B56AD9" w:rsidRDefault="00DF2A2A" w:rsidP="006F5212">
      <w:pPr>
        <w:pStyle w:val="2"/>
        <w:keepNext w:val="0"/>
        <w:widowControl w:val="0"/>
        <w:numPr>
          <w:ilvl w:val="0"/>
          <w:numId w:val="34"/>
        </w:numPr>
        <w:suppressAutoHyphens/>
        <w:spacing w:after="0" w:line="360" w:lineRule="auto"/>
        <w:ind w:left="1440"/>
        <w:jc w:val="left"/>
        <w:rPr>
          <w:rFonts w:ascii="Times New Roman" w:hAnsi="Times New Roman"/>
          <w:b/>
          <w:color w:val="000000"/>
          <w:sz w:val="24"/>
          <w:szCs w:val="24"/>
        </w:rPr>
      </w:pPr>
      <w:r w:rsidRPr="00B56AD9">
        <w:rPr>
          <w:rFonts w:ascii="Times New Roman" w:hAnsi="Times New Roman"/>
          <w:b/>
          <w:color w:val="000000"/>
          <w:sz w:val="24"/>
          <w:szCs w:val="24"/>
        </w:rPr>
        <w:t>Говорение</w:t>
      </w:r>
    </w:p>
    <w:p w:rsidR="00DF2A2A" w:rsidRPr="001B79A4" w:rsidRDefault="00DF2A2A" w:rsidP="008E6F60">
      <w:pPr>
        <w:widowControl w:val="0"/>
        <w:shd w:val="clear" w:color="auto" w:fill="FFFFFF"/>
        <w:spacing w:after="0" w:line="360" w:lineRule="auto"/>
        <w:ind w:firstLine="720"/>
        <w:jc w:val="both"/>
        <w:rPr>
          <w:rFonts w:ascii="Times New Roman" w:hAnsi="Times New Roman"/>
          <w:sz w:val="24"/>
          <w:szCs w:val="24"/>
        </w:rPr>
      </w:pPr>
      <w:r w:rsidRPr="001B79A4">
        <w:rPr>
          <w:rFonts w:ascii="Times New Roman" w:hAnsi="Times New Roman"/>
          <w:b/>
          <w:i/>
          <w:color w:val="000000"/>
          <w:sz w:val="24"/>
          <w:szCs w:val="24"/>
        </w:rPr>
        <w:t>Диалогическая речь</w:t>
      </w:r>
      <w:r w:rsidRPr="001B79A4">
        <w:rPr>
          <w:rFonts w:ascii="Times New Roman" w:hAnsi="Times New Roman"/>
          <w:i/>
          <w:color w:val="000000"/>
          <w:sz w:val="24"/>
          <w:szCs w:val="24"/>
        </w:rPr>
        <w:t xml:space="preserve">. </w:t>
      </w:r>
      <w:r w:rsidRPr="001B79A4">
        <w:rPr>
          <w:rFonts w:ascii="Times New Roman" w:hAnsi="Times New Roman"/>
          <w:color w:val="000000"/>
          <w:sz w:val="24"/>
          <w:szCs w:val="24"/>
        </w:rPr>
        <w:t>Развитие у школьников диалогической речи на средней ступени предусматривает овладение ими умениями вести диалог этикетного характера</w:t>
      </w:r>
      <w:r w:rsidRPr="001B79A4">
        <w:rPr>
          <w:rFonts w:ascii="Times New Roman" w:hAnsi="Times New Roman"/>
          <w:sz w:val="24"/>
          <w:szCs w:val="24"/>
        </w:rPr>
        <w:t xml:space="preserve"> (до 3 реплик со стороны каждого учащегося)</w:t>
      </w:r>
      <w:r w:rsidRPr="001B79A4">
        <w:rPr>
          <w:rFonts w:ascii="Times New Roman" w:hAnsi="Times New Roman"/>
          <w:color w:val="000000"/>
          <w:sz w:val="24"/>
          <w:szCs w:val="24"/>
        </w:rPr>
        <w:t>, диалог-расспрос (до 4-х реплик</w:t>
      </w:r>
      <w:r w:rsidRPr="001B79A4">
        <w:rPr>
          <w:rFonts w:ascii="Times New Roman" w:hAnsi="Times New Roman"/>
          <w:sz w:val="24"/>
          <w:szCs w:val="24"/>
        </w:rPr>
        <w:t>)</w:t>
      </w:r>
      <w:r w:rsidRPr="001B79A4">
        <w:rPr>
          <w:rFonts w:ascii="Times New Roman" w:hAnsi="Times New Roman"/>
          <w:color w:val="000000"/>
          <w:sz w:val="24"/>
          <w:szCs w:val="24"/>
        </w:rPr>
        <w:t>, диалог-побуждение к действию (до 2-х реплик</w:t>
      </w:r>
      <w:r w:rsidRPr="001B79A4">
        <w:rPr>
          <w:rFonts w:ascii="Times New Roman" w:hAnsi="Times New Roman"/>
          <w:sz w:val="24"/>
          <w:szCs w:val="24"/>
        </w:rPr>
        <w:t>),</w:t>
      </w:r>
      <w:r w:rsidRPr="001B79A4">
        <w:rPr>
          <w:rFonts w:ascii="Times New Roman" w:hAnsi="Times New Roman"/>
          <w:b/>
          <w:sz w:val="24"/>
          <w:szCs w:val="24"/>
        </w:rPr>
        <w:t xml:space="preserve"> </w:t>
      </w:r>
      <w:r w:rsidRPr="001B79A4">
        <w:rPr>
          <w:rFonts w:ascii="Times New Roman" w:hAnsi="Times New Roman"/>
          <w:sz w:val="24"/>
          <w:szCs w:val="24"/>
        </w:rPr>
        <w:t>диалог-обмен мнениями (до 2-х реплик со стороны каждого учащегося).</w:t>
      </w:r>
    </w:p>
    <w:p w:rsidR="00DF2A2A" w:rsidRPr="001B79A4" w:rsidRDefault="00DF2A2A" w:rsidP="008E6F60">
      <w:pPr>
        <w:widowControl w:val="0"/>
        <w:shd w:val="clear" w:color="auto" w:fill="FFFFFF"/>
        <w:spacing w:after="0" w:line="360" w:lineRule="auto"/>
        <w:ind w:firstLine="720"/>
        <w:jc w:val="both"/>
        <w:rPr>
          <w:rFonts w:ascii="Times New Roman" w:hAnsi="Times New Roman"/>
          <w:b/>
          <w:i/>
          <w:color w:val="000000"/>
          <w:sz w:val="24"/>
          <w:szCs w:val="24"/>
        </w:rPr>
      </w:pPr>
      <w:r w:rsidRPr="001B79A4">
        <w:rPr>
          <w:rFonts w:ascii="Times New Roman" w:hAnsi="Times New Roman"/>
          <w:b/>
          <w:i/>
          <w:color w:val="000000"/>
          <w:sz w:val="24"/>
          <w:szCs w:val="24"/>
        </w:rPr>
        <w:t>Монологическая речь.</w:t>
      </w:r>
    </w:p>
    <w:p w:rsidR="00DF2A2A" w:rsidRPr="001B79A4" w:rsidRDefault="00DF2A2A" w:rsidP="006F5212">
      <w:pPr>
        <w:pStyle w:val="220"/>
        <w:widowControl w:val="0"/>
        <w:numPr>
          <w:ilvl w:val="0"/>
          <w:numId w:val="1"/>
        </w:numPr>
        <w:spacing w:line="360" w:lineRule="auto"/>
        <w:ind w:left="0" w:right="0" w:hanging="357"/>
        <w:jc w:val="both"/>
        <w:rPr>
          <w:sz w:val="24"/>
          <w:szCs w:val="24"/>
        </w:rPr>
      </w:pPr>
      <w:r w:rsidRPr="001B79A4">
        <w:rPr>
          <w:sz w:val="24"/>
          <w:szCs w:val="24"/>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DF2A2A" w:rsidRPr="001B79A4" w:rsidRDefault="00DF2A2A" w:rsidP="006F5212">
      <w:pPr>
        <w:pStyle w:val="220"/>
        <w:widowControl w:val="0"/>
        <w:numPr>
          <w:ilvl w:val="0"/>
          <w:numId w:val="1"/>
        </w:numPr>
        <w:spacing w:line="360" w:lineRule="auto"/>
        <w:ind w:left="0" w:right="0" w:hanging="357"/>
        <w:jc w:val="both"/>
        <w:rPr>
          <w:sz w:val="24"/>
          <w:szCs w:val="24"/>
        </w:rPr>
      </w:pPr>
      <w:r w:rsidRPr="001B79A4">
        <w:rPr>
          <w:sz w:val="24"/>
          <w:szCs w:val="24"/>
        </w:rPr>
        <w:t xml:space="preserve">передавать содержание, основную мысль </w:t>
      </w:r>
      <w:proofErr w:type="gramStart"/>
      <w:r w:rsidRPr="001B79A4">
        <w:rPr>
          <w:sz w:val="24"/>
          <w:szCs w:val="24"/>
        </w:rPr>
        <w:t>прочитанного</w:t>
      </w:r>
      <w:proofErr w:type="gramEnd"/>
      <w:r w:rsidRPr="001B79A4">
        <w:rPr>
          <w:sz w:val="24"/>
          <w:szCs w:val="24"/>
        </w:rPr>
        <w:t xml:space="preserve"> с опорой на текст (пересказ); </w:t>
      </w:r>
    </w:p>
    <w:p w:rsidR="00DF2A2A" w:rsidRPr="001B79A4" w:rsidRDefault="00DF2A2A" w:rsidP="006F5212">
      <w:pPr>
        <w:widowControl w:val="0"/>
        <w:numPr>
          <w:ilvl w:val="0"/>
          <w:numId w:val="1"/>
        </w:numPr>
        <w:shd w:val="clear" w:color="auto" w:fill="FFFFFF"/>
        <w:suppressAutoHyphens/>
        <w:spacing w:after="0" w:line="360" w:lineRule="auto"/>
        <w:ind w:left="0" w:hanging="357"/>
        <w:jc w:val="both"/>
        <w:rPr>
          <w:rFonts w:ascii="Times New Roman" w:hAnsi="Times New Roman"/>
          <w:color w:val="000000"/>
          <w:sz w:val="24"/>
          <w:szCs w:val="24"/>
        </w:rPr>
      </w:pPr>
      <w:r w:rsidRPr="001B79A4">
        <w:rPr>
          <w:rFonts w:ascii="Times New Roman" w:hAnsi="Times New Roman"/>
          <w:color w:val="000000"/>
          <w:sz w:val="24"/>
          <w:szCs w:val="24"/>
        </w:rPr>
        <w:t>делать сообщение в связи с прочитанным/прослушанным текстом.</w:t>
      </w:r>
    </w:p>
    <w:p w:rsidR="00B56AD9" w:rsidRDefault="00DF2A2A" w:rsidP="008E6F60">
      <w:pPr>
        <w:widowControl w:val="0"/>
        <w:shd w:val="clear" w:color="auto" w:fill="FFFFFF"/>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t>Объем монологического высказывания – до 8-10 фраз.</w:t>
      </w:r>
    </w:p>
    <w:p w:rsidR="00972DB9" w:rsidRPr="001B79A4" w:rsidRDefault="00972DB9" w:rsidP="008E6F60">
      <w:pPr>
        <w:widowControl w:val="0"/>
        <w:shd w:val="clear" w:color="auto" w:fill="FFFFFF"/>
        <w:spacing w:after="0" w:line="360" w:lineRule="auto"/>
        <w:jc w:val="both"/>
        <w:rPr>
          <w:rFonts w:ascii="Times New Roman" w:hAnsi="Times New Roman"/>
          <w:color w:val="000000"/>
          <w:sz w:val="24"/>
          <w:szCs w:val="24"/>
        </w:rPr>
      </w:pPr>
    </w:p>
    <w:p w:rsidR="00DF2A2A" w:rsidRPr="001B79A4" w:rsidRDefault="00DF2A2A" w:rsidP="006F5212">
      <w:pPr>
        <w:pStyle w:val="4"/>
        <w:keepNext w:val="0"/>
        <w:widowControl w:val="0"/>
        <w:numPr>
          <w:ilvl w:val="0"/>
          <w:numId w:val="34"/>
        </w:numPr>
        <w:suppressAutoHyphens/>
        <w:spacing w:after="0" w:line="360" w:lineRule="auto"/>
        <w:ind w:left="1440"/>
        <w:jc w:val="left"/>
        <w:rPr>
          <w:rFonts w:ascii="Times New Roman" w:hAnsi="Times New Roman"/>
          <w:sz w:val="24"/>
          <w:szCs w:val="24"/>
        </w:rPr>
      </w:pPr>
      <w:proofErr w:type="spellStart"/>
      <w:r w:rsidRPr="001B79A4">
        <w:rPr>
          <w:rFonts w:ascii="Times New Roman" w:hAnsi="Times New Roman"/>
          <w:sz w:val="24"/>
          <w:szCs w:val="24"/>
        </w:rPr>
        <w:t>Аудирование</w:t>
      </w:r>
      <w:proofErr w:type="spellEnd"/>
    </w:p>
    <w:p w:rsidR="00DF2A2A" w:rsidRDefault="00DF2A2A"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Владение умениями воспринимать на слух иноязычный те</w:t>
      </w:r>
      <w:proofErr w:type="gramStart"/>
      <w:r w:rsidRPr="001B79A4">
        <w:rPr>
          <w:rFonts w:ascii="Times New Roman" w:hAnsi="Times New Roman"/>
          <w:color w:val="000000"/>
          <w:sz w:val="24"/>
          <w:szCs w:val="24"/>
        </w:rPr>
        <w:t>кст пр</w:t>
      </w:r>
      <w:proofErr w:type="gramEnd"/>
      <w:r w:rsidRPr="001B79A4">
        <w:rPr>
          <w:rFonts w:ascii="Times New Roman" w:hAnsi="Times New Roman"/>
          <w:color w:val="000000"/>
          <w:sz w:val="24"/>
          <w:szCs w:val="24"/>
        </w:rPr>
        <w:t xml:space="preserve">едусматривает понимание несложных текстов с разной глубиной </w:t>
      </w:r>
      <w:r w:rsidRPr="001B79A4">
        <w:rPr>
          <w:rFonts w:ascii="Times New Roman" w:hAnsi="Times New Roman"/>
          <w:color w:val="000000"/>
          <w:sz w:val="24"/>
          <w:szCs w:val="24"/>
        </w:rPr>
        <w:lastRenderedPageBreak/>
        <w:t>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B56AD9" w:rsidRPr="001B79A4" w:rsidRDefault="00B56AD9" w:rsidP="008E6F60">
      <w:pPr>
        <w:widowControl w:val="0"/>
        <w:shd w:val="clear" w:color="auto" w:fill="FFFFFF"/>
        <w:spacing w:after="0" w:line="360" w:lineRule="auto"/>
        <w:ind w:firstLine="720"/>
        <w:jc w:val="both"/>
        <w:rPr>
          <w:rFonts w:ascii="Times New Roman" w:hAnsi="Times New Roman"/>
          <w:color w:val="000000"/>
          <w:sz w:val="24"/>
          <w:szCs w:val="24"/>
        </w:rPr>
      </w:pPr>
    </w:p>
    <w:p w:rsidR="00DF2A2A" w:rsidRPr="001B79A4" w:rsidRDefault="00972DB9" w:rsidP="006F5212">
      <w:pPr>
        <w:pStyle w:val="5"/>
        <w:widowControl w:val="0"/>
        <w:numPr>
          <w:ilvl w:val="0"/>
          <w:numId w:val="34"/>
        </w:numPr>
        <w:suppressAutoHyphens/>
        <w:spacing w:after="0" w:line="360" w:lineRule="auto"/>
        <w:ind w:left="1440"/>
        <w:jc w:val="both"/>
        <w:rPr>
          <w:rFonts w:ascii="Times New Roman" w:hAnsi="Times New Roman"/>
          <w:sz w:val="24"/>
          <w:szCs w:val="24"/>
        </w:rPr>
      </w:pPr>
      <w:r>
        <w:rPr>
          <w:rFonts w:ascii="Times New Roman" w:hAnsi="Times New Roman"/>
          <w:sz w:val="24"/>
          <w:szCs w:val="24"/>
        </w:rPr>
        <w:t>Чтение</w:t>
      </w:r>
    </w:p>
    <w:p w:rsidR="00DF2A2A" w:rsidRPr="001B79A4" w:rsidRDefault="00DF2A2A"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 xml:space="preserve">Школьники учатся </w:t>
      </w:r>
      <w:proofErr w:type="gramStart"/>
      <w:r w:rsidRPr="001B79A4">
        <w:rPr>
          <w:rFonts w:ascii="Times New Roman" w:hAnsi="Times New Roman"/>
          <w:color w:val="000000"/>
          <w:sz w:val="24"/>
          <w:szCs w:val="24"/>
        </w:rPr>
        <w:t>читать</w:t>
      </w:r>
      <w:proofErr w:type="gramEnd"/>
      <w:r w:rsidRPr="001B79A4">
        <w:rPr>
          <w:rFonts w:ascii="Times New Roman" w:hAnsi="Times New Roman"/>
          <w:color w:val="000000"/>
          <w:sz w:val="24"/>
          <w:szCs w:val="24"/>
        </w:rPr>
        <w:t xml:space="preserve">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56AD9" w:rsidRDefault="00B56AD9" w:rsidP="008E6F60">
      <w:pPr>
        <w:pStyle w:val="5"/>
        <w:widowControl w:val="0"/>
        <w:numPr>
          <w:ilvl w:val="4"/>
          <w:numId w:val="0"/>
        </w:numPr>
        <w:tabs>
          <w:tab w:val="num" w:pos="1008"/>
        </w:tabs>
        <w:suppressAutoHyphens/>
        <w:spacing w:after="0" w:line="360" w:lineRule="auto"/>
        <w:jc w:val="left"/>
        <w:rPr>
          <w:rFonts w:ascii="Times New Roman" w:hAnsi="Times New Roman"/>
          <w:sz w:val="24"/>
          <w:szCs w:val="24"/>
        </w:rPr>
      </w:pPr>
    </w:p>
    <w:p w:rsidR="00DF2A2A" w:rsidRPr="001B79A4" w:rsidRDefault="00DF2A2A" w:rsidP="006F5212">
      <w:pPr>
        <w:pStyle w:val="5"/>
        <w:widowControl w:val="0"/>
        <w:numPr>
          <w:ilvl w:val="0"/>
          <w:numId w:val="34"/>
        </w:numPr>
        <w:suppressAutoHyphens/>
        <w:spacing w:after="0" w:line="360" w:lineRule="auto"/>
        <w:ind w:left="1440"/>
        <w:jc w:val="left"/>
        <w:rPr>
          <w:rFonts w:ascii="Times New Roman" w:hAnsi="Times New Roman"/>
          <w:sz w:val="24"/>
          <w:szCs w:val="24"/>
        </w:rPr>
      </w:pPr>
      <w:r w:rsidRPr="001B79A4">
        <w:rPr>
          <w:rFonts w:ascii="Times New Roman" w:hAnsi="Times New Roman"/>
          <w:sz w:val="24"/>
          <w:szCs w:val="24"/>
        </w:rPr>
        <w:t>Письменная речь</w:t>
      </w:r>
    </w:p>
    <w:p w:rsidR="00DF2A2A" w:rsidRPr="001B79A4" w:rsidRDefault="00DF2A2A"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Овладение письменной речью предусматривает развитие следующих умений:</w:t>
      </w:r>
    </w:p>
    <w:p w:rsidR="00DF2A2A" w:rsidRPr="001B79A4" w:rsidRDefault="00DF2A2A" w:rsidP="006F5212">
      <w:pPr>
        <w:widowControl w:val="0"/>
        <w:numPr>
          <w:ilvl w:val="0"/>
          <w:numId w:val="35"/>
        </w:numPr>
        <w:shd w:val="clear" w:color="auto" w:fill="FFFFFF"/>
        <w:suppressAutoHyphens/>
        <w:spacing w:after="0" w:line="360" w:lineRule="auto"/>
        <w:ind w:left="0"/>
        <w:jc w:val="both"/>
        <w:rPr>
          <w:rFonts w:ascii="Times New Roman" w:hAnsi="Times New Roman"/>
          <w:color w:val="000000"/>
          <w:sz w:val="24"/>
          <w:szCs w:val="24"/>
        </w:rPr>
      </w:pPr>
      <w:r w:rsidRPr="001B79A4">
        <w:rPr>
          <w:rFonts w:ascii="Times New Roman" w:hAnsi="Times New Roman"/>
          <w:color w:val="000000"/>
          <w:sz w:val="24"/>
          <w:szCs w:val="24"/>
        </w:rPr>
        <w:t>делать выписки из текста;</w:t>
      </w:r>
    </w:p>
    <w:p w:rsidR="00DF2A2A" w:rsidRPr="001B79A4" w:rsidRDefault="00DF2A2A" w:rsidP="006F5212">
      <w:pPr>
        <w:widowControl w:val="0"/>
        <w:numPr>
          <w:ilvl w:val="0"/>
          <w:numId w:val="35"/>
        </w:numPr>
        <w:shd w:val="clear" w:color="auto" w:fill="FFFFFF"/>
        <w:suppressAutoHyphens/>
        <w:spacing w:after="0" w:line="360" w:lineRule="auto"/>
        <w:ind w:left="0"/>
        <w:jc w:val="both"/>
        <w:rPr>
          <w:rFonts w:ascii="Times New Roman" w:hAnsi="Times New Roman"/>
          <w:color w:val="000000"/>
          <w:sz w:val="24"/>
          <w:szCs w:val="24"/>
        </w:rPr>
      </w:pPr>
      <w:r w:rsidRPr="001B79A4">
        <w:rPr>
          <w:rFonts w:ascii="Times New Roman" w:hAnsi="Times New Roman"/>
          <w:color w:val="000000"/>
          <w:sz w:val="24"/>
          <w:szCs w:val="24"/>
        </w:rPr>
        <w:t xml:space="preserve">писать короткие поздравления с днем рождения, другим праздником (объемом до 30 слов, включая адрес), выражать пожелания </w:t>
      </w:r>
    </w:p>
    <w:p w:rsidR="00DF2A2A" w:rsidRPr="001B79A4" w:rsidRDefault="00DF2A2A" w:rsidP="006F5212">
      <w:pPr>
        <w:widowControl w:val="0"/>
        <w:numPr>
          <w:ilvl w:val="0"/>
          <w:numId w:val="35"/>
        </w:numPr>
        <w:shd w:val="clear" w:color="auto" w:fill="FFFFFF"/>
        <w:suppressAutoHyphens/>
        <w:spacing w:after="0" w:line="360" w:lineRule="auto"/>
        <w:ind w:left="0"/>
        <w:jc w:val="both"/>
        <w:rPr>
          <w:rFonts w:ascii="Times New Roman" w:hAnsi="Times New Roman"/>
          <w:color w:val="000000"/>
          <w:sz w:val="24"/>
          <w:szCs w:val="24"/>
        </w:rPr>
      </w:pPr>
      <w:r w:rsidRPr="001B79A4">
        <w:rPr>
          <w:rFonts w:ascii="Times New Roman" w:hAnsi="Times New Roman"/>
          <w:color w:val="000000"/>
          <w:sz w:val="24"/>
          <w:szCs w:val="24"/>
        </w:rPr>
        <w:t>заполнять бланки (указывать имя, фамилию, пол, возраст, гражданство, адрес);</w:t>
      </w:r>
    </w:p>
    <w:p w:rsidR="00DF2A2A" w:rsidRPr="001B79A4" w:rsidRDefault="00DF2A2A" w:rsidP="006F5212">
      <w:pPr>
        <w:widowControl w:val="0"/>
        <w:numPr>
          <w:ilvl w:val="0"/>
          <w:numId w:val="35"/>
        </w:numPr>
        <w:shd w:val="clear" w:color="auto" w:fill="FFFFFF"/>
        <w:suppressAutoHyphens/>
        <w:spacing w:after="0" w:line="360" w:lineRule="auto"/>
        <w:ind w:left="0"/>
        <w:jc w:val="both"/>
        <w:rPr>
          <w:rFonts w:ascii="Times New Roman" w:hAnsi="Times New Roman"/>
          <w:color w:val="000000"/>
          <w:sz w:val="24"/>
          <w:szCs w:val="24"/>
        </w:rPr>
      </w:pPr>
      <w:r w:rsidRPr="001B79A4">
        <w:rPr>
          <w:rFonts w:ascii="Times New Roman" w:hAnsi="Times New Roman"/>
          <w:color w:val="000000"/>
          <w:sz w:val="24"/>
          <w:szCs w:val="24"/>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B56AD9" w:rsidRDefault="00B56AD9" w:rsidP="008E6F60">
      <w:pPr>
        <w:pStyle w:val="5"/>
        <w:widowControl w:val="0"/>
        <w:numPr>
          <w:ilvl w:val="4"/>
          <w:numId w:val="0"/>
        </w:numPr>
        <w:tabs>
          <w:tab w:val="num" w:pos="1008"/>
        </w:tabs>
        <w:suppressAutoHyphens/>
        <w:spacing w:after="0" w:line="360" w:lineRule="auto"/>
        <w:ind w:firstLine="720"/>
        <w:rPr>
          <w:rFonts w:ascii="Times New Roman" w:hAnsi="Times New Roman"/>
          <w:sz w:val="24"/>
          <w:szCs w:val="24"/>
        </w:rPr>
      </w:pPr>
    </w:p>
    <w:p w:rsidR="00DF2A2A" w:rsidRPr="001B79A4" w:rsidRDefault="00DF2A2A" w:rsidP="006F5212">
      <w:pPr>
        <w:pStyle w:val="5"/>
        <w:widowControl w:val="0"/>
        <w:numPr>
          <w:ilvl w:val="0"/>
          <w:numId w:val="35"/>
        </w:numPr>
        <w:suppressAutoHyphens/>
        <w:spacing w:after="0" w:line="360" w:lineRule="auto"/>
        <w:ind w:left="1440"/>
        <w:jc w:val="left"/>
        <w:rPr>
          <w:rFonts w:ascii="Times New Roman" w:hAnsi="Times New Roman"/>
          <w:sz w:val="24"/>
          <w:szCs w:val="24"/>
        </w:rPr>
      </w:pPr>
      <w:r w:rsidRPr="001B79A4">
        <w:rPr>
          <w:rFonts w:ascii="Times New Roman" w:hAnsi="Times New Roman"/>
          <w:sz w:val="24"/>
          <w:szCs w:val="24"/>
        </w:rPr>
        <w:t>Социокультурны</w:t>
      </w:r>
      <w:r w:rsidR="002134A8">
        <w:rPr>
          <w:rFonts w:ascii="Times New Roman" w:hAnsi="Times New Roman"/>
          <w:sz w:val="24"/>
          <w:szCs w:val="24"/>
        </w:rPr>
        <w:t>е знания и умения</w:t>
      </w:r>
    </w:p>
    <w:p w:rsidR="00DF2A2A" w:rsidRPr="001B79A4" w:rsidRDefault="00DF2A2A"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 xml:space="preserve">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w:t>
      </w:r>
      <w:proofErr w:type="gramStart"/>
      <w:r w:rsidRPr="001B79A4">
        <w:rPr>
          <w:rFonts w:ascii="Times New Roman" w:hAnsi="Times New Roman"/>
          <w:color w:val="000000"/>
          <w:sz w:val="24"/>
          <w:szCs w:val="24"/>
        </w:rPr>
        <w:t>с</w:t>
      </w:r>
      <w:proofErr w:type="gramEnd"/>
      <w:r w:rsidRPr="001B79A4">
        <w:rPr>
          <w:rFonts w:ascii="Times New Roman" w:hAnsi="Times New Roman"/>
          <w:color w:val="000000"/>
          <w:sz w:val="24"/>
          <w:szCs w:val="24"/>
        </w:rPr>
        <w:t>:</w:t>
      </w:r>
    </w:p>
    <w:p w:rsidR="00DF2A2A" w:rsidRPr="001B79A4" w:rsidRDefault="00DF2A2A" w:rsidP="006F5212">
      <w:pPr>
        <w:widowControl w:val="0"/>
        <w:numPr>
          <w:ilvl w:val="0"/>
          <w:numId w:val="36"/>
        </w:numPr>
        <w:shd w:val="clear" w:color="auto" w:fill="FFFFFF"/>
        <w:tabs>
          <w:tab w:val="left" w:pos="709"/>
        </w:tabs>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t>фамилиями и именами выдающихся людей в странах изучаемого языка;</w:t>
      </w:r>
    </w:p>
    <w:p w:rsidR="00DF2A2A" w:rsidRPr="001B79A4" w:rsidRDefault="00DF2A2A" w:rsidP="006F5212">
      <w:pPr>
        <w:widowControl w:val="0"/>
        <w:numPr>
          <w:ilvl w:val="0"/>
          <w:numId w:val="36"/>
        </w:numPr>
        <w:shd w:val="clear" w:color="auto" w:fill="FFFFFF"/>
        <w:tabs>
          <w:tab w:val="left" w:pos="709"/>
        </w:tabs>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t>оригинальными или адаптированными материалами детской поэзии и прозы;</w:t>
      </w:r>
    </w:p>
    <w:p w:rsidR="00DF2A2A" w:rsidRPr="001B79A4" w:rsidRDefault="00DF2A2A" w:rsidP="006F5212">
      <w:pPr>
        <w:widowControl w:val="0"/>
        <w:numPr>
          <w:ilvl w:val="0"/>
          <w:numId w:val="36"/>
        </w:numPr>
        <w:shd w:val="clear" w:color="auto" w:fill="FFFFFF"/>
        <w:tabs>
          <w:tab w:val="left" w:pos="709"/>
        </w:tabs>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t>иноязычными сказками и легендами, рассказами;</w:t>
      </w:r>
    </w:p>
    <w:p w:rsidR="00DF2A2A" w:rsidRPr="001B79A4" w:rsidRDefault="00DF2A2A" w:rsidP="006F5212">
      <w:pPr>
        <w:widowControl w:val="0"/>
        <w:numPr>
          <w:ilvl w:val="0"/>
          <w:numId w:val="36"/>
        </w:numPr>
        <w:shd w:val="clear" w:color="auto" w:fill="FFFFFF"/>
        <w:tabs>
          <w:tab w:val="left" w:pos="709"/>
        </w:tabs>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t>с государственной символикой (флагом и его цветовой символикой, гимном, столицами страны/ стран изучаемого языка);</w:t>
      </w:r>
    </w:p>
    <w:p w:rsidR="00DF2A2A" w:rsidRPr="001B79A4" w:rsidRDefault="00DF2A2A" w:rsidP="006F5212">
      <w:pPr>
        <w:widowControl w:val="0"/>
        <w:numPr>
          <w:ilvl w:val="0"/>
          <w:numId w:val="36"/>
        </w:numPr>
        <w:shd w:val="clear" w:color="auto" w:fill="FFFFFF"/>
        <w:tabs>
          <w:tab w:val="left" w:pos="709"/>
        </w:tabs>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lastRenderedPageBreak/>
        <w:t>с традициями проведения праздников Рождества, Нового года, Пасхи и т.д. в странах изучаемого языка;</w:t>
      </w:r>
    </w:p>
    <w:p w:rsidR="00DF2A2A" w:rsidRPr="001B79A4" w:rsidRDefault="00DF2A2A" w:rsidP="006F5212">
      <w:pPr>
        <w:widowControl w:val="0"/>
        <w:numPr>
          <w:ilvl w:val="0"/>
          <w:numId w:val="36"/>
        </w:numPr>
        <w:shd w:val="clear" w:color="auto" w:fill="FFFFFF"/>
        <w:tabs>
          <w:tab w:val="left" w:pos="709"/>
        </w:tabs>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t xml:space="preserve">словами английского языка, вошедшими во многие языки мира, (в том числе и в русский) и русскими словами, вошедшими в лексикон английского языка. </w:t>
      </w:r>
    </w:p>
    <w:p w:rsidR="00DF2A2A" w:rsidRPr="001B79A4" w:rsidRDefault="00DF2A2A" w:rsidP="008E6F60">
      <w:pPr>
        <w:widowControl w:val="0"/>
        <w:shd w:val="clear" w:color="auto" w:fill="FFFFFF"/>
        <w:spacing w:after="0" w:line="360" w:lineRule="auto"/>
        <w:jc w:val="both"/>
        <w:rPr>
          <w:rFonts w:ascii="Times New Roman" w:hAnsi="Times New Roman"/>
          <w:sz w:val="24"/>
          <w:szCs w:val="24"/>
        </w:rPr>
      </w:pPr>
      <w:r w:rsidRPr="001B79A4">
        <w:rPr>
          <w:rFonts w:ascii="Times New Roman" w:hAnsi="Times New Roman"/>
          <w:sz w:val="24"/>
          <w:szCs w:val="24"/>
        </w:rPr>
        <w:t>Предусматривается овладение умениями:</w:t>
      </w:r>
    </w:p>
    <w:p w:rsidR="00DF2A2A" w:rsidRPr="001B79A4" w:rsidRDefault="00DF2A2A" w:rsidP="006F5212">
      <w:pPr>
        <w:pStyle w:val="220"/>
        <w:widowControl w:val="0"/>
        <w:numPr>
          <w:ilvl w:val="0"/>
          <w:numId w:val="4"/>
        </w:numPr>
        <w:spacing w:line="360" w:lineRule="auto"/>
        <w:ind w:left="0" w:right="0" w:hanging="357"/>
        <w:jc w:val="both"/>
        <w:rPr>
          <w:sz w:val="24"/>
          <w:szCs w:val="24"/>
        </w:rPr>
      </w:pPr>
      <w:r w:rsidRPr="001B79A4">
        <w:rPr>
          <w:sz w:val="24"/>
          <w:szCs w:val="24"/>
        </w:rPr>
        <w:t>писать свое имя и фамилию, а также имена и фамилии своих родственников и друзей на английском языке;</w:t>
      </w:r>
    </w:p>
    <w:p w:rsidR="00DF2A2A" w:rsidRPr="001B79A4" w:rsidRDefault="00DF2A2A" w:rsidP="006F5212">
      <w:pPr>
        <w:pStyle w:val="220"/>
        <w:widowControl w:val="0"/>
        <w:numPr>
          <w:ilvl w:val="0"/>
          <w:numId w:val="4"/>
        </w:numPr>
        <w:spacing w:line="360" w:lineRule="auto"/>
        <w:ind w:left="0" w:right="0" w:hanging="357"/>
        <w:jc w:val="both"/>
        <w:rPr>
          <w:sz w:val="24"/>
          <w:szCs w:val="24"/>
        </w:rPr>
      </w:pPr>
      <w:r w:rsidRPr="001B79A4">
        <w:rPr>
          <w:sz w:val="24"/>
          <w:szCs w:val="24"/>
        </w:rPr>
        <w:t>правильно оформлять адрес на английском языке;</w:t>
      </w:r>
    </w:p>
    <w:p w:rsidR="00DF2A2A" w:rsidRPr="001B79A4" w:rsidRDefault="00DF2A2A" w:rsidP="006F5212">
      <w:pPr>
        <w:widowControl w:val="0"/>
        <w:numPr>
          <w:ilvl w:val="0"/>
          <w:numId w:val="4"/>
        </w:numPr>
        <w:shd w:val="clear" w:color="auto" w:fill="FFFFFF"/>
        <w:suppressAutoHyphens/>
        <w:spacing w:after="0" w:line="360" w:lineRule="auto"/>
        <w:ind w:left="0" w:hanging="357"/>
        <w:jc w:val="both"/>
        <w:rPr>
          <w:rFonts w:ascii="Times New Roman" w:hAnsi="Times New Roman"/>
          <w:color w:val="000000"/>
          <w:sz w:val="24"/>
          <w:szCs w:val="24"/>
        </w:rPr>
      </w:pPr>
      <w:r w:rsidRPr="001B79A4">
        <w:rPr>
          <w:rFonts w:ascii="Times New Roman" w:hAnsi="Times New Roman"/>
          <w:color w:val="000000"/>
          <w:sz w:val="24"/>
          <w:szCs w:val="24"/>
        </w:rPr>
        <w:t xml:space="preserve">описывать наиболее известные культурные достопримечательности Москвы и родного города </w:t>
      </w:r>
    </w:p>
    <w:p w:rsidR="00B56AD9" w:rsidRDefault="00B56AD9" w:rsidP="008E6F60">
      <w:pPr>
        <w:pStyle w:val="3"/>
        <w:keepNext w:val="0"/>
        <w:widowControl w:val="0"/>
        <w:numPr>
          <w:ilvl w:val="2"/>
          <w:numId w:val="0"/>
        </w:numPr>
        <w:tabs>
          <w:tab w:val="num" w:pos="720"/>
          <w:tab w:val="left" w:pos="4724"/>
        </w:tabs>
        <w:suppressAutoHyphens/>
        <w:spacing w:after="0" w:line="360" w:lineRule="auto"/>
        <w:jc w:val="left"/>
        <w:rPr>
          <w:rFonts w:ascii="Times New Roman" w:hAnsi="Times New Roman"/>
          <w:color w:val="000000"/>
          <w:sz w:val="24"/>
          <w:szCs w:val="24"/>
        </w:rPr>
      </w:pPr>
    </w:p>
    <w:p w:rsidR="00DF2A2A" w:rsidRPr="001B79A4" w:rsidRDefault="00DF2A2A" w:rsidP="006F5212">
      <w:pPr>
        <w:pStyle w:val="3"/>
        <w:keepNext w:val="0"/>
        <w:widowControl w:val="0"/>
        <w:numPr>
          <w:ilvl w:val="0"/>
          <w:numId w:val="37"/>
        </w:numPr>
        <w:tabs>
          <w:tab w:val="left" w:pos="4724"/>
        </w:tabs>
        <w:suppressAutoHyphens/>
        <w:spacing w:after="0" w:line="360" w:lineRule="auto"/>
        <w:ind w:left="1440"/>
        <w:jc w:val="left"/>
        <w:rPr>
          <w:rFonts w:ascii="Times New Roman" w:hAnsi="Times New Roman"/>
          <w:sz w:val="24"/>
          <w:szCs w:val="24"/>
        </w:rPr>
      </w:pPr>
      <w:r w:rsidRPr="001B79A4">
        <w:rPr>
          <w:rFonts w:ascii="Times New Roman" w:hAnsi="Times New Roman"/>
          <w:sz w:val="24"/>
          <w:szCs w:val="24"/>
        </w:rPr>
        <w:t>Графика и орфография</w:t>
      </w:r>
    </w:p>
    <w:p w:rsidR="00B56AD9" w:rsidRDefault="00DF2A2A" w:rsidP="008E6F60">
      <w:pPr>
        <w:pStyle w:val="a8"/>
        <w:widowControl w:val="0"/>
        <w:spacing w:line="360" w:lineRule="auto"/>
        <w:ind w:left="0" w:firstLine="720"/>
        <w:rPr>
          <w:rFonts w:ascii="Times New Roman" w:hAnsi="Times New Roman"/>
          <w:szCs w:val="24"/>
        </w:rPr>
      </w:pPr>
      <w:r w:rsidRPr="001B79A4">
        <w:rPr>
          <w:rFonts w:ascii="Times New Roman" w:hAnsi="Times New Roman"/>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B56AD9" w:rsidRDefault="00B56AD9" w:rsidP="008E6F60">
      <w:pPr>
        <w:pStyle w:val="a8"/>
        <w:widowControl w:val="0"/>
        <w:spacing w:line="360" w:lineRule="auto"/>
        <w:ind w:left="0" w:firstLine="720"/>
        <w:rPr>
          <w:rFonts w:ascii="Times New Roman" w:hAnsi="Times New Roman"/>
          <w:szCs w:val="24"/>
        </w:rPr>
      </w:pPr>
    </w:p>
    <w:p w:rsidR="00DF2A2A" w:rsidRPr="00B56AD9" w:rsidRDefault="00DF2A2A" w:rsidP="006F5212">
      <w:pPr>
        <w:pStyle w:val="a8"/>
        <w:widowControl w:val="0"/>
        <w:numPr>
          <w:ilvl w:val="0"/>
          <w:numId w:val="38"/>
        </w:numPr>
        <w:spacing w:line="360" w:lineRule="auto"/>
        <w:rPr>
          <w:rFonts w:ascii="Times New Roman" w:hAnsi="Times New Roman"/>
          <w:b/>
          <w:szCs w:val="24"/>
        </w:rPr>
      </w:pPr>
      <w:r w:rsidRPr="00B56AD9">
        <w:rPr>
          <w:rFonts w:ascii="Times New Roman" w:hAnsi="Times New Roman"/>
          <w:b/>
          <w:szCs w:val="24"/>
        </w:rPr>
        <w:t>Фонетическая сторона речи</w:t>
      </w:r>
    </w:p>
    <w:p w:rsidR="00DF2A2A" w:rsidRPr="001B79A4" w:rsidRDefault="00DF2A2A" w:rsidP="008E6F60">
      <w:pPr>
        <w:pStyle w:val="1"/>
        <w:keepNext w:val="0"/>
        <w:widowControl w:val="0"/>
        <w:tabs>
          <w:tab w:val="num" w:pos="432"/>
        </w:tabs>
        <w:suppressAutoHyphens/>
        <w:spacing w:after="0" w:line="360" w:lineRule="auto"/>
        <w:ind w:firstLine="720"/>
        <w:jc w:val="both"/>
        <w:rPr>
          <w:rFonts w:ascii="Times New Roman" w:hAnsi="Times New Roman"/>
          <w:b w:val="0"/>
          <w:sz w:val="24"/>
          <w:szCs w:val="24"/>
        </w:rPr>
      </w:pPr>
      <w:r w:rsidRPr="001B79A4">
        <w:rPr>
          <w:rFonts w:ascii="Times New Roman" w:hAnsi="Times New Roman"/>
          <w:b w:val="0"/>
          <w:sz w:val="24"/>
          <w:szCs w:val="24"/>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DF2A2A" w:rsidRDefault="00DF2A2A" w:rsidP="008E6F60">
      <w:pPr>
        <w:widowControl w:val="0"/>
        <w:spacing w:after="0" w:line="360" w:lineRule="auto"/>
        <w:ind w:firstLine="709"/>
        <w:rPr>
          <w:rFonts w:ascii="Times New Roman" w:hAnsi="Times New Roman"/>
          <w:sz w:val="24"/>
          <w:szCs w:val="24"/>
        </w:rPr>
      </w:pPr>
      <w:r w:rsidRPr="001B79A4">
        <w:rPr>
          <w:rFonts w:ascii="Times New Roman" w:hAnsi="Times New Roman"/>
          <w:sz w:val="24"/>
          <w:szCs w:val="24"/>
        </w:rPr>
        <w:t xml:space="preserve">Дальнейшее совершенствование </w:t>
      </w:r>
      <w:proofErr w:type="spellStart"/>
      <w:r w:rsidRPr="001B79A4">
        <w:rPr>
          <w:rFonts w:ascii="Times New Roman" w:hAnsi="Times New Roman"/>
          <w:sz w:val="24"/>
          <w:szCs w:val="24"/>
        </w:rPr>
        <w:t>слухо</w:t>
      </w:r>
      <w:proofErr w:type="spellEnd"/>
      <w:r w:rsidRPr="001B79A4">
        <w:rPr>
          <w:rFonts w:ascii="Times New Roman" w:hAnsi="Times New Roman"/>
          <w:sz w:val="24"/>
          <w:szCs w:val="24"/>
        </w:rPr>
        <w:t>-произносительных навыков, в том числе применительно к новому языковому материалу.</w:t>
      </w:r>
    </w:p>
    <w:p w:rsidR="00972DB9" w:rsidRPr="001B79A4" w:rsidRDefault="00972DB9" w:rsidP="008E6F60">
      <w:pPr>
        <w:widowControl w:val="0"/>
        <w:spacing w:after="0" w:line="360" w:lineRule="auto"/>
        <w:ind w:firstLine="709"/>
        <w:rPr>
          <w:rFonts w:ascii="Times New Roman" w:hAnsi="Times New Roman"/>
          <w:sz w:val="24"/>
          <w:szCs w:val="24"/>
        </w:rPr>
      </w:pPr>
    </w:p>
    <w:p w:rsidR="00DF2A2A" w:rsidRPr="001B79A4" w:rsidRDefault="00DF2A2A" w:rsidP="006F5212">
      <w:pPr>
        <w:pStyle w:val="9"/>
        <w:widowControl w:val="0"/>
        <w:numPr>
          <w:ilvl w:val="0"/>
          <w:numId w:val="38"/>
        </w:numPr>
        <w:suppressAutoHyphens/>
        <w:spacing w:after="0" w:line="360" w:lineRule="auto"/>
        <w:jc w:val="left"/>
        <w:rPr>
          <w:rFonts w:ascii="Times New Roman" w:hAnsi="Times New Roman"/>
          <w:sz w:val="24"/>
          <w:szCs w:val="24"/>
        </w:rPr>
      </w:pPr>
      <w:r w:rsidRPr="001B79A4">
        <w:rPr>
          <w:rFonts w:ascii="Times New Roman" w:hAnsi="Times New Roman"/>
          <w:sz w:val="24"/>
          <w:szCs w:val="24"/>
        </w:rPr>
        <w:t>Лексическая сторона речи</w:t>
      </w:r>
    </w:p>
    <w:p w:rsidR="00DF2A2A" w:rsidRPr="001B79A4" w:rsidRDefault="00DF2A2A" w:rsidP="008E6F60">
      <w:pPr>
        <w:widowControl w:val="0"/>
        <w:shd w:val="clear" w:color="auto" w:fill="FFFFFF"/>
        <w:spacing w:after="0" w:line="360" w:lineRule="auto"/>
        <w:ind w:firstLine="709"/>
        <w:jc w:val="both"/>
        <w:rPr>
          <w:rFonts w:ascii="Times New Roman" w:hAnsi="Times New Roman"/>
          <w:color w:val="000000"/>
          <w:sz w:val="24"/>
          <w:szCs w:val="24"/>
        </w:rPr>
      </w:pPr>
      <w:r w:rsidRPr="001B79A4">
        <w:rPr>
          <w:rFonts w:ascii="Times New Roman" w:hAnsi="Times New Roman"/>
          <w:color w:val="000000"/>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включающих устойчивые словосочетания, оценочную лексику, реплики-клише речевого этикета, отражающие культуру стран изучаемого языка.</w:t>
      </w:r>
    </w:p>
    <w:p w:rsidR="00DF2A2A" w:rsidRPr="001B79A4" w:rsidRDefault="00DF2A2A" w:rsidP="008E6F60">
      <w:pPr>
        <w:pStyle w:val="210"/>
        <w:widowControl w:val="0"/>
        <w:spacing w:line="360" w:lineRule="auto"/>
        <w:ind w:right="0"/>
        <w:rPr>
          <w:sz w:val="24"/>
          <w:szCs w:val="24"/>
        </w:rPr>
      </w:pPr>
      <w:r w:rsidRPr="001B79A4">
        <w:rPr>
          <w:sz w:val="24"/>
          <w:szCs w:val="24"/>
        </w:rPr>
        <w:t>Развитие навыков их распознавания и употребления в речи.</w:t>
      </w:r>
    </w:p>
    <w:p w:rsidR="00DF2A2A" w:rsidRPr="001B79A4" w:rsidRDefault="00DF2A2A" w:rsidP="008E6F60">
      <w:pPr>
        <w:widowControl w:val="0"/>
        <w:spacing w:after="0" w:line="360" w:lineRule="auto"/>
        <w:ind w:firstLine="720"/>
        <w:jc w:val="both"/>
        <w:rPr>
          <w:rFonts w:ascii="Times New Roman" w:hAnsi="Times New Roman"/>
          <w:sz w:val="24"/>
          <w:szCs w:val="24"/>
        </w:rPr>
      </w:pPr>
      <w:r w:rsidRPr="001B79A4">
        <w:rPr>
          <w:rFonts w:ascii="Times New Roman" w:hAnsi="Times New Roman"/>
          <w:sz w:val="24"/>
          <w:szCs w:val="24"/>
        </w:rPr>
        <w:t>Знание основных способов словообразования:</w:t>
      </w:r>
    </w:p>
    <w:p w:rsidR="00DF2A2A" w:rsidRPr="001B79A4" w:rsidRDefault="00DF2A2A" w:rsidP="008E6F60">
      <w:pPr>
        <w:widowControl w:val="0"/>
        <w:spacing w:after="0" w:line="360" w:lineRule="auto"/>
        <w:ind w:firstLine="720"/>
        <w:jc w:val="both"/>
        <w:rPr>
          <w:rFonts w:ascii="Times New Roman" w:hAnsi="Times New Roman"/>
          <w:sz w:val="24"/>
          <w:szCs w:val="24"/>
        </w:rPr>
      </w:pPr>
      <w:r w:rsidRPr="001B79A4">
        <w:rPr>
          <w:rFonts w:ascii="Times New Roman" w:hAnsi="Times New Roman"/>
          <w:sz w:val="24"/>
          <w:szCs w:val="24"/>
        </w:rPr>
        <w:t>а) аффиксации:</w:t>
      </w:r>
    </w:p>
    <w:p w:rsidR="00DF2A2A" w:rsidRPr="001B79A4" w:rsidRDefault="00DF2A2A" w:rsidP="008E6F60">
      <w:pPr>
        <w:widowControl w:val="0"/>
        <w:spacing w:after="0" w:line="360" w:lineRule="auto"/>
        <w:ind w:firstLine="709"/>
        <w:jc w:val="both"/>
        <w:rPr>
          <w:rFonts w:ascii="Times New Roman" w:hAnsi="Times New Roman"/>
          <w:sz w:val="24"/>
          <w:szCs w:val="24"/>
        </w:rPr>
      </w:pPr>
      <w:r w:rsidRPr="001B79A4">
        <w:rPr>
          <w:rFonts w:ascii="Times New Roman" w:hAnsi="Times New Roman"/>
          <w:sz w:val="24"/>
          <w:szCs w:val="24"/>
        </w:rPr>
        <w:lastRenderedPageBreak/>
        <w:t>б) конверсии</w:t>
      </w:r>
    </w:p>
    <w:p w:rsidR="00DF2A2A" w:rsidRPr="001B79A4" w:rsidRDefault="00DF2A2A" w:rsidP="008E6F60">
      <w:pPr>
        <w:widowControl w:val="0"/>
        <w:spacing w:after="0" w:line="360" w:lineRule="auto"/>
        <w:ind w:firstLine="709"/>
        <w:jc w:val="both"/>
        <w:rPr>
          <w:rFonts w:ascii="Times New Roman" w:hAnsi="Times New Roman"/>
          <w:sz w:val="24"/>
          <w:szCs w:val="24"/>
        </w:rPr>
      </w:pPr>
      <w:r w:rsidRPr="001B79A4">
        <w:rPr>
          <w:rFonts w:ascii="Times New Roman" w:hAnsi="Times New Roman"/>
          <w:sz w:val="24"/>
          <w:szCs w:val="24"/>
        </w:rPr>
        <w:t>Распознавание и использование интернациональных слов.</w:t>
      </w:r>
    </w:p>
    <w:p w:rsidR="00B56AD9" w:rsidRDefault="00B56AD9" w:rsidP="008E6F60">
      <w:pPr>
        <w:pStyle w:val="1"/>
        <w:keepNext w:val="0"/>
        <w:widowControl w:val="0"/>
        <w:tabs>
          <w:tab w:val="num" w:pos="432"/>
        </w:tabs>
        <w:suppressAutoHyphens/>
        <w:spacing w:after="0" w:line="360" w:lineRule="auto"/>
        <w:jc w:val="left"/>
        <w:rPr>
          <w:rFonts w:ascii="Times New Roman" w:hAnsi="Times New Roman"/>
          <w:sz w:val="24"/>
          <w:szCs w:val="24"/>
        </w:rPr>
      </w:pPr>
    </w:p>
    <w:p w:rsidR="00DF2A2A" w:rsidRPr="001B79A4" w:rsidRDefault="00DF2A2A" w:rsidP="006F5212">
      <w:pPr>
        <w:pStyle w:val="1"/>
        <w:keepNext w:val="0"/>
        <w:widowControl w:val="0"/>
        <w:numPr>
          <w:ilvl w:val="0"/>
          <w:numId w:val="38"/>
        </w:numPr>
        <w:suppressAutoHyphens/>
        <w:spacing w:after="0" w:line="360" w:lineRule="auto"/>
        <w:jc w:val="left"/>
        <w:rPr>
          <w:rFonts w:ascii="Times New Roman" w:hAnsi="Times New Roman"/>
          <w:sz w:val="24"/>
          <w:szCs w:val="24"/>
        </w:rPr>
      </w:pPr>
      <w:r w:rsidRPr="001B79A4">
        <w:rPr>
          <w:rFonts w:ascii="Times New Roman" w:hAnsi="Times New Roman"/>
          <w:sz w:val="24"/>
          <w:szCs w:val="24"/>
        </w:rPr>
        <w:t>Грамматическая сторона речи</w:t>
      </w:r>
    </w:p>
    <w:p w:rsidR="00DF2A2A" w:rsidRPr="001B79A4" w:rsidRDefault="00DF2A2A" w:rsidP="008E6F60">
      <w:pPr>
        <w:widowControl w:val="0"/>
        <w:spacing w:after="0" w:line="360" w:lineRule="auto"/>
        <w:ind w:firstLine="720"/>
        <w:jc w:val="both"/>
        <w:rPr>
          <w:rFonts w:ascii="Times New Roman" w:hAnsi="Times New Roman"/>
          <w:sz w:val="24"/>
          <w:szCs w:val="24"/>
        </w:rPr>
      </w:pPr>
      <w:r w:rsidRPr="001B79A4">
        <w:rPr>
          <w:rFonts w:ascii="Times New Roman" w:hAnsi="Times New Roman"/>
          <w:sz w:val="24"/>
          <w:szCs w:val="24"/>
        </w:rPr>
        <w:t>Расширение объема значений грамматических средств, изученных в начальной школе, и овладение новыми грамматическими явлениями.</w:t>
      </w:r>
    </w:p>
    <w:p w:rsidR="00DF2A2A" w:rsidRPr="001B79A4" w:rsidRDefault="00DF2A2A" w:rsidP="006F5212">
      <w:pPr>
        <w:pStyle w:val="a6"/>
        <w:numPr>
          <w:ilvl w:val="0"/>
          <w:numId w:val="23"/>
        </w:numPr>
        <w:suppressAutoHyphens/>
        <w:spacing w:after="0" w:line="360" w:lineRule="auto"/>
        <w:ind w:left="0" w:hanging="284"/>
        <w:rPr>
          <w:rFonts w:ascii="Times New Roman" w:hAnsi="Times New Roman"/>
          <w:sz w:val="24"/>
          <w:szCs w:val="24"/>
        </w:rPr>
      </w:pPr>
      <w:r w:rsidRPr="001B79A4">
        <w:rPr>
          <w:rFonts w:ascii="Times New Roman" w:hAnsi="Times New Roman"/>
          <w:sz w:val="24"/>
          <w:szCs w:val="24"/>
        </w:rPr>
        <w:t xml:space="preserve">сложноподчиненные предложения с </w:t>
      </w:r>
      <w:r w:rsidRPr="001B79A4">
        <w:rPr>
          <w:rFonts w:ascii="Times New Roman" w:hAnsi="Times New Roman"/>
          <w:b/>
          <w:i/>
          <w:sz w:val="24"/>
          <w:szCs w:val="24"/>
          <w:lang w:val="en-GB"/>
        </w:rPr>
        <w:t>which</w:t>
      </w:r>
      <w:r w:rsidRPr="001B79A4">
        <w:rPr>
          <w:rFonts w:ascii="Times New Roman" w:hAnsi="Times New Roman"/>
          <w:b/>
          <w:i/>
          <w:sz w:val="24"/>
          <w:szCs w:val="24"/>
        </w:rPr>
        <w:t xml:space="preserve">, </w:t>
      </w:r>
      <w:r w:rsidRPr="001B79A4">
        <w:rPr>
          <w:rFonts w:ascii="Times New Roman" w:hAnsi="Times New Roman"/>
          <w:b/>
          <w:i/>
          <w:sz w:val="24"/>
          <w:szCs w:val="24"/>
          <w:lang w:val="en-GB"/>
        </w:rPr>
        <w:t>that</w:t>
      </w:r>
      <w:r w:rsidRPr="001B79A4">
        <w:rPr>
          <w:rFonts w:ascii="Times New Roman" w:hAnsi="Times New Roman"/>
          <w:b/>
          <w:i/>
          <w:sz w:val="24"/>
          <w:szCs w:val="24"/>
        </w:rPr>
        <w:t xml:space="preserve">, </w:t>
      </w:r>
      <w:r w:rsidRPr="001B79A4">
        <w:rPr>
          <w:rFonts w:ascii="Times New Roman" w:hAnsi="Times New Roman"/>
          <w:b/>
          <w:i/>
          <w:sz w:val="24"/>
          <w:szCs w:val="24"/>
          <w:lang w:val="en-GB"/>
        </w:rPr>
        <w:t>who</w:t>
      </w:r>
      <w:r w:rsidRPr="001B79A4">
        <w:rPr>
          <w:rFonts w:ascii="Times New Roman" w:hAnsi="Times New Roman"/>
          <w:sz w:val="24"/>
          <w:szCs w:val="24"/>
        </w:rPr>
        <w:t>;</w:t>
      </w:r>
    </w:p>
    <w:p w:rsidR="00DF2A2A" w:rsidRPr="001B79A4" w:rsidRDefault="00DF2A2A" w:rsidP="006F5212">
      <w:pPr>
        <w:pStyle w:val="a6"/>
        <w:numPr>
          <w:ilvl w:val="0"/>
          <w:numId w:val="23"/>
        </w:numPr>
        <w:suppressAutoHyphens/>
        <w:spacing w:after="0" w:line="360" w:lineRule="auto"/>
        <w:ind w:left="0" w:hanging="284"/>
        <w:rPr>
          <w:rFonts w:ascii="Times New Roman" w:hAnsi="Times New Roman"/>
          <w:sz w:val="24"/>
          <w:szCs w:val="24"/>
        </w:rPr>
      </w:pPr>
      <w:r w:rsidRPr="001B79A4">
        <w:rPr>
          <w:rFonts w:ascii="Times New Roman" w:hAnsi="Times New Roman"/>
          <w:sz w:val="24"/>
          <w:szCs w:val="24"/>
        </w:rPr>
        <w:t>вопросительные предложения;</w:t>
      </w:r>
    </w:p>
    <w:p w:rsidR="00DF2A2A" w:rsidRPr="001B79A4" w:rsidRDefault="00DF2A2A" w:rsidP="006F5212">
      <w:pPr>
        <w:pStyle w:val="a6"/>
        <w:numPr>
          <w:ilvl w:val="0"/>
          <w:numId w:val="23"/>
        </w:numPr>
        <w:suppressAutoHyphens/>
        <w:spacing w:after="0" w:line="360" w:lineRule="auto"/>
        <w:ind w:left="0" w:hanging="284"/>
        <w:rPr>
          <w:rFonts w:ascii="Times New Roman" w:hAnsi="Times New Roman"/>
          <w:b/>
          <w:i/>
          <w:sz w:val="24"/>
          <w:szCs w:val="24"/>
          <w:lang w:val="en-US"/>
        </w:rPr>
      </w:pPr>
      <w:r w:rsidRPr="001B79A4">
        <w:rPr>
          <w:rFonts w:ascii="Times New Roman" w:hAnsi="Times New Roman"/>
          <w:sz w:val="24"/>
          <w:szCs w:val="24"/>
        </w:rPr>
        <w:t xml:space="preserve">конструкции с глаголами на </w:t>
      </w:r>
      <w:r w:rsidRPr="001B79A4">
        <w:rPr>
          <w:rFonts w:ascii="Times New Roman" w:hAnsi="Times New Roman"/>
          <w:b/>
          <w:i/>
          <w:sz w:val="24"/>
          <w:szCs w:val="24"/>
        </w:rPr>
        <w:t>–</w:t>
      </w:r>
      <w:proofErr w:type="spellStart"/>
      <w:r w:rsidRPr="001B79A4">
        <w:rPr>
          <w:rFonts w:ascii="Times New Roman" w:hAnsi="Times New Roman"/>
          <w:b/>
          <w:i/>
          <w:sz w:val="24"/>
          <w:szCs w:val="24"/>
          <w:lang w:val="en-US"/>
        </w:rPr>
        <w:t>ing</w:t>
      </w:r>
      <w:proofErr w:type="spellEnd"/>
    </w:p>
    <w:p w:rsidR="00DF2A2A" w:rsidRPr="001B79A4" w:rsidRDefault="00DF2A2A" w:rsidP="006F5212">
      <w:pPr>
        <w:pStyle w:val="a6"/>
        <w:numPr>
          <w:ilvl w:val="0"/>
          <w:numId w:val="23"/>
        </w:numPr>
        <w:suppressAutoHyphens/>
        <w:spacing w:after="0" w:line="360" w:lineRule="auto"/>
        <w:ind w:left="0" w:hanging="284"/>
        <w:rPr>
          <w:rFonts w:ascii="Times New Roman" w:hAnsi="Times New Roman"/>
          <w:sz w:val="24"/>
          <w:szCs w:val="24"/>
          <w:lang w:val="en-US"/>
        </w:rPr>
      </w:pPr>
      <w:r w:rsidRPr="001B79A4">
        <w:rPr>
          <w:rFonts w:ascii="Times New Roman" w:hAnsi="Times New Roman"/>
          <w:sz w:val="24"/>
          <w:szCs w:val="24"/>
        </w:rPr>
        <w:t>конструкций</w:t>
      </w:r>
      <w:r w:rsidRPr="001B79A4">
        <w:rPr>
          <w:rFonts w:ascii="Times New Roman" w:hAnsi="Times New Roman"/>
          <w:sz w:val="24"/>
          <w:szCs w:val="24"/>
          <w:lang w:val="en-US"/>
        </w:rPr>
        <w:t xml:space="preserve"> </w:t>
      </w:r>
      <w:r w:rsidRPr="001B79A4">
        <w:rPr>
          <w:rFonts w:ascii="Times New Roman" w:hAnsi="Times New Roman"/>
          <w:b/>
          <w:i/>
          <w:sz w:val="24"/>
          <w:szCs w:val="24"/>
          <w:lang w:val="en-US"/>
        </w:rPr>
        <w:t>It takes me … to do something; to look/ feel/ be happy</w:t>
      </w:r>
      <w:r w:rsidRPr="001B79A4">
        <w:rPr>
          <w:rFonts w:ascii="Times New Roman" w:hAnsi="Times New Roman"/>
          <w:sz w:val="24"/>
          <w:szCs w:val="24"/>
          <w:lang w:val="en-US"/>
        </w:rPr>
        <w:t>.</w:t>
      </w:r>
    </w:p>
    <w:p w:rsidR="00DF2A2A" w:rsidRPr="001B79A4" w:rsidRDefault="00DF2A2A" w:rsidP="006F5212">
      <w:pPr>
        <w:pStyle w:val="a6"/>
        <w:numPr>
          <w:ilvl w:val="0"/>
          <w:numId w:val="23"/>
        </w:numPr>
        <w:suppressAutoHyphens/>
        <w:spacing w:after="0" w:line="360" w:lineRule="auto"/>
        <w:ind w:left="0" w:hanging="284"/>
        <w:rPr>
          <w:rFonts w:ascii="Times New Roman" w:hAnsi="Times New Roman"/>
          <w:sz w:val="24"/>
          <w:szCs w:val="24"/>
          <w:lang w:val="en-US"/>
        </w:rPr>
      </w:pPr>
      <w:r w:rsidRPr="001B79A4">
        <w:rPr>
          <w:rFonts w:ascii="Times New Roman" w:hAnsi="Times New Roman"/>
          <w:sz w:val="24"/>
          <w:szCs w:val="24"/>
        </w:rPr>
        <w:t>действительный</w:t>
      </w:r>
      <w:r w:rsidRPr="001B79A4">
        <w:rPr>
          <w:rFonts w:ascii="Times New Roman" w:hAnsi="Times New Roman"/>
          <w:sz w:val="24"/>
          <w:szCs w:val="24"/>
          <w:lang w:val="en-US"/>
        </w:rPr>
        <w:t xml:space="preserve"> </w:t>
      </w:r>
      <w:r w:rsidRPr="001B79A4">
        <w:rPr>
          <w:rFonts w:ascii="Times New Roman" w:hAnsi="Times New Roman"/>
          <w:sz w:val="24"/>
          <w:szCs w:val="24"/>
        </w:rPr>
        <w:t>залог</w:t>
      </w:r>
      <w:r w:rsidRPr="001B79A4">
        <w:rPr>
          <w:rFonts w:ascii="Times New Roman" w:hAnsi="Times New Roman"/>
          <w:sz w:val="24"/>
          <w:szCs w:val="24"/>
          <w:lang w:val="en-US"/>
        </w:rPr>
        <w:t xml:space="preserve"> </w:t>
      </w:r>
      <w:r w:rsidRPr="001B79A4">
        <w:rPr>
          <w:rFonts w:ascii="Times New Roman" w:hAnsi="Times New Roman"/>
          <w:b/>
          <w:i/>
          <w:sz w:val="24"/>
          <w:szCs w:val="24"/>
          <w:lang w:val="en-US"/>
        </w:rPr>
        <w:t>(Present, Past, Future Simple, Present Perfect, Present Continuous</w:t>
      </w:r>
      <w:r w:rsidRPr="001B79A4">
        <w:rPr>
          <w:rFonts w:ascii="Times New Roman" w:hAnsi="Times New Roman"/>
          <w:sz w:val="24"/>
          <w:szCs w:val="24"/>
          <w:lang w:val="en-US"/>
        </w:rPr>
        <w:t xml:space="preserve">); </w:t>
      </w:r>
    </w:p>
    <w:p w:rsidR="00DF2A2A" w:rsidRPr="001B79A4" w:rsidRDefault="00DF2A2A" w:rsidP="006F5212">
      <w:pPr>
        <w:pStyle w:val="a6"/>
        <w:numPr>
          <w:ilvl w:val="0"/>
          <w:numId w:val="23"/>
        </w:numPr>
        <w:suppressAutoHyphens/>
        <w:spacing w:after="0" w:line="360" w:lineRule="auto"/>
        <w:ind w:left="0" w:hanging="284"/>
        <w:rPr>
          <w:rFonts w:ascii="Times New Roman" w:hAnsi="Times New Roman"/>
          <w:sz w:val="24"/>
          <w:szCs w:val="24"/>
          <w:lang w:val="en-US"/>
        </w:rPr>
      </w:pPr>
      <w:r w:rsidRPr="001B79A4">
        <w:rPr>
          <w:rFonts w:ascii="Times New Roman" w:hAnsi="Times New Roman"/>
          <w:sz w:val="24"/>
          <w:szCs w:val="24"/>
        </w:rPr>
        <w:t>страдательный</w:t>
      </w:r>
      <w:r w:rsidRPr="001B79A4">
        <w:rPr>
          <w:rFonts w:ascii="Times New Roman" w:hAnsi="Times New Roman"/>
          <w:sz w:val="24"/>
          <w:szCs w:val="24"/>
          <w:lang w:val="en-US"/>
        </w:rPr>
        <w:t xml:space="preserve"> </w:t>
      </w:r>
      <w:r w:rsidRPr="001B79A4">
        <w:rPr>
          <w:rFonts w:ascii="Times New Roman" w:hAnsi="Times New Roman"/>
          <w:sz w:val="24"/>
          <w:szCs w:val="24"/>
        </w:rPr>
        <w:t>залог</w:t>
      </w:r>
      <w:r w:rsidRPr="001B79A4">
        <w:rPr>
          <w:rFonts w:ascii="Times New Roman" w:hAnsi="Times New Roman"/>
          <w:sz w:val="24"/>
          <w:szCs w:val="24"/>
          <w:lang w:val="en-US"/>
        </w:rPr>
        <w:t xml:space="preserve"> (</w:t>
      </w:r>
      <w:r w:rsidRPr="001B79A4">
        <w:rPr>
          <w:rFonts w:ascii="Times New Roman" w:hAnsi="Times New Roman"/>
          <w:b/>
          <w:i/>
          <w:sz w:val="24"/>
          <w:szCs w:val="24"/>
          <w:lang w:val="en-US"/>
        </w:rPr>
        <w:t>Present, Past, Future Simple)</w:t>
      </w:r>
      <w:r w:rsidRPr="001B79A4">
        <w:rPr>
          <w:rFonts w:ascii="Times New Roman" w:hAnsi="Times New Roman"/>
          <w:sz w:val="24"/>
          <w:szCs w:val="24"/>
          <w:lang w:val="en-US"/>
        </w:rPr>
        <w:t>;</w:t>
      </w:r>
    </w:p>
    <w:p w:rsidR="00DF2A2A" w:rsidRPr="001B79A4" w:rsidRDefault="00DF2A2A" w:rsidP="006F5212">
      <w:pPr>
        <w:pStyle w:val="a6"/>
        <w:numPr>
          <w:ilvl w:val="0"/>
          <w:numId w:val="23"/>
        </w:numPr>
        <w:suppressAutoHyphens/>
        <w:spacing w:after="0" w:line="360" w:lineRule="auto"/>
        <w:ind w:left="0" w:hanging="284"/>
        <w:rPr>
          <w:rFonts w:ascii="Times New Roman" w:hAnsi="Times New Roman"/>
          <w:sz w:val="24"/>
          <w:szCs w:val="24"/>
        </w:rPr>
      </w:pPr>
      <w:r w:rsidRPr="001B79A4">
        <w:rPr>
          <w:rFonts w:ascii="Times New Roman" w:hAnsi="Times New Roman"/>
          <w:sz w:val="24"/>
          <w:szCs w:val="24"/>
        </w:rPr>
        <w:t>модальные глаголы и их эквиваленты (</w:t>
      </w:r>
      <w:r w:rsidRPr="001B79A4">
        <w:rPr>
          <w:rFonts w:ascii="Times New Roman" w:hAnsi="Times New Roman"/>
          <w:b/>
          <w:i/>
          <w:sz w:val="24"/>
          <w:szCs w:val="24"/>
          <w:lang w:val="en-US"/>
        </w:rPr>
        <w:t>must</w:t>
      </w:r>
      <w:r w:rsidRPr="001B79A4">
        <w:rPr>
          <w:rFonts w:ascii="Times New Roman" w:hAnsi="Times New Roman"/>
          <w:b/>
          <w:i/>
          <w:sz w:val="24"/>
          <w:szCs w:val="24"/>
        </w:rPr>
        <w:t>/</w:t>
      </w:r>
      <w:r w:rsidRPr="001B79A4">
        <w:rPr>
          <w:rFonts w:ascii="Times New Roman" w:hAnsi="Times New Roman"/>
          <w:b/>
          <w:i/>
          <w:sz w:val="24"/>
          <w:szCs w:val="24"/>
          <w:lang w:val="en-US"/>
        </w:rPr>
        <w:t>have</w:t>
      </w:r>
      <w:r w:rsidRPr="001B79A4">
        <w:rPr>
          <w:rFonts w:ascii="Times New Roman" w:hAnsi="Times New Roman"/>
          <w:b/>
          <w:i/>
          <w:sz w:val="24"/>
          <w:szCs w:val="24"/>
        </w:rPr>
        <w:t xml:space="preserve"> </w:t>
      </w:r>
      <w:r w:rsidRPr="001B79A4">
        <w:rPr>
          <w:rFonts w:ascii="Times New Roman" w:hAnsi="Times New Roman"/>
          <w:b/>
          <w:i/>
          <w:sz w:val="24"/>
          <w:szCs w:val="24"/>
          <w:lang w:val="en-US"/>
        </w:rPr>
        <w:t>to</w:t>
      </w:r>
      <w:r w:rsidRPr="001B79A4">
        <w:rPr>
          <w:rFonts w:ascii="Times New Roman" w:hAnsi="Times New Roman"/>
          <w:b/>
          <w:i/>
          <w:sz w:val="24"/>
          <w:szCs w:val="24"/>
        </w:rPr>
        <w:t>/</w:t>
      </w:r>
      <w:r w:rsidRPr="001B79A4">
        <w:rPr>
          <w:rFonts w:ascii="Times New Roman" w:hAnsi="Times New Roman"/>
          <w:b/>
          <w:i/>
          <w:sz w:val="24"/>
          <w:szCs w:val="24"/>
          <w:lang w:val="en-US"/>
        </w:rPr>
        <w:t>should</w:t>
      </w:r>
      <w:r w:rsidRPr="001B79A4">
        <w:rPr>
          <w:rFonts w:ascii="Times New Roman" w:hAnsi="Times New Roman"/>
          <w:sz w:val="24"/>
          <w:szCs w:val="24"/>
        </w:rPr>
        <w:t>);</w:t>
      </w:r>
    </w:p>
    <w:p w:rsidR="00DF2A2A" w:rsidRPr="001B79A4" w:rsidRDefault="00DF2A2A" w:rsidP="006F5212">
      <w:pPr>
        <w:pStyle w:val="a6"/>
        <w:numPr>
          <w:ilvl w:val="0"/>
          <w:numId w:val="23"/>
        </w:numPr>
        <w:suppressAutoHyphens/>
        <w:spacing w:after="0" w:line="360" w:lineRule="auto"/>
        <w:ind w:left="0" w:hanging="284"/>
        <w:rPr>
          <w:rFonts w:ascii="Times New Roman" w:hAnsi="Times New Roman"/>
          <w:sz w:val="24"/>
          <w:szCs w:val="24"/>
        </w:rPr>
      </w:pPr>
      <w:r w:rsidRPr="001B79A4">
        <w:rPr>
          <w:rFonts w:ascii="Times New Roman" w:hAnsi="Times New Roman"/>
          <w:sz w:val="24"/>
          <w:szCs w:val="24"/>
        </w:rPr>
        <w:t xml:space="preserve">фразовые глаголы, обслуживающие темы, отобранные для данного этапа обучения. </w:t>
      </w:r>
    </w:p>
    <w:p w:rsidR="00DF2A2A" w:rsidRPr="001B79A4" w:rsidRDefault="00DF2A2A" w:rsidP="006F5212">
      <w:pPr>
        <w:pStyle w:val="a6"/>
        <w:numPr>
          <w:ilvl w:val="0"/>
          <w:numId w:val="23"/>
        </w:numPr>
        <w:suppressAutoHyphens/>
        <w:spacing w:after="0" w:line="360" w:lineRule="auto"/>
        <w:ind w:left="0" w:hanging="284"/>
        <w:rPr>
          <w:rFonts w:ascii="Times New Roman" w:hAnsi="Times New Roman"/>
          <w:sz w:val="24"/>
          <w:szCs w:val="24"/>
        </w:rPr>
      </w:pPr>
      <w:r w:rsidRPr="001B79A4">
        <w:rPr>
          <w:rFonts w:ascii="Times New Roman" w:hAnsi="Times New Roman"/>
          <w:sz w:val="24"/>
          <w:szCs w:val="24"/>
        </w:rPr>
        <w:t>степени сравнения прилагательных и наречий, в том числе, образованных не по правилу;</w:t>
      </w:r>
    </w:p>
    <w:p w:rsidR="00DF2A2A" w:rsidRPr="001B79A4" w:rsidRDefault="00DF2A2A" w:rsidP="006F5212">
      <w:pPr>
        <w:pStyle w:val="a6"/>
        <w:numPr>
          <w:ilvl w:val="0"/>
          <w:numId w:val="23"/>
        </w:numPr>
        <w:suppressAutoHyphens/>
        <w:spacing w:after="0" w:line="360" w:lineRule="auto"/>
        <w:ind w:left="0" w:hanging="284"/>
        <w:rPr>
          <w:rFonts w:ascii="Times New Roman" w:hAnsi="Times New Roman"/>
          <w:sz w:val="24"/>
          <w:szCs w:val="24"/>
        </w:rPr>
      </w:pPr>
      <w:r w:rsidRPr="001B79A4">
        <w:rPr>
          <w:rFonts w:ascii="Times New Roman" w:hAnsi="Times New Roman"/>
          <w:sz w:val="24"/>
          <w:szCs w:val="24"/>
        </w:rPr>
        <w:t>притяжательные местоимения в относительной и в абсолютной форме;</w:t>
      </w:r>
    </w:p>
    <w:p w:rsidR="00DF2A2A" w:rsidRPr="001B79A4" w:rsidRDefault="00DF2A2A" w:rsidP="006F5212">
      <w:pPr>
        <w:pStyle w:val="a6"/>
        <w:numPr>
          <w:ilvl w:val="0"/>
          <w:numId w:val="23"/>
        </w:numPr>
        <w:suppressAutoHyphens/>
        <w:spacing w:after="0" w:line="360" w:lineRule="auto"/>
        <w:ind w:left="0" w:hanging="284"/>
        <w:rPr>
          <w:rFonts w:ascii="Times New Roman" w:hAnsi="Times New Roman"/>
          <w:sz w:val="24"/>
          <w:szCs w:val="24"/>
        </w:rPr>
      </w:pPr>
      <w:r w:rsidRPr="001B79A4">
        <w:rPr>
          <w:rFonts w:ascii="Times New Roman" w:hAnsi="Times New Roman"/>
          <w:sz w:val="24"/>
          <w:szCs w:val="24"/>
        </w:rPr>
        <w:t>образование наречий от прилагательных; наречия, совпадающие по форме с прилагательными;</w:t>
      </w:r>
    </w:p>
    <w:p w:rsidR="00DF2A2A" w:rsidRPr="001B79A4" w:rsidRDefault="00DF2A2A" w:rsidP="006F5212">
      <w:pPr>
        <w:pStyle w:val="a6"/>
        <w:numPr>
          <w:ilvl w:val="0"/>
          <w:numId w:val="23"/>
        </w:numPr>
        <w:suppressAutoHyphens/>
        <w:spacing w:after="0" w:line="360" w:lineRule="auto"/>
        <w:ind w:left="0" w:hanging="284"/>
        <w:rPr>
          <w:rFonts w:ascii="Times New Roman" w:hAnsi="Times New Roman"/>
          <w:sz w:val="24"/>
          <w:szCs w:val="24"/>
        </w:rPr>
      </w:pPr>
      <w:r w:rsidRPr="001B79A4">
        <w:rPr>
          <w:rFonts w:ascii="Times New Roman" w:hAnsi="Times New Roman"/>
          <w:sz w:val="24"/>
          <w:szCs w:val="24"/>
        </w:rPr>
        <w:t>числительные для обозначения дат и больших чисел</w:t>
      </w:r>
    </w:p>
    <w:p w:rsidR="00B56AD9" w:rsidRDefault="00B56AD9" w:rsidP="008E6F60">
      <w:pPr>
        <w:spacing w:after="0" w:line="360" w:lineRule="auto"/>
        <w:jc w:val="both"/>
        <w:rPr>
          <w:rFonts w:ascii="Times New Roman" w:hAnsi="Times New Roman"/>
          <w:b/>
          <w:sz w:val="24"/>
          <w:szCs w:val="24"/>
        </w:rPr>
      </w:pPr>
    </w:p>
    <w:p w:rsidR="00B56AD9" w:rsidRDefault="00B56AD9" w:rsidP="008E6F60">
      <w:pPr>
        <w:spacing w:after="0" w:line="360" w:lineRule="auto"/>
        <w:jc w:val="both"/>
        <w:rPr>
          <w:rFonts w:ascii="Times New Roman" w:hAnsi="Times New Roman"/>
          <w:b/>
          <w:sz w:val="24"/>
          <w:szCs w:val="24"/>
        </w:rPr>
      </w:pPr>
    </w:p>
    <w:p w:rsidR="00DF2A2A" w:rsidRPr="001B79A4" w:rsidRDefault="00DF2A2A" w:rsidP="008E6F60">
      <w:pPr>
        <w:spacing w:after="0" w:line="360" w:lineRule="auto"/>
        <w:jc w:val="both"/>
        <w:rPr>
          <w:rFonts w:ascii="Times New Roman" w:hAnsi="Times New Roman"/>
          <w:b/>
          <w:sz w:val="24"/>
          <w:szCs w:val="24"/>
        </w:rPr>
      </w:pPr>
      <w:r w:rsidRPr="001B79A4">
        <w:rPr>
          <w:rFonts w:ascii="Times New Roman" w:hAnsi="Times New Roman"/>
          <w:b/>
          <w:sz w:val="24"/>
          <w:szCs w:val="24"/>
        </w:rPr>
        <w:t>В 8 классе:</w:t>
      </w:r>
    </w:p>
    <w:p w:rsidR="00DF2A2A" w:rsidRPr="001B79A4" w:rsidRDefault="00DF2A2A" w:rsidP="008E6F60">
      <w:pPr>
        <w:widowControl w:val="0"/>
        <w:autoSpaceDE w:val="0"/>
        <w:spacing w:after="0" w:line="360" w:lineRule="auto"/>
        <w:rPr>
          <w:rFonts w:ascii="Times New Roman" w:hAnsi="Times New Roman"/>
          <w:sz w:val="24"/>
          <w:szCs w:val="24"/>
        </w:rPr>
      </w:pPr>
      <w:r w:rsidRPr="001B79A4">
        <w:rPr>
          <w:rFonts w:ascii="Times New Roman" w:hAnsi="Times New Roman"/>
          <w:sz w:val="24"/>
          <w:szCs w:val="24"/>
        </w:rPr>
        <w:t>Совместные усилия по наведению чистоты в месте, где ты живешь.</w:t>
      </w:r>
    </w:p>
    <w:p w:rsidR="00DF2A2A" w:rsidRPr="001B79A4" w:rsidRDefault="00DF2A2A" w:rsidP="008E6F60">
      <w:pPr>
        <w:widowControl w:val="0"/>
        <w:autoSpaceDE w:val="0"/>
        <w:spacing w:after="0" w:line="360" w:lineRule="auto"/>
        <w:rPr>
          <w:rFonts w:ascii="Times New Roman" w:hAnsi="Times New Roman"/>
          <w:sz w:val="24"/>
          <w:szCs w:val="24"/>
        </w:rPr>
      </w:pPr>
      <w:r w:rsidRPr="001B79A4">
        <w:rPr>
          <w:rFonts w:ascii="Times New Roman" w:hAnsi="Times New Roman"/>
          <w:sz w:val="24"/>
          <w:szCs w:val="24"/>
        </w:rPr>
        <w:t>Соблюдение чистоты в доме, на улице, в городе за городом, экономия потребляемой воды и энергии.</w:t>
      </w:r>
    </w:p>
    <w:p w:rsidR="00DF2A2A" w:rsidRPr="001B79A4" w:rsidRDefault="00DF2A2A" w:rsidP="008E6F60">
      <w:pPr>
        <w:widowControl w:val="0"/>
        <w:autoSpaceDE w:val="0"/>
        <w:spacing w:after="0" w:line="360" w:lineRule="auto"/>
        <w:rPr>
          <w:rFonts w:ascii="Times New Roman" w:hAnsi="Times New Roman"/>
          <w:sz w:val="24"/>
          <w:szCs w:val="24"/>
        </w:rPr>
      </w:pPr>
      <w:r w:rsidRPr="001B79A4">
        <w:rPr>
          <w:rFonts w:ascii="Times New Roman" w:hAnsi="Times New Roman"/>
          <w:sz w:val="24"/>
          <w:szCs w:val="24"/>
        </w:rPr>
        <w:t xml:space="preserve">Взаимоотношения между людьми в обществе: причины недоверия друг к другу, причины военных конфликтов (на примере отрывка из романа </w:t>
      </w:r>
      <w:r w:rsidRPr="001B79A4">
        <w:rPr>
          <w:rFonts w:ascii="Times New Roman" w:hAnsi="Times New Roman"/>
          <w:sz w:val="24"/>
          <w:szCs w:val="24"/>
        </w:rPr>
        <w:lastRenderedPageBreak/>
        <w:t>«Путешествия Гулливера» Джонатана Свифта)</w:t>
      </w:r>
    </w:p>
    <w:p w:rsidR="00DF2A2A" w:rsidRPr="001B79A4" w:rsidRDefault="00DF2A2A" w:rsidP="008E6F60">
      <w:pPr>
        <w:widowControl w:val="0"/>
        <w:autoSpaceDE w:val="0"/>
        <w:spacing w:after="0" w:line="360" w:lineRule="auto"/>
        <w:rPr>
          <w:rFonts w:ascii="Times New Roman" w:hAnsi="Times New Roman"/>
          <w:sz w:val="24"/>
          <w:szCs w:val="24"/>
        </w:rPr>
      </w:pPr>
      <w:r w:rsidRPr="001B79A4">
        <w:rPr>
          <w:rFonts w:ascii="Times New Roman" w:hAnsi="Times New Roman"/>
          <w:sz w:val="24"/>
          <w:szCs w:val="24"/>
        </w:rPr>
        <w:t>Поведение человека в экстремальных ситуациях.</w:t>
      </w:r>
    </w:p>
    <w:p w:rsidR="00DF2A2A" w:rsidRPr="001B79A4" w:rsidRDefault="00DF2A2A" w:rsidP="008E6F60">
      <w:pPr>
        <w:widowControl w:val="0"/>
        <w:autoSpaceDE w:val="0"/>
        <w:spacing w:after="0" w:line="360" w:lineRule="auto"/>
        <w:rPr>
          <w:rFonts w:ascii="Times New Roman" w:hAnsi="Times New Roman"/>
          <w:sz w:val="24"/>
          <w:szCs w:val="24"/>
        </w:rPr>
      </w:pPr>
      <w:r w:rsidRPr="001B79A4">
        <w:rPr>
          <w:rFonts w:ascii="Times New Roman" w:hAnsi="Times New Roman"/>
          <w:sz w:val="24"/>
          <w:szCs w:val="24"/>
        </w:rPr>
        <w:t>Служба спасения. Поведение человека в экстремальных ситуациях</w:t>
      </w:r>
    </w:p>
    <w:p w:rsidR="00DF2A2A" w:rsidRPr="001B79A4" w:rsidRDefault="00DF2A2A" w:rsidP="008E6F60">
      <w:pPr>
        <w:widowControl w:val="0"/>
        <w:autoSpaceDE w:val="0"/>
        <w:spacing w:after="0" w:line="360" w:lineRule="auto"/>
        <w:rPr>
          <w:rFonts w:ascii="Times New Roman" w:hAnsi="Times New Roman"/>
          <w:sz w:val="24"/>
          <w:szCs w:val="24"/>
        </w:rPr>
      </w:pPr>
      <w:r w:rsidRPr="001B79A4">
        <w:rPr>
          <w:rFonts w:ascii="Times New Roman" w:hAnsi="Times New Roman"/>
          <w:sz w:val="24"/>
          <w:szCs w:val="24"/>
        </w:rPr>
        <w:t>Межличностные конфликты и их решения</w:t>
      </w:r>
    </w:p>
    <w:p w:rsidR="00B56AD9" w:rsidRDefault="00B56AD9" w:rsidP="008E6F60">
      <w:pPr>
        <w:pStyle w:val="2"/>
        <w:keepNext w:val="0"/>
        <w:widowControl w:val="0"/>
        <w:numPr>
          <w:ilvl w:val="1"/>
          <w:numId w:val="0"/>
        </w:numPr>
        <w:tabs>
          <w:tab w:val="num" w:pos="576"/>
        </w:tabs>
        <w:suppressAutoHyphens/>
        <w:spacing w:after="0" w:line="360" w:lineRule="auto"/>
        <w:jc w:val="left"/>
        <w:rPr>
          <w:rFonts w:ascii="Times New Roman" w:hAnsi="Times New Roman"/>
          <w:sz w:val="24"/>
          <w:szCs w:val="24"/>
        </w:rPr>
      </w:pPr>
    </w:p>
    <w:p w:rsidR="00DF2A2A" w:rsidRPr="00B56AD9" w:rsidRDefault="00DF2A2A" w:rsidP="008E6F60">
      <w:pPr>
        <w:pStyle w:val="2"/>
        <w:keepNext w:val="0"/>
        <w:widowControl w:val="0"/>
        <w:suppressAutoHyphens/>
        <w:spacing w:after="0" w:line="360" w:lineRule="auto"/>
        <w:jc w:val="left"/>
        <w:rPr>
          <w:rFonts w:ascii="Times New Roman" w:hAnsi="Times New Roman"/>
          <w:b/>
          <w:sz w:val="24"/>
          <w:szCs w:val="24"/>
        </w:rPr>
      </w:pPr>
      <w:r w:rsidRPr="001B79A4">
        <w:rPr>
          <w:rFonts w:ascii="Times New Roman" w:hAnsi="Times New Roman"/>
          <w:sz w:val="24"/>
          <w:szCs w:val="24"/>
        </w:rPr>
        <w:t>В течение года решаются также следующие задачи:</w:t>
      </w:r>
    </w:p>
    <w:p w:rsidR="00DF2A2A" w:rsidRPr="00B56AD9" w:rsidRDefault="00DF2A2A" w:rsidP="006F5212">
      <w:pPr>
        <w:pStyle w:val="2"/>
        <w:keepNext w:val="0"/>
        <w:widowControl w:val="0"/>
        <w:numPr>
          <w:ilvl w:val="1"/>
          <w:numId w:val="39"/>
        </w:numPr>
        <w:suppressAutoHyphens/>
        <w:spacing w:after="0" w:line="360" w:lineRule="auto"/>
        <w:jc w:val="left"/>
        <w:rPr>
          <w:rFonts w:ascii="Times New Roman" w:hAnsi="Times New Roman"/>
          <w:b/>
          <w:color w:val="000000"/>
          <w:sz w:val="24"/>
          <w:szCs w:val="24"/>
        </w:rPr>
      </w:pPr>
      <w:r w:rsidRPr="00B56AD9">
        <w:rPr>
          <w:rFonts w:ascii="Times New Roman" w:hAnsi="Times New Roman"/>
          <w:b/>
          <w:color w:val="000000"/>
          <w:sz w:val="24"/>
          <w:szCs w:val="24"/>
        </w:rPr>
        <w:t>Говорение</w:t>
      </w:r>
    </w:p>
    <w:p w:rsidR="00DF2A2A" w:rsidRPr="001B79A4" w:rsidRDefault="00DF2A2A"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b/>
          <w:i/>
          <w:color w:val="000000"/>
          <w:sz w:val="24"/>
          <w:szCs w:val="24"/>
        </w:rPr>
        <w:t>Диалогическая речь</w:t>
      </w:r>
      <w:r w:rsidRPr="001B79A4">
        <w:rPr>
          <w:rFonts w:ascii="Times New Roman" w:hAnsi="Times New Roman"/>
          <w:i/>
          <w:color w:val="000000"/>
          <w:sz w:val="24"/>
          <w:szCs w:val="24"/>
        </w:rPr>
        <w:t xml:space="preserve">. </w:t>
      </w:r>
      <w:r w:rsidRPr="001B79A4">
        <w:rPr>
          <w:rFonts w:ascii="Times New Roman" w:hAnsi="Times New Roman"/>
          <w:color w:val="000000"/>
          <w:sz w:val="24"/>
          <w:szCs w:val="24"/>
        </w:rPr>
        <w:t xml:space="preserve">Развитие у школьников диалогической речи на средней ступени предусматривает овладение ими умениями вести </w:t>
      </w:r>
      <w:r w:rsidRPr="001B79A4">
        <w:rPr>
          <w:rFonts w:ascii="Times New Roman" w:hAnsi="Times New Roman"/>
          <w:color w:val="000000"/>
          <w:sz w:val="24"/>
          <w:szCs w:val="24"/>
          <w:u w:val="single"/>
        </w:rPr>
        <w:t>диалог этикетного характера</w:t>
      </w:r>
      <w:r w:rsidRPr="001B79A4">
        <w:rPr>
          <w:rFonts w:ascii="Times New Roman" w:hAnsi="Times New Roman"/>
          <w:color w:val="000000"/>
          <w:sz w:val="24"/>
          <w:szCs w:val="24"/>
        </w:rPr>
        <w:t xml:space="preserve"> (до 3 реплик со стороны каждого учащегося), </w:t>
      </w:r>
      <w:r w:rsidRPr="001B79A4">
        <w:rPr>
          <w:rFonts w:ascii="Times New Roman" w:hAnsi="Times New Roman"/>
          <w:color w:val="000000"/>
          <w:sz w:val="24"/>
          <w:szCs w:val="24"/>
          <w:u w:val="single"/>
        </w:rPr>
        <w:t>диалог-расспрос</w:t>
      </w:r>
      <w:r w:rsidRPr="001B79A4">
        <w:rPr>
          <w:rFonts w:ascii="Times New Roman" w:hAnsi="Times New Roman"/>
          <w:color w:val="000000"/>
          <w:sz w:val="24"/>
          <w:szCs w:val="24"/>
        </w:rPr>
        <w:t xml:space="preserve"> (до 5 реплик), </w:t>
      </w:r>
      <w:r w:rsidRPr="001B79A4">
        <w:rPr>
          <w:rFonts w:ascii="Times New Roman" w:hAnsi="Times New Roman"/>
          <w:color w:val="000000"/>
          <w:sz w:val="24"/>
          <w:szCs w:val="24"/>
          <w:u w:val="single"/>
        </w:rPr>
        <w:t>диалог-побуждение к действию</w:t>
      </w:r>
      <w:r w:rsidRPr="001B79A4">
        <w:rPr>
          <w:rFonts w:ascii="Times New Roman" w:hAnsi="Times New Roman"/>
          <w:color w:val="000000"/>
          <w:sz w:val="24"/>
          <w:szCs w:val="24"/>
        </w:rPr>
        <w:t xml:space="preserve"> (до 3 реплик) и </w:t>
      </w:r>
      <w:r w:rsidRPr="001B79A4">
        <w:rPr>
          <w:rFonts w:ascii="Times New Roman" w:hAnsi="Times New Roman"/>
          <w:color w:val="000000"/>
          <w:sz w:val="24"/>
          <w:szCs w:val="24"/>
          <w:u w:val="single"/>
        </w:rPr>
        <w:t>диалог-обмен мнениями</w:t>
      </w:r>
      <w:r w:rsidRPr="001B79A4">
        <w:rPr>
          <w:rFonts w:ascii="Times New Roman" w:hAnsi="Times New Roman"/>
          <w:color w:val="000000"/>
          <w:sz w:val="24"/>
          <w:szCs w:val="24"/>
        </w:rPr>
        <w:t xml:space="preserve"> (не менее 4-6 реплик со стороны каждого учащегося), а также их комбинации:</w:t>
      </w:r>
    </w:p>
    <w:p w:rsidR="00DF2A2A" w:rsidRPr="001B79A4" w:rsidRDefault="00DF2A2A"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b/>
          <w:i/>
          <w:color w:val="000000"/>
          <w:sz w:val="24"/>
          <w:szCs w:val="24"/>
        </w:rPr>
        <w:t xml:space="preserve">Монологическая речь. </w:t>
      </w:r>
      <w:r w:rsidRPr="001B79A4">
        <w:rPr>
          <w:rFonts w:ascii="Times New Roman" w:hAnsi="Times New Roman"/>
          <w:color w:val="000000"/>
          <w:sz w:val="24"/>
          <w:szCs w:val="24"/>
        </w:rPr>
        <w:t>Развитие монологической речи на средней ступени предусматривает овладение учащимися следующими умениями:</w:t>
      </w:r>
    </w:p>
    <w:p w:rsidR="00DF2A2A" w:rsidRPr="001B79A4" w:rsidRDefault="00DF2A2A" w:rsidP="006F5212">
      <w:pPr>
        <w:pStyle w:val="210"/>
        <w:widowControl w:val="0"/>
        <w:numPr>
          <w:ilvl w:val="0"/>
          <w:numId w:val="43"/>
        </w:numPr>
        <w:shd w:val="clear" w:color="auto" w:fill="FFFFFF"/>
        <w:tabs>
          <w:tab w:val="clear" w:pos="8222"/>
        </w:tabs>
        <w:suppressAutoHyphens/>
        <w:snapToGrid w:val="0"/>
        <w:spacing w:line="360" w:lineRule="auto"/>
        <w:ind w:right="0"/>
        <w:jc w:val="both"/>
        <w:rPr>
          <w:sz w:val="24"/>
          <w:szCs w:val="24"/>
        </w:rPr>
      </w:pPr>
      <w:r w:rsidRPr="001B79A4">
        <w:rPr>
          <w:sz w:val="24"/>
          <w:szCs w:val="24"/>
        </w:rPr>
        <w:t>кратко высказываться о фактах и событиях, используя основные коммуникативные типы речи (</w:t>
      </w:r>
      <w:r w:rsidRPr="001B79A4">
        <w:rPr>
          <w:sz w:val="24"/>
          <w:szCs w:val="24"/>
          <w:u w:val="single"/>
        </w:rPr>
        <w:t>описание, повествование, сообщение, характеристика), эмоциональные и оценочные суждения</w:t>
      </w:r>
      <w:r w:rsidRPr="001B79A4">
        <w:rPr>
          <w:sz w:val="24"/>
          <w:szCs w:val="24"/>
        </w:rPr>
        <w:t>;</w:t>
      </w:r>
    </w:p>
    <w:p w:rsidR="00DF2A2A" w:rsidRPr="001B79A4" w:rsidRDefault="00DF2A2A" w:rsidP="006F5212">
      <w:pPr>
        <w:pStyle w:val="310"/>
        <w:widowControl w:val="0"/>
        <w:numPr>
          <w:ilvl w:val="0"/>
          <w:numId w:val="43"/>
        </w:numPr>
        <w:shd w:val="clear" w:color="auto" w:fill="FFFFFF"/>
        <w:snapToGrid w:val="0"/>
        <w:spacing w:after="0" w:line="360" w:lineRule="auto"/>
        <w:jc w:val="both"/>
        <w:rPr>
          <w:sz w:val="24"/>
          <w:szCs w:val="24"/>
        </w:rPr>
      </w:pPr>
      <w:r w:rsidRPr="001B79A4">
        <w:rPr>
          <w:sz w:val="24"/>
          <w:szCs w:val="24"/>
        </w:rPr>
        <w:t xml:space="preserve">передавать содержание, основную мысль </w:t>
      </w:r>
      <w:proofErr w:type="gramStart"/>
      <w:r w:rsidRPr="001B79A4">
        <w:rPr>
          <w:sz w:val="24"/>
          <w:szCs w:val="24"/>
        </w:rPr>
        <w:t>прочитанного</w:t>
      </w:r>
      <w:proofErr w:type="gramEnd"/>
      <w:r w:rsidRPr="001B79A4">
        <w:rPr>
          <w:sz w:val="24"/>
          <w:szCs w:val="24"/>
        </w:rPr>
        <w:t xml:space="preserve"> с опорой на текст; </w:t>
      </w:r>
    </w:p>
    <w:p w:rsidR="00DF2A2A" w:rsidRPr="00097789" w:rsidRDefault="00DF2A2A" w:rsidP="006F5212">
      <w:pPr>
        <w:pStyle w:val="a6"/>
        <w:widowControl w:val="0"/>
        <w:numPr>
          <w:ilvl w:val="0"/>
          <w:numId w:val="43"/>
        </w:numPr>
        <w:shd w:val="clear" w:color="auto" w:fill="FFFFFF"/>
        <w:suppressAutoHyphens/>
        <w:spacing w:after="0" w:line="360" w:lineRule="auto"/>
        <w:jc w:val="both"/>
        <w:rPr>
          <w:rFonts w:ascii="Times New Roman" w:hAnsi="Times New Roman"/>
          <w:color w:val="000000"/>
          <w:sz w:val="24"/>
          <w:szCs w:val="24"/>
        </w:rPr>
      </w:pPr>
      <w:r w:rsidRPr="00097789">
        <w:rPr>
          <w:rFonts w:ascii="Times New Roman" w:hAnsi="Times New Roman"/>
          <w:color w:val="000000"/>
          <w:sz w:val="24"/>
          <w:szCs w:val="24"/>
        </w:rPr>
        <w:t>делать сообщение в связи с прочитанным текстом.</w:t>
      </w:r>
    </w:p>
    <w:p w:rsidR="00DF2A2A" w:rsidRPr="00097789" w:rsidRDefault="00DF2A2A" w:rsidP="006F5212">
      <w:pPr>
        <w:pStyle w:val="a6"/>
        <w:widowControl w:val="0"/>
        <w:numPr>
          <w:ilvl w:val="0"/>
          <w:numId w:val="43"/>
        </w:numPr>
        <w:shd w:val="clear" w:color="auto" w:fill="FFFFFF"/>
        <w:suppressAutoHyphens/>
        <w:spacing w:after="0" w:line="360" w:lineRule="auto"/>
        <w:jc w:val="both"/>
        <w:rPr>
          <w:rFonts w:ascii="Times New Roman" w:hAnsi="Times New Roman"/>
          <w:color w:val="000000"/>
          <w:sz w:val="24"/>
          <w:szCs w:val="24"/>
        </w:rPr>
      </w:pPr>
      <w:r w:rsidRPr="00097789">
        <w:rPr>
          <w:rFonts w:ascii="Times New Roman" w:hAnsi="Times New Roman"/>
          <w:color w:val="000000"/>
          <w:sz w:val="24"/>
          <w:szCs w:val="24"/>
        </w:rPr>
        <w:t xml:space="preserve">выражать и аргументировать свое отношение к </w:t>
      </w:r>
      <w:proofErr w:type="gramStart"/>
      <w:r w:rsidRPr="00097789">
        <w:rPr>
          <w:rFonts w:ascii="Times New Roman" w:hAnsi="Times New Roman"/>
          <w:color w:val="000000"/>
          <w:sz w:val="24"/>
          <w:szCs w:val="24"/>
        </w:rPr>
        <w:t>прочитанному</w:t>
      </w:r>
      <w:proofErr w:type="gramEnd"/>
      <w:r w:rsidRPr="00097789">
        <w:rPr>
          <w:rFonts w:ascii="Times New Roman" w:hAnsi="Times New Roman"/>
          <w:color w:val="000000"/>
          <w:sz w:val="24"/>
          <w:szCs w:val="24"/>
        </w:rPr>
        <w:t>/услышанному.</w:t>
      </w:r>
    </w:p>
    <w:p w:rsidR="00DF2A2A" w:rsidRPr="00097789" w:rsidRDefault="00DF2A2A" w:rsidP="006F5212">
      <w:pPr>
        <w:pStyle w:val="a6"/>
        <w:widowControl w:val="0"/>
        <w:numPr>
          <w:ilvl w:val="0"/>
          <w:numId w:val="43"/>
        </w:numPr>
        <w:shd w:val="clear" w:color="auto" w:fill="FFFFFF"/>
        <w:spacing w:after="0" w:line="360" w:lineRule="auto"/>
        <w:jc w:val="both"/>
        <w:rPr>
          <w:rFonts w:ascii="Times New Roman" w:hAnsi="Times New Roman"/>
          <w:color w:val="000000"/>
          <w:sz w:val="24"/>
          <w:szCs w:val="24"/>
        </w:rPr>
      </w:pPr>
      <w:r w:rsidRPr="00097789">
        <w:rPr>
          <w:rFonts w:ascii="Times New Roman" w:hAnsi="Times New Roman"/>
          <w:color w:val="000000"/>
          <w:sz w:val="24"/>
          <w:szCs w:val="24"/>
        </w:rPr>
        <w:t>Объем монологического высказывания – до 10 фраз.</w:t>
      </w:r>
    </w:p>
    <w:p w:rsidR="00B56AD9" w:rsidRDefault="00B56AD9" w:rsidP="008E6F60">
      <w:pPr>
        <w:pStyle w:val="4"/>
        <w:keepNext w:val="0"/>
        <w:widowControl w:val="0"/>
        <w:numPr>
          <w:ilvl w:val="3"/>
          <w:numId w:val="0"/>
        </w:numPr>
        <w:tabs>
          <w:tab w:val="num" w:pos="864"/>
        </w:tabs>
        <w:suppressAutoHyphens/>
        <w:spacing w:after="0" w:line="360" w:lineRule="auto"/>
        <w:ind w:firstLine="720"/>
        <w:rPr>
          <w:rFonts w:ascii="Times New Roman" w:hAnsi="Times New Roman"/>
          <w:sz w:val="24"/>
          <w:szCs w:val="24"/>
        </w:rPr>
      </w:pPr>
    </w:p>
    <w:p w:rsidR="00DF2A2A" w:rsidRPr="001B79A4" w:rsidRDefault="00DF2A2A" w:rsidP="006F5212">
      <w:pPr>
        <w:pStyle w:val="4"/>
        <w:keepNext w:val="0"/>
        <w:widowControl w:val="0"/>
        <w:numPr>
          <w:ilvl w:val="1"/>
          <w:numId w:val="39"/>
        </w:numPr>
        <w:suppressAutoHyphens/>
        <w:spacing w:after="0" w:line="360" w:lineRule="auto"/>
        <w:jc w:val="left"/>
        <w:rPr>
          <w:rFonts w:ascii="Times New Roman" w:hAnsi="Times New Roman"/>
          <w:sz w:val="24"/>
          <w:szCs w:val="24"/>
        </w:rPr>
      </w:pPr>
      <w:proofErr w:type="spellStart"/>
      <w:r w:rsidRPr="001B79A4">
        <w:rPr>
          <w:rFonts w:ascii="Times New Roman" w:hAnsi="Times New Roman"/>
          <w:sz w:val="24"/>
          <w:szCs w:val="24"/>
        </w:rPr>
        <w:t>Аудирование</w:t>
      </w:r>
      <w:proofErr w:type="spellEnd"/>
    </w:p>
    <w:p w:rsidR="00DF2A2A" w:rsidRDefault="00DF2A2A"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Владение умениями понимать на слух иноязычный те</w:t>
      </w:r>
      <w:proofErr w:type="gramStart"/>
      <w:r w:rsidRPr="001B79A4">
        <w:rPr>
          <w:rFonts w:ascii="Times New Roman" w:hAnsi="Times New Roman"/>
          <w:color w:val="000000"/>
          <w:sz w:val="24"/>
          <w:szCs w:val="24"/>
        </w:rPr>
        <w:t>кст пр</w:t>
      </w:r>
      <w:proofErr w:type="gramEnd"/>
      <w:r w:rsidRPr="001B79A4">
        <w:rPr>
          <w:rFonts w:ascii="Times New Roman" w:hAnsi="Times New Roman"/>
          <w:color w:val="000000"/>
          <w:sz w:val="24"/>
          <w:szCs w:val="24"/>
        </w:rPr>
        <w:t>едусматривает понимание несложных текстов с разной глубиной и точностью проникновения в их содержание (</w:t>
      </w:r>
      <w:r w:rsidRPr="001B79A4">
        <w:rPr>
          <w:rFonts w:ascii="Times New Roman" w:hAnsi="Times New Roman"/>
          <w:color w:val="000000"/>
          <w:sz w:val="24"/>
          <w:szCs w:val="24"/>
          <w:u w:val="single"/>
        </w:rPr>
        <w:t>с пониманием основного содержания, с выборочным пониманием и полным пониманием текста</w:t>
      </w:r>
      <w:r w:rsidRPr="001B79A4">
        <w:rPr>
          <w:rFonts w:ascii="Times New Roman" w:hAnsi="Times New Roman"/>
          <w:color w:val="000000"/>
          <w:sz w:val="24"/>
          <w:szCs w:val="24"/>
        </w:rPr>
        <w:t>) в зависимости от коммуникативной задачи и функционального типа текста.</w:t>
      </w:r>
    </w:p>
    <w:p w:rsidR="00097789" w:rsidRPr="001B79A4" w:rsidRDefault="00097789" w:rsidP="008E6F60">
      <w:pPr>
        <w:widowControl w:val="0"/>
        <w:shd w:val="clear" w:color="auto" w:fill="FFFFFF"/>
        <w:spacing w:after="0" w:line="360" w:lineRule="auto"/>
        <w:ind w:firstLine="720"/>
        <w:jc w:val="both"/>
        <w:rPr>
          <w:rFonts w:ascii="Times New Roman" w:hAnsi="Times New Roman"/>
          <w:color w:val="000000"/>
          <w:sz w:val="24"/>
          <w:szCs w:val="24"/>
        </w:rPr>
      </w:pPr>
    </w:p>
    <w:p w:rsidR="00DF2A2A" w:rsidRPr="001B79A4" w:rsidRDefault="00DF2A2A" w:rsidP="006F5212">
      <w:pPr>
        <w:pStyle w:val="5"/>
        <w:widowControl w:val="0"/>
        <w:numPr>
          <w:ilvl w:val="1"/>
          <w:numId w:val="39"/>
        </w:numPr>
        <w:suppressAutoHyphens/>
        <w:spacing w:after="0" w:line="360" w:lineRule="auto"/>
        <w:jc w:val="left"/>
        <w:rPr>
          <w:rFonts w:ascii="Times New Roman" w:hAnsi="Times New Roman"/>
          <w:sz w:val="24"/>
          <w:szCs w:val="24"/>
        </w:rPr>
      </w:pPr>
      <w:r w:rsidRPr="001B79A4">
        <w:rPr>
          <w:rFonts w:ascii="Times New Roman" w:hAnsi="Times New Roman"/>
          <w:sz w:val="24"/>
          <w:szCs w:val="24"/>
        </w:rPr>
        <w:lastRenderedPageBreak/>
        <w:t>Чтение</w:t>
      </w:r>
    </w:p>
    <w:p w:rsidR="00DF2A2A" w:rsidRDefault="00DF2A2A" w:rsidP="008E6F60">
      <w:pPr>
        <w:spacing w:after="0" w:line="360" w:lineRule="auto"/>
        <w:ind w:firstLine="709"/>
        <w:jc w:val="both"/>
        <w:rPr>
          <w:rFonts w:ascii="Times New Roman" w:hAnsi="Times New Roman"/>
          <w:sz w:val="24"/>
          <w:szCs w:val="24"/>
        </w:rPr>
      </w:pPr>
      <w:r w:rsidRPr="001B79A4">
        <w:rPr>
          <w:rFonts w:ascii="Times New Roman" w:hAnsi="Times New Roman"/>
          <w:sz w:val="24"/>
          <w:szCs w:val="24"/>
        </w:rPr>
        <w:t>При овладении чтением школьники учатся читать аутентичные тексты разных жанров с различной глубиной понимания их содержания</w:t>
      </w:r>
      <w:r w:rsidRPr="001B79A4">
        <w:rPr>
          <w:rFonts w:ascii="Times New Roman" w:hAnsi="Times New Roman"/>
          <w:sz w:val="24"/>
          <w:szCs w:val="24"/>
          <w:u w:val="single"/>
        </w:rPr>
        <w:t>: с пониманием основного содержания (ознакомительное чтение), с полным пониманием (изучающее чтение) и с извлечением нужной или интересующей информации (просмотровое или поисковое чтение)</w:t>
      </w:r>
      <w:r w:rsidRPr="001B79A4">
        <w:rPr>
          <w:rFonts w:ascii="Times New Roman" w:hAnsi="Times New Roman"/>
          <w:sz w:val="24"/>
          <w:szCs w:val="24"/>
        </w:rPr>
        <w:t>. Словарь используется по мере необходимости независимо от вида чтения.</w:t>
      </w:r>
    </w:p>
    <w:p w:rsidR="00097789" w:rsidRPr="001B79A4" w:rsidRDefault="00097789" w:rsidP="008E6F60">
      <w:pPr>
        <w:spacing w:after="0" w:line="360" w:lineRule="auto"/>
        <w:ind w:firstLine="709"/>
        <w:jc w:val="both"/>
        <w:rPr>
          <w:rFonts w:ascii="Times New Roman" w:hAnsi="Times New Roman"/>
          <w:sz w:val="24"/>
          <w:szCs w:val="24"/>
        </w:rPr>
      </w:pPr>
    </w:p>
    <w:p w:rsidR="00097789" w:rsidRPr="00097789" w:rsidRDefault="00097789" w:rsidP="006F5212">
      <w:pPr>
        <w:pStyle w:val="a6"/>
        <w:widowControl w:val="0"/>
        <w:numPr>
          <w:ilvl w:val="0"/>
          <w:numId w:val="40"/>
        </w:numPr>
        <w:shd w:val="clear" w:color="auto" w:fill="FFFFFF"/>
        <w:spacing w:after="0" w:line="360" w:lineRule="auto"/>
        <w:jc w:val="both"/>
        <w:rPr>
          <w:rFonts w:ascii="Times New Roman" w:hAnsi="Times New Roman"/>
          <w:b/>
          <w:color w:val="000000"/>
          <w:sz w:val="24"/>
          <w:szCs w:val="24"/>
        </w:rPr>
      </w:pPr>
      <w:r w:rsidRPr="00097789">
        <w:rPr>
          <w:rFonts w:ascii="Times New Roman" w:hAnsi="Times New Roman"/>
          <w:b/>
          <w:color w:val="000000"/>
          <w:sz w:val="24"/>
          <w:szCs w:val="24"/>
        </w:rPr>
        <w:t>Письменная речь</w:t>
      </w:r>
    </w:p>
    <w:p w:rsidR="00097789" w:rsidRPr="001B79A4" w:rsidRDefault="00097789"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Овладение письменной речью предусматривает развитие следующих умений:</w:t>
      </w:r>
    </w:p>
    <w:p w:rsidR="00097789" w:rsidRPr="001B79A4" w:rsidRDefault="00097789" w:rsidP="006F5212">
      <w:pPr>
        <w:widowControl w:val="0"/>
        <w:numPr>
          <w:ilvl w:val="0"/>
          <w:numId w:val="42"/>
        </w:numPr>
        <w:shd w:val="clear" w:color="auto" w:fill="FFFFFF"/>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u w:val="single"/>
        </w:rPr>
        <w:t>делать выписки из текста</w:t>
      </w:r>
      <w:r w:rsidRPr="001B79A4">
        <w:rPr>
          <w:rFonts w:ascii="Times New Roman" w:hAnsi="Times New Roman"/>
          <w:color w:val="000000"/>
          <w:sz w:val="24"/>
          <w:szCs w:val="24"/>
        </w:rPr>
        <w:t>;</w:t>
      </w:r>
    </w:p>
    <w:p w:rsidR="00097789" w:rsidRPr="001B79A4" w:rsidRDefault="00097789" w:rsidP="006F5212">
      <w:pPr>
        <w:widowControl w:val="0"/>
        <w:numPr>
          <w:ilvl w:val="0"/>
          <w:numId w:val="42"/>
        </w:numPr>
        <w:shd w:val="clear" w:color="auto" w:fill="FFFFFF"/>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u w:val="single"/>
        </w:rPr>
        <w:t>писать короткие поздравления</w:t>
      </w:r>
      <w:r w:rsidRPr="001B79A4">
        <w:rPr>
          <w:rFonts w:ascii="Times New Roman" w:hAnsi="Times New Roman"/>
          <w:color w:val="000000"/>
          <w:sz w:val="24"/>
          <w:szCs w:val="24"/>
        </w:rPr>
        <w:t xml:space="preserve"> с днем рождения, другими праздниками, выражать пожелания; (объемом 30-40 слов, включая написание адреса);</w:t>
      </w:r>
    </w:p>
    <w:p w:rsidR="00097789" w:rsidRPr="001B79A4" w:rsidRDefault="00097789" w:rsidP="006F5212">
      <w:pPr>
        <w:widowControl w:val="0"/>
        <w:numPr>
          <w:ilvl w:val="0"/>
          <w:numId w:val="42"/>
        </w:numPr>
        <w:shd w:val="clear" w:color="auto" w:fill="FFFFFF"/>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u w:val="single"/>
        </w:rPr>
        <w:t>заполнять бланки</w:t>
      </w:r>
      <w:r w:rsidRPr="001B79A4">
        <w:rPr>
          <w:rFonts w:ascii="Times New Roman" w:hAnsi="Times New Roman"/>
          <w:color w:val="000000"/>
          <w:sz w:val="24"/>
          <w:szCs w:val="24"/>
        </w:rPr>
        <w:t xml:space="preserve"> (указывать имя, фамилию, пол, возраст, гражданство, адрес);</w:t>
      </w:r>
    </w:p>
    <w:p w:rsidR="00097789" w:rsidRPr="001B79A4" w:rsidRDefault="00097789" w:rsidP="006F5212">
      <w:pPr>
        <w:widowControl w:val="0"/>
        <w:numPr>
          <w:ilvl w:val="0"/>
          <w:numId w:val="42"/>
        </w:numPr>
        <w:shd w:val="clear" w:color="auto" w:fill="FFFFFF"/>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u w:val="single"/>
        </w:rPr>
        <w:t>писать личное письмо</w:t>
      </w:r>
      <w:r w:rsidRPr="001B79A4">
        <w:rPr>
          <w:rFonts w:ascii="Times New Roman" w:hAnsi="Times New Roman"/>
          <w:color w:val="000000"/>
          <w:sz w:val="24"/>
          <w:szCs w:val="24"/>
        </w:rPr>
        <w:t xml:space="preserve"> по образцу/ </w:t>
      </w:r>
      <w:r w:rsidRPr="001B79A4">
        <w:rPr>
          <w:rFonts w:ascii="Times New Roman" w:hAnsi="Times New Roman"/>
          <w:i/>
          <w:color w:val="000000"/>
          <w:sz w:val="24"/>
          <w:szCs w:val="24"/>
        </w:rPr>
        <w:t xml:space="preserve">без опоры на образец </w:t>
      </w:r>
      <w:r w:rsidRPr="001B79A4">
        <w:rPr>
          <w:rFonts w:ascii="Times New Roman" w:hAnsi="Times New Roman"/>
          <w:color w:val="000000"/>
          <w:sz w:val="24"/>
          <w:szCs w:val="24"/>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70-80 слов, включая адрес).</w:t>
      </w:r>
    </w:p>
    <w:p w:rsidR="00097789" w:rsidRPr="001B79A4" w:rsidRDefault="00097789" w:rsidP="008E6F60">
      <w:pPr>
        <w:widowControl w:val="0"/>
        <w:shd w:val="clear" w:color="auto" w:fill="FFFFFF"/>
        <w:spacing w:after="0" w:line="360" w:lineRule="auto"/>
        <w:ind w:firstLine="720"/>
        <w:jc w:val="both"/>
        <w:rPr>
          <w:rFonts w:ascii="Times New Roman" w:hAnsi="Times New Roman"/>
          <w:sz w:val="24"/>
          <w:szCs w:val="24"/>
        </w:rPr>
      </w:pPr>
      <w:r w:rsidRPr="001B79A4">
        <w:rPr>
          <w:rFonts w:ascii="Times New Roman" w:hAnsi="Times New Roman"/>
          <w:sz w:val="24"/>
          <w:szCs w:val="24"/>
        </w:rPr>
        <w:t xml:space="preserve">Успешное овладение английским языком на </w:t>
      </w:r>
      <w:proofErr w:type="spellStart"/>
      <w:r w:rsidRPr="001B79A4">
        <w:rPr>
          <w:rFonts w:ascii="Times New Roman" w:hAnsi="Times New Roman"/>
          <w:sz w:val="24"/>
          <w:szCs w:val="24"/>
        </w:rPr>
        <w:t>допороговом</w:t>
      </w:r>
      <w:proofErr w:type="spellEnd"/>
      <w:r w:rsidRPr="001B79A4">
        <w:rPr>
          <w:rFonts w:ascii="Times New Roman" w:hAnsi="Times New Roman"/>
          <w:sz w:val="24"/>
          <w:szCs w:val="24"/>
        </w:rPr>
        <w:t xml:space="preserve"> уровне (соответствующем международному стандарту) предполагает развитие </w:t>
      </w:r>
      <w:r w:rsidRPr="001B79A4">
        <w:rPr>
          <w:rFonts w:ascii="Times New Roman" w:hAnsi="Times New Roman"/>
          <w:sz w:val="24"/>
          <w:szCs w:val="24"/>
          <w:u w:val="single"/>
        </w:rPr>
        <w:t>учебных</w:t>
      </w:r>
      <w:r w:rsidRPr="001B79A4">
        <w:rPr>
          <w:rFonts w:ascii="Times New Roman" w:hAnsi="Times New Roman"/>
          <w:sz w:val="24"/>
          <w:szCs w:val="24"/>
        </w:rPr>
        <w:t xml:space="preserve"> и </w:t>
      </w:r>
      <w:r w:rsidRPr="001B79A4">
        <w:rPr>
          <w:rFonts w:ascii="Times New Roman" w:hAnsi="Times New Roman"/>
          <w:sz w:val="24"/>
          <w:szCs w:val="24"/>
          <w:u w:val="single"/>
        </w:rPr>
        <w:t>компенсаторных</w:t>
      </w:r>
      <w:r w:rsidRPr="001B79A4">
        <w:rPr>
          <w:rFonts w:ascii="Times New Roman" w:hAnsi="Times New Roman"/>
          <w:sz w:val="24"/>
          <w:szCs w:val="24"/>
        </w:rPr>
        <w:t xml:space="preserve"> умений при обучении говорению, письму </w:t>
      </w:r>
      <w:proofErr w:type="spellStart"/>
      <w:r w:rsidRPr="001B79A4">
        <w:rPr>
          <w:rFonts w:ascii="Times New Roman" w:hAnsi="Times New Roman"/>
          <w:sz w:val="24"/>
          <w:szCs w:val="24"/>
        </w:rPr>
        <w:t>аудированию</w:t>
      </w:r>
      <w:proofErr w:type="spellEnd"/>
      <w:r w:rsidRPr="001B79A4">
        <w:rPr>
          <w:rFonts w:ascii="Times New Roman" w:hAnsi="Times New Roman"/>
          <w:sz w:val="24"/>
          <w:szCs w:val="24"/>
        </w:rPr>
        <w:t xml:space="preserve"> и чтению. </w:t>
      </w:r>
    </w:p>
    <w:p w:rsidR="00097789" w:rsidRPr="001B79A4" w:rsidRDefault="00097789"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 xml:space="preserve">На средней ступени обучения </w:t>
      </w:r>
      <w:proofErr w:type="gramStart"/>
      <w:r w:rsidRPr="001B79A4">
        <w:rPr>
          <w:rFonts w:ascii="Times New Roman" w:hAnsi="Times New Roman"/>
          <w:color w:val="000000"/>
          <w:sz w:val="24"/>
          <w:szCs w:val="24"/>
        </w:rPr>
        <w:t>у</w:t>
      </w:r>
      <w:proofErr w:type="gramEnd"/>
      <w:r w:rsidRPr="001B79A4">
        <w:rPr>
          <w:rFonts w:ascii="Times New Roman" w:hAnsi="Times New Roman"/>
          <w:color w:val="000000"/>
          <w:sz w:val="24"/>
          <w:szCs w:val="24"/>
        </w:rPr>
        <w:t xml:space="preserve"> учащиеся развиваются такие </w:t>
      </w:r>
      <w:r w:rsidRPr="00097789">
        <w:rPr>
          <w:rFonts w:ascii="Times New Roman" w:hAnsi="Times New Roman"/>
          <w:b/>
          <w:color w:val="000000"/>
          <w:sz w:val="24"/>
          <w:szCs w:val="24"/>
          <w:u w:val="single"/>
        </w:rPr>
        <w:t>специальные учебные умения</w:t>
      </w:r>
      <w:r w:rsidRPr="00097789">
        <w:rPr>
          <w:rFonts w:ascii="Times New Roman" w:hAnsi="Times New Roman"/>
          <w:b/>
          <w:color w:val="000000"/>
          <w:sz w:val="24"/>
          <w:szCs w:val="24"/>
        </w:rPr>
        <w:t xml:space="preserve"> </w:t>
      </w:r>
      <w:r w:rsidRPr="001B79A4">
        <w:rPr>
          <w:rFonts w:ascii="Times New Roman" w:hAnsi="Times New Roman"/>
          <w:color w:val="000000"/>
          <w:sz w:val="24"/>
          <w:szCs w:val="24"/>
        </w:rPr>
        <w:t>как:</w:t>
      </w:r>
    </w:p>
    <w:p w:rsidR="00097789" w:rsidRPr="001B79A4" w:rsidRDefault="00097789" w:rsidP="006F5212">
      <w:pPr>
        <w:widowControl w:val="0"/>
        <w:numPr>
          <w:ilvl w:val="0"/>
          <w:numId w:val="41"/>
        </w:numPr>
        <w:shd w:val="clear" w:color="auto" w:fill="FFFFFF"/>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097789" w:rsidRPr="001B79A4" w:rsidRDefault="00097789" w:rsidP="006F5212">
      <w:pPr>
        <w:widowControl w:val="0"/>
        <w:numPr>
          <w:ilvl w:val="0"/>
          <w:numId w:val="41"/>
        </w:numPr>
        <w:shd w:val="clear" w:color="auto" w:fill="FFFFFF"/>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t>пользоваться словарями и справочниками, в том числе электронными;</w:t>
      </w:r>
    </w:p>
    <w:p w:rsidR="00097789" w:rsidRPr="001B79A4" w:rsidRDefault="00097789" w:rsidP="006F5212">
      <w:pPr>
        <w:widowControl w:val="0"/>
        <w:numPr>
          <w:ilvl w:val="0"/>
          <w:numId w:val="41"/>
        </w:numPr>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t xml:space="preserve">участвовать в проектной деятельности, в том числе </w:t>
      </w:r>
      <w:proofErr w:type="spellStart"/>
      <w:r w:rsidRPr="001B79A4">
        <w:rPr>
          <w:rFonts w:ascii="Times New Roman" w:hAnsi="Times New Roman"/>
          <w:color w:val="000000"/>
          <w:sz w:val="24"/>
          <w:szCs w:val="24"/>
        </w:rPr>
        <w:t>межпредметного</w:t>
      </w:r>
      <w:proofErr w:type="spellEnd"/>
      <w:r w:rsidRPr="001B79A4">
        <w:rPr>
          <w:rFonts w:ascii="Times New Roman" w:hAnsi="Times New Roman"/>
          <w:color w:val="000000"/>
          <w:sz w:val="24"/>
          <w:szCs w:val="24"/>
        </w:rPr>
        <w:t xml:space="preserve"> характера, требующей использования иноязычных источников информации.</w:t>
      </w:r>
    </w:p>
    <w:p w:rsidR="00097789" w:rsidRPr="00097789" w:rsidRDefault="00097789" w:rsidP="008E6F60">
      <w:pPr>
        <w:widowControl w:val="0"/>
        <w:shd w:val="clear" w:color="auto" w:fill="FFFFFF"/>
        <w:spacing w:after="0" w:line="360" w:lineRule="auto"/>
        <w:ind w:firstLine="708"/>
        <w:rPr>
          <w:rFonts w:ascii="Times New Roman" w:hAnsi="Times New Roman"/>
          <w:b/>
          <w:color w:val="000000"/>
          <w:sz w:val="24"/>
          <w:szCs w:val="24"/>
        </w:rPr>
      </w:pPr>
      <w:r w:rsidRPr="00097789">
        <w:rPr>
          <w:rFonts w:ascii="Times New Roman" w:hAnsi="Times New Roman"/>
          <w:color w:val="000000"/>
          <w:sz w:val="24"/>
          <w:szCs w:val="24"/>
        </w:rPr>
        <w:t xml:space="preserve">В основной школе также целенаправленно осуществляется развитие </w:t>
      </w:r>
      <w:r w:rsidRPr="00097789">
        <w:rPr>
          <w:rFonts w:ascii="Times New Roman" w:hAnsi="Times New Roman"/>
          <w:b/>
          <w:color w:val="000000"/>
          <w:sz w:val="24"/>
          <w:szCs w:val="24"/>
          <w:u w:val="single"/>
        </w:rPr>
        <w:t>компенсаторных умений</w:t>
      </w:r>
      <w:r w:rsidRPr="00097789">
        <w:rPr>
          <w:rFonts w:ascii="Times New Roman" w:hAnsi="Times New Roman"/>
          <w:color w:val="000000"/>
          <w:sz w:val="24"/>
          <w:szCs w:val="24"/>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w:t>
      </w:r>
      <w:proofErr w:type="spellStart"/>
      <w:r w:rsidRPr="00097789">
        <w:rPr>
          <w:rFonts w:ascii="Times New Roman" w:hAnsi="Times New Roman"/>
          <w:color w:val="000000"/>
          <w:sz w:val="24"/>
          <w:szCs w:val="24"/>
        </w:rPr>
        <w:t>аудировании</w:t>
      </w:r>
      <w:proofErr w:type="spellEnd"/>
      <w:r w:rsidRPr="00097789">
        <w:rPr>
          <w:rFonts w:ascii="Times New Roman" w:hAnsi="Times New Roman"/>
          <w:color w:val="000000"/>
          <w:sz w:val="24"/>
          <w:szCs w:val="24"/>
        </w:rPr>
        <w:t xml:space="preserve"> - языковую догадку, тематическое прогнозирование содержания, опускать/игнорировать информацию, </w:t>
      </w:r>
      <w:r w:rsidRPr="00097789">
        <w:rPr>
          <w:rFonts w:ascii="Times New Roman" w:hAnsi="Times New Roman"/>
          <w:color w:val="000000"/>
          <w:sz w:val="24"/>
          <w:szCs w:val="24"/>
        </w:rPr>
        <w:lastRenderedPageBreak/>
        <w:t xml:space="preserve">не мешающую понять основное значение текста. </w:t>
      </w:r>
    </w:p>
    <w:p w:rsidR="00097789" w:rsidRPr="00097789" w:rsidRDefault="00097789" w:rsidP="008E6F60">
      <w:pPr>
        <w:pStyle w:val="a6"/>
        <w:widowControl w:val="0"/>
        <w:shd w:val="clear" w:color="auto" w:fill="FFFFFF"/>
        <w:spacing w:after="0" w:line="360" w:lineRule="auto"/>
        <w:ind w:left="1440"/>
        <w:rPr>
          <w:rFonts w:ascii="Times New Roman" w:hAnsi="Times New Roman"/>
          <w:b/>
          <w:color w:val="000000"/>
          <w:sz w:val="24"/>
          <w:szCs w:val="24"/>
        </w:rPr>
      </w:pPr>
    </w:p>
    <w:p w:rsidR="00BA6C1E" w:rsidRDefault="00BA6C1E" w:rsidP="006F5212">
      <w:pPr>
        <w:pStyle w:val="7"/>
        <w:widowControl w:val="0"/>
        <w:numPr>
          <w:ilvl w:val="0"/>
          <w:numId w:val="44"/>
        </w:numPr>
        <w:suppressAutoHyphens/>
        <w:spacing w:after="0" w:line="360" w:lineRule="auto"/>
        <w:ind w:left="0" w:firstLine="720"/>
        <w:jc w:val="both"/>
        <w:rPr>
          <w:rFonts w:ascii="Times New Roman" w:hAnsi="Times New Roman"/>
          <w:sz w:val="24"/>
          <w:szCs w:val="24"/>
        </w:rPr>
      </w:pPr>
      <w:r>
        <w:rPr>
          <w:rFonts w:ascii="Times New Roman" w:hAnsi="Times New Roman"/>
          <w:sz w:val="24"/>
          <w:szCs w:val="24"/>
        </w:rPr>
        <w:t>Социокультурны</w:t>
      </w:r>
      <w:r w:rsidR="002134A8">
        <w:rPr>
          <w:rFonts w:ascii="Times New Roman" w:hAnsi="Times New Roman"/>
          <w:sz w:val="24"/>
          <w:szCs w:val="24"/>
        </w:rPr>
        <w:t>е знания и умения</w:t>
      </w:r>
    </w:p>
    <w:p w:rsidR="00097789" w:rsidRPr="00BA6C1E" w:rsidRDefault="00097789" w:rsidP="008E6F60">
      <w:pPr>
        <w:pStyle w:val="7"/>
        <w:widowControl w:val="0"/>
        <w:suppressAutoHyphens/>
        <w:spacing w:after="0" w:line="360" w:lineRule="auto"/>
        <w:ind w:firstLine="708"/>
        <w:jc w:val="both"/>
        <w:rPr>
          <w:rFonts w:ascii="Times New Roman" w:hAnsi="Times New Roman"/>
          <w:b w:val="0"/>
          <w:sz w:val="24"/>
          <w:szCs w:val="24"/>
        </w:rPr>
      </w:pPr>
      <w:r w:rsidRPr="00BA6C1E">
        <w:rPr>
          <w:rFonts w:ascii="Times New Roman" w:hAnsi="Times New Roman"/>
          <w:b w:val="0"/>
          <w:sz w:val="24"/>
          <w:szCs w:val="24"/>
        </w:rPr>
        <w:t xml:space="preserve">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BA6C1E">
        <w:rPr>
          <w:rFonts w:ascii="Times New Roman" w:hAnsi="Times New Roman"/>
          <w:b w:val="0"/>
          <w:sz w:val="24"/>
          <w:szCs w:val="24"/>
        </w:rPr>
        <w:t>межпредметного</w:t>
      </w:r>
      <w:proofErr w:type="spellEnd"/>
      <w:r w:rsidRPr="00BA6C1E">
        <w:rPr>
          <w:rFonts w:ascii="Times New Roman" w:hAnsi="Times New Roman"/>
          <w:b w:val="0"/>
          <w:sz w:val="24"/>
          <w:szCs w:val="24"/>
        </w:rPr>
        <w:t xml:space="preserve"> характера).</w:t>
      </w:r>
    </w:p>
    <w:p w:rsidR="00097789" w:rsidRPr="001B79A4" w:rsidRDefault="00097789"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Они овладевают знаниями о:</w:t>
      </w:r>
    </w:p>
    <w:p w:rsidR="00097789" w:rsidRPr="001B79A4" w:rsidRDefault="00097789" w:rsidP="006F5212">
      <w:pPr>
        <w:widowControl w:val="0"/>
        <w:numPr>
          <w:ilvl w:val="0"/>
          <w:numId w:val="45"/>
        </w:numPr>
        <w:shd w:val="clear" w:color="auto" w:fill="FFFFFF"/>
        <w:suppressAutoHyphens/>
        <w:spacing w:after="0" w:line="360" w:lineRule="auto"/>
        <w:ind w:left="306"/>
        <w:jc w:val="both"/>
        <w:rPr>
          <w:rFonts w:ascii="Times New Roman" w:hAnsi="Times New Roman"/>
          <w:color w:val="000000"/>
          <w:sz w:val="24"/>
          <w:szCs w:val="24"/>
        </w:rPr>
      </w:pPr>
      <w:proofErr w:type="gramStart"/>
      <w:r w:rsidRPr="001B79A4">
        <w:rPr>
          <w:rFonts w:ascii="Times New Roman" w:hAnsi="Times New Roman"/>
          <w:color w:val="000000"/>
          <w:sz w:val="24"/>
          <w:szCs w:val="24"/>
        </w:rPr>
        <w:t>значении</w:t>
      </w:r>
      <w:proofErr w:type="gramEnd"/>
      <w:r w:rsidRPr="001B79A4">
        <w:rPr>
          <w:rFonts w:ascii="Times New Roman" w:hAnsi="Times New Roman"/>
          <w:color w:val="000000"/>
          <w:sz w:val="24"/>
          <w:szCs w:val="24"/>
        </w:rPr>
        <w:t xml:space="preserve"> английского языка в современном мире;</w:t>
      </w:r>
    </w:p>
    <w:p w:rsidR="00097789" w:rsidRPr="001B79A4" w:rsidRDefault="00097789" w:rsidP="006F5212">
      <w:pPr>
        <w:widowControl w:val="0"/>
        <w:numPr>
          <w:ilvl w:val="0"/>
          <w:numId w:val="45"/>
        </w:numPr>
        <w:shd w:val="clear" w:color="auto" w:fill="FFFFFF"/>
        <w:suppressAutoHyphens/>
        <w:spacing w:after="0" w:line="360" w:lineRule="auto"/>
        <w:ind w:left="306"/>
        <w:jc w:val="both"/>
        <w:rPr>
          <w:rFonts w:ascii="Times New Roman" w:hAnsi="Times New Roman"/>
          <w:color w:val="000000"/>
          <w:sz w:val="24"/>
          <w:szCs w:val="24"/>
        </w:rPr>
      </w:pPr>
      <w:r w:rsidRPr="001B79A4">
        <w:rPr>
          <w:rFonts w:ascii="Times New Roman" w:hAnsi="Times New Roman"/>
          <w:color w:val="000000"/>
          <w:sz w:val="24"/>
          <w:szCs w:val="24"/>
        </w:rPr>
        <w:t xml:space="preserve">наиболее употребительной тематической фоновой лексики и </w:t>
      </w:r>
      <w:proofErr w:type="gramStart"/>
      <w:r w:rsidRPr="001B79A4">
        <w:rPr>
          <w:rFonts w:ascii="Times New Roman" w:hAnsi="Times New Roman"/>
          <w:color w:val="000000"/>
          <w:sz w:val="24"/>
          <w:szCs w:val="24"/>
        </w:rPr>
        <w:t>реалиях</w:t>
      </w:r>
      <w:proofErr w:type="gramEnd"/>
      <w:r w:rsidRPr="001B79A4">
        <w:rPr>
          <w:rFonts w:ascii="Times New Roman" w:hAnsi="Times New Roman"/>
          <w:color w:val="000000"/>
          <w:sz w:val="24"/>
          <w:szCs w:val="24"/>
        </w:rPr>
        <w:t xml:space="preserve"> при изучении учебных тем;</w:t>
      </w:r>
    </w:p>
    <w:p w:rsidR="00097789" w:rsidRPr="001B79A4" w:rsidRDefault="00097789" w:rsidP="006F5212">
      <w:pPr>
        <w:widowControl w:val="0"/>
        <w:numPr>
          <w:ilvl w:val="0"/>
          <w:numId w:val="45"/>
        </w:numPr>
        <w:shd w:val="clear" w:color="auto" w:fill="FFFFFF"/>
        <w:suppressAutoHyphens/>
        <w:spacing w:after="0" w:line="360" w:lineRule="auto"/>
        <w:ind w:left="306"/>
        <w:jc w:val="both"/>
        <w:rPr>
          <w:rFonts w:ascii="Times New Roman" w:hAnsi="Times New Roman"/>
          <w:color w:val="000000"/>
          <w:sz w:val="24"/>
          <w:szCs w:val="24"/>
        </w:rPr>
      </w:pPr>
      <w:r w:rsidRPr="001B79A4">
        <w:rPr>
          <w:rFonts w:ascii="Times New Roman" w:hAnsi="Times New Roman"/>
          <w:color w:val="000000"/>
          <w:sz w:val="24"/>
          <w:szCs w:val="24"/>
        </w:rPr>
        <w:t xml:space="preserve">социокультурном </w:t>
      </w:r>
      <w:proofErr w:type="gramStart"/>
      <w:r w:rsidRPr="001B79A4">
        <w:rPr>
          <w:rFonts w:ascii="Times New Roman" w:hAnsi="Times New Roman"/>
          <w:color w:val="000000"/>
          <w:sz w:val="24"/>
          <w:szCs w:val="24"/>
        </w:rPr>
        <w:t>портрете</w:t>
      </w:r>
      <w:proofErr w:type="gramEnd"/>
      <w:r w:rsidRPr="001B79A4">
        <w:rPr>
          <w:rFonts w:ascii="Times New Roman" w:hAnsi="Times New Roman"/>
          <w:color w:val="000000"/>
          <w:sz w:val="24"/>
          <w:szCs w:val="24"/>
        </w:rPr>
        <w:t xml:space="preserve"> стран (говорящих на изучаемом языке) и культурном наследии стран изучаемого языка.;</w:t>
      </w:r>
    </w:p>
    <w:p w:rsidR="00097789" w:rsidRPr="001B79A4" w:rsidRDefault="00097789" w:rsidP="006F5212">
      <w:pPr>
        <w:widowControl w:val="0"/>
        <w:numPr>
          <w:ilvl w:val="0"/>
          <w:numId w:val="45"/>
        </w:numPr>
        <w:shd w:val="clear" w:color="auto" w:fill="FFFFFF"/>
        <w:suppressAutoHyphens/>
        <w:spacing w:after="0" w:line="360" w:lineRule="auto"/>
        <w:ind w:left="306"/>
        <w:jc w:val="both"/>
        <w:rPr>
          <w:rFonts w:ascii="Times New Roman" w:hAnsi="Times New Roman"/>
          <w:color w:val="000000"/>
          <w:sz w:val="24"/>
          <w:szCs w:val="24"/>
        </w:rPr>
      </w:pPr>
      <w:r w:rsidRPr="001B79A4">
        <w:rPr>
          <w:rFonts w:ascii="Times New Roman" w:hAnsi="Times New Roman"/>
          <w:color w:val="000000"/>
          <w:sz w:val="24"/>
          <w:szCs w:val="24"/>
        </w:rPr>
        <w:t xml:space="preserve">речевых </w:t>
      </w:r>
      <w:proofErr w:type="gramStart"/>
      <w:r w:rsidRPr="001B79A4">
        <w:rPr>
          <w:rFonts w:ascii="Times New Roman" w:hAnsi="Times New Roman"/>
          <w:color w:val="000000"/>
          <w:sz w:val="24"/>
          <w:szCs w:val="24"/>
        </w:rPr>
        <w:t>различиях</w:t>
      </w:r>
      <w:proofErr w:type="gramEnd"/>
      <w:r w:rsidRPr="001B79A4">
        <w:rPr>
          <w:rFonts w:ascii="Times New Roman" w:hAnsi="Times New Roman"/>
          <w:color w:val="000000"/>
          <w:sz w:val="24"/>
          <w:szCs w:val="24"/>
        </w:rPr>
        <w:t xml:space="preserve"> в ситуациях формального и неформального общения в рамках изучаемых предметов речи.</w:t>
      </w:r>
    </w:p>
    <w:p w:rsidR="00097789" w:rsidRPr="001B79A4" w:rsidRDefault="00097789"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Предусматривается также овладение умениями:</w:t>
      </w:r>
    </w:p>
    <w:p w:rsidR="00097789" w:rsidRPr="001B79A4" w:rsidRDefault="00097789" w:rsidP="006F5212">
      <w:pPr>
        <w:widowControl w:val="0"/>
        <w:numPr>
          <w:ilvl w:val="0"/>
          <w:numId w:val="46"/>
        </w:numPr>
        <w:shd w:val="clear" w:color="auto" w:fill="FFFFFF"/>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t>представлять родную страну и культуру на иностранном языке;</w:t>
      </w:r>
    </w:p>
    <w:p w:rsidR="00097789" w:rsidRDefault="00097789" w:rsidP="006F5212">
      <w:pPr>
        <w:widowControl w:val="0"/>
        <w:numPr>
          <w:ilvl w:val="0"/>
          <w:numId w:val="46"/>
        </w:numPr>
        <w:shd w:val="clear" w:color="auto" w:fill="FFFFFF"/>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t>оказывать помощь зарубежным гостям в ситуациях повседневного общения.</w:t>
      </w:r>
    </w:p>
    <w:p w:rsidR="00BA6C1E" w:rsidRPr="001B79A4" w:rsidRDefault="00BA6C1E" w:rsidP="006F5212">
      <w:pPr>
        <w:widowControl w:val="0"/>
        <w:numPr>
          <w:ilvl w:val="0"/>
          <w:numId w:val="46"/>
        </w:numPr>
        <w:shd w:val="clear" w:color="auto" w:fill="FFFFFF"/>
        <w:suppressAutoHyphens/>
        <w:spacing w:after="0" w:line="360" w:lineRule="auto"/>
        <w:jc w:val="both"/>
        <w:rPr>
          <w:rFonts w:ascii="Times New Roman" w:hAnsi="Times New Roman"/>
          <w:color w:val="000000"/>
          <w:sz w:val="24"/>
          <w:szCs w:val="24"/>
        </w:rPr>
      </w:pPr>
    </w:p>
    <w:p w:rsidR="00097789" w:rsidRPr="001B79A4" w:rsidRDefault="00097789" w:rsidP="006F5212">
      <w:pPr>
        <w:pStyle w:val="3"/>
        <w:keepNext w:val="0"/>
        <w:widowControl w:val="0"/>
        <w:numPr>
          <w:ilvl w:val="0"/>
          <w:numId w:val="44"/>
        </w:numPr>
        <w:tabs>
          <w:tab w:val="left" w:pos="4724"/>
        </w:tabs>
        <w:suppressAutoHyphens/>
        <w:spacing w:after="0" w:line="360" w:lineRule="auto"/>
        <w:jc w:val="left"/>
        <w:rPr>
          <w:rFonts w:ascii="Times New Roman" w:hAnsi="Times New Roman"/>
          <w:sz w:val="24"/>
          <w:szCs w:val="24"/>
        </w:rPr>
      </w:pPr>
      <w:r w:rsidRPr="001B79A4">
        <w:rPr>
          <w:rFonts w:ascii="Times New Roman" w:hAnsi="Times New Roman"/>
          <w:sz w:val="24"/>
          <w:szCs w:val="24"/>
        </w:rPr>
        <w:t>Графика и орфография</w:t>
      </w:r>
    </w:p>
    <w:p w:rsidR="00097789" w:rsidRDefault="00097789" w:rsidP="008E6F60">
      <w:pPr>
        <w:pStyle w:val="a8"/>
        <w:widowControl w:val="0"/>
        <w:spacing w:line="360" w:lineRule="auto"/>
        <w:ind w:left="0" w:firstLine="720"/>
        <w:rPr>
          <w:rFonts w:ascii="Times New Roman" w:hAnsi="Times New Roman"/>
          <w:szCs w:val="24"/>
        </w:rPr>
      </w:pPr>
      <w:r w:rsidRPr="001B79A4">
        <w:rPr>
          <w:rFonts w:ascii="Times New Roman" w:hAnsi="Times New Roman"/>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097789" w:rsidRPr="001B79A4" w:rsidRDefault="00097789" w:rsidP="008E6F60">
      <w:pPr>
        <w:pStyle w:val="a8"/>
        <w:widowControl w:val="0"/>
        <w:spacing w:line="360" w:lineRule="auto"/>
        <w:ind w:left="0" w:firstLine="720"/>
        <w:rPr>
          <w:rFonts w:ascii="Times New Roman" w:hAnsi="Times New Roman"/>
          <w:szCs w:val="24"/>
        </w:rPr>
      </w:pPr>
    </w:p>
    <w:p w:rsidR="00097789" w:rsidRPr="001B79A4" w:rsidRDefault="00097789" w:rsidP="006F5212">
      <w:pPr>
        <w:pStyle w:val="3"/>
        <w:keepNext w:val="0"/>
        <w:widowControl w:val="0"/>
        <w:numPr>
          <w:ilvl w:val="0"/>
          <w:numId w:val="44"/>
        </w:numPr>
        <w:suppressAutoHyphens/>
        <w:spacing w:after="0" w:line="360" w:lineRule="auto"/>
        <w:jc w:val="left"/>
        <w:rPr>
          <w:rFonts w:ascii="Times New Roman" w:hAnsi="Times New Roman"/>
          <w:sz w:val="24"/>
          <w:szCs w:val="24"/>
        </w:rPr>
      </w:pPr>
      <w:r w:rsidRPr="001B79A4">
        <w:rPr>
          <w:rFonts w:ascii="Times New Roman" w:hAnsi="Times New Roman"/>
          <w:sz w:val="24"/>
          <w:szCs w:val="24"/>
        </w:rPr>
        <w:t>Фонетическая сторона речи</w:t>
      </w:r>
    </w:p>
    <w:p w:rsidR="00097789" w:rsidRPr="001B79A4" w:rsidRDefault="00097789" w:rsidP="008E6F60">
      <w:pPr>
        <w:pStyle w:val="1"/>
        <w:keepNext w:val="0"/>
        <w:widowControl w:val="0"/>
        <w:tabs>
          <w:tab w:val="num" w:pos="432"/>
        </w:tabs>
        <w:suppressAutoHyphens/>
        <w:spacing w:after="0" w:line="360" w:lineRule="auto"/>
        <w:ind w:firstLine="720"/>
        <w:jc w:val="both"/>
        <w:rPr>
          <w:rFonts w:ascii="Times New Roman" w:hAnsi="Times New Roman"/>
          <w:b w:val="0"/>
          <w:sz w:val="24"/>
          <w:szCs w:val="24"/>
        </w:rPr>
      </w:pPr>
      <w:r w:rsidRPr="001B79A4">
        <w:rPr>
          <w:rFonts w:ascii="Times New Roman" w:hAnsi="Times New Roman"/>
          <w:b w:val="0"/>
          <w:sz w:val="24"/>
          <w:szCs w:val="24"/>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097789" w:rsidRDefault="00097789" w:rsidP="008E6F60">
      <w:pPr>
        <w:widowControl w:val="0"/>
        <w:spacing w:after="0" w:line="360" w:lineRule="auto"/>
        <w:ind w:firstLine="709"/>
        <w:rPr>
          <w:rFonts w:ascii="Times New Roman" w:hAnsi="Times New Roman"/>
          <w:sz w:val="24"/>
          <w:szCs w:val="24"/>
        </w:rPr>
      </w:pPr>
      <w:r w:rsidRPr="001B79A4">
        <w:rPr>
          <w:rFonts w:ascii="Times New Roman" w:hAnsi="Times New Roman"/>
          <w:sz w:val="24"/>
          <w:szCs w:val="24"/>
        </w:rPr>
        <w:t xml:space="preserve">Дальнейшее совершенствование </w:t>
      </w:r>
      <w:proofErr w:type="spellStart"/>
      <w:r w:rsidRPr="001B79A4">
        <w:rPr>
          <w:rFonts w:ascii="Times New Roman" w:hAnsi="Times New Roman"/>
          <w:sz w:val="24"/>
          <w:szCs w:val="24"/>
        </w:rPr>
        <w:t>слухо</w:t>
      </w:r>
      <w:proofErr w:type="spellEnd"/>
      <w:r w:rsidRPr="001B79A4">
        <w:rPr>
          <w:rFonts w:ascii="Times New Roman" w:hAnsi="Times New Roman"/>
          <w:sz w:val="24"/>
          <w:szCs w:val="24"/>
        </w:rPr>
        <w:t>-произносительных навыков, в том числе применительно к новому языковому материалу.</w:t>
      </w:r>
    </w:p>
    <w:p w:rsidR="00097789" w:rsidRDefault="00097789" w:rsidP="008E6F60">
      <w:pPr>
        <w:pStyle w:val="a8"/>
        <w:widowControl w:val="0"/>
        <w:spacing w:line="360" w:lineRule="auto"/>
        <w:ind w:left="0" w:firstLine="720"/>
        <w:rPr>
          <w:rFonts w:ascii="Times New Roman" w:hAnsi="Times New Roman"/>
          <w:snapToGrid/>
          <w:color w:val="auto"/>
          <w:szCs w:val="24"/>
        </w:rPr>
      </w:pPr>
    </w:p>
    <w:p w:rsidR="00097789" w:rsidRPr="001B79A4" w:rsidRDefault="00097789" w:rsidP="006F5212">
      <w:pPr>
        <w:pStyle w:val="a8"/>
        <w:widowControl w:val="0"/>
        <w:numPr>
          <w:ilvl w:val="0"/>
          <w:numId w:val="44"/>
        </w:numPr>
        <w:spacing w:line="360" w:lineRule="auto"/>
        <w:rPr>
          <w:rFonts w:ascii="Times New Roman" w:hAnsi="Times New Roman"/>
          <w:b/>
          <w:szCs w:val="24"/>
        </w:rPr>
      </w:pPr>
      <w:r w:rsidRPr="001B79A4">
        <w:rPr>
          <w:rFonts w:ascii="Times New Roman" w:hAnsi="Times New Roman"/>
          <w:b/>
          <w:szCs w:val="24"/>
        </w:rPr>
        <w:lastRenderedPageBreak/>
        <w:t>Лексическая сторона речи</w:t>
      </w:r>
    </w:p>
    <w:p w:rsidR="00097789" w:rsidRPr="001B79A4" w:rsidRDefault="00097789" w:rsidP="008E6F60">
      <w:pPr>
        <w:widowControl w:val="0"/>
        <w:shd w:val="clear" w:color="auto" w:fill="FFFFFF"/>
        <w:spacing w:after="0" w:line="360" w:lineRule="auto"/>
        <w:ind w:firstLine="708"/>
        <w:jc w:val="both"/>
        <w:rPr>
          <w:rFonts w:ascii="Times New Roman" w:hAnsi="Times New Roman"/>
          <w:color w:val="000000"/>
          <w:sz w:val="24"/>
          <w:szCs w:val="24"/>
        </w:rPr>
      </w:pPr>
      <w:r w:rsidRPr="001B79A4">
        <w:rPr>
          <w:rFonts w:ascii="Times New Roman" w:hAnsi="Times New Roman"/>
          <w:color w:val="000000"/>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w:t>
      </w:r>
      <w:proofErr w:type="gramStart"/>
      <w:r w:rsidRPr="001B79A4">
        <w:rPr>
          <w:rFonts w:ascii="Times New Roman" w:hAnsi="Times New Roman"/>
          <w:color w:val="000000"/>
          <w:sz w:val="24"/>
          <w:szCs w:val="24"/>
        </w:rPr>
        <w:t>общения</w:t>
      </w:r>
      <w:proofErr w:type="gramEnd"/>
      <w:r w:rsidRPr="001B79A4">
        <w:rPr>
          <w:rFonts w:ascii="Times New Roman" w:hAnsi="Times New Roman"/>
          <w:color w:val="000000"/>
          <w:sz w:val="24"/>
          <w:szCs w:val="24"/>
        </w:rPr>
        <w:t xml:space="preserve">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097789" w:rsidRPr="001B79A4" w:rsidRDefault="00097789" w:rsidP="008E6F60">
      <w:pPr>
        <w:widowControl w:val="0"/>
        <w:spacing w:after="0" w:line="360" w:lineRule="auto"/>
        <w:rPr>
          <w:rFonts w:ascii="Times New Roman" w:hAnsi="Times New Roman"/>
          <w:color w:val="000000"/>
          <w:sz w:val="24"/>
          <w:szCs w:val="24"/>
        </w:rPr>
      </w:pPr>
      <w:r w:rsidRPr="001B79A4">
        <w:rPr>
          <w:rFonts w:ascii="Times New Roman" w:hAnsi="Times New Roman"/>
          <w:color w:val="000000"/>
          <w:sz w:val="24"/>
          <w:szCs w:val="24"/>
        </w:rPr>
        <w:t xml:space="preserve"> </w:t>
      </w:r>
      <w:r w:rsidRPr="001B79A4">
        <w:rPr>
          <w:rFonts w:ascii="Times New Roman" w:hAnsi="Times New Roman"/>
          <w:color w:val="000000"/>
          <w:sz w:val="24"/>
          <w:szCs w:val="24"/>
          <w:lang w:val="es-ES"/>
        </w:rPr>
        <w:tab/>
      </w:r>
      <w:r w:rsidRPr="001B79A4">
        <w:rPr>
          <w:rFonts w:ascii="Times New Roman" w:hAnsi="Times New Roman"/>
          <w:color w:val="000000"/>
          <w:sz w:val="24"/>
          <w:szCs w:val="24"/>
        </w:rPr>
        <w:t>Развитие навыков их распознавания и употребления в речи.</w:t>
      </w:r>
    </w:p>
    <w:p w:rsidR="00097789" w:rsidRPr="001B79A4" w:rsidRDefault="00097789" w:rsidP="008E6F60">
      <w:pPr>
        <w:widowControl w:val="0"/>
        <w:shd w:val="clear" w:color="auto" w:fill="FFFFFF"/>
        <w:spacing w:after="0" w:line="360" w:lineRule="auto"/>
        <w:rPr>
          <w:rFonts w:ascii="Times New Roman" w:hAnsi="Times New Roman"/>
          <w:color w:val="000000"/>
          <w:sz w:val="24"/>
          <w:szCs w:val="24"/>
        </w:rPr>
      </w:pPr>
      <w:r w:rsidRPr="001B79A4">
        <w:rPr>
          <w:rFonts w:ascii="Times New Roman" w:hAnsi="Times New Roman"/>
          <w:color w:val="000000"/>
          <w:sz w:val="24"/>
          <w:szCs w:val="24"/>
        </w:rPr>
        <w:t>Расширение потенциального словаря за счет интернациональной лексики и овладения новыми словообразовательными средствами:</w:t>
      </w:r>
    </w:p>
    <w:p w:rsidR="00097789" w:rsidRPr="001B79A4" w:rsidRDefault="00097789" w:rsidP="006F5212">
      <w:pPr>
        <w:widowControl w:val="0"/>
        <w:numPr>
          <w:ilvl w:val="0"/>
          <w:numId w:val="24"/>
        </w:numPr>
        <w:shd w:val="clear" w:color="auto" w:fill="FFFFFF"/>
        <w:suppressAutoHyphens/>
        <w:spacing w:after="0" w:line="360" w:lineRule="auto"/>
        <w:ind w:left="0" w:firstLine="426"/>
        <w:rPr>
          <w:rFonts w:ascii="Times New Roman" w:hAnsi="Times New Roman"/>
          <w:color w:val="000000"/>
          <w:sz w:val="24"/>
          <w:szCs w:val="24"/>
          <w:lang w:val="en-US"/>
        </w:rPr>
      </w:pPr>
      <w:r w:rsidRPr="001B79A4">
        <w:rPr>
          <w:rFonts w:ascii="Times New Roman" w:hAnsi="Times New Roman"/>
          <w:color w:val="000000"/>
          <w:sz w:val="24"/>
          <w:szCs w:val="24"/>
        </w:rPr>
        <w:t>аффиксами</w:t>
      </w:r>
      <w:r w:rsidRPr="001B79A4">
        <w:rPr>
          <w:rFonts w:ascii="Times New Roman" w:hAnsi="Times New Roman"/>
          <w:color w:val="000000"/>
          <w:sz w:val="24"/>
          <w:szCs w:val="24"/>
          <w:lang w:val="en-US"/>
        </w:rPr>
        <w:t xml:space="preserve"> </w:t>
      </w:r>
    </w:p>
    <w:p w:rsidR="00097789" w:rsidRPr="001B79A4" w:rsidRDefault="00097789" w:rsidP="006F5212">
      <w:pPr>
        <w:widowControl w:val="0"/>
        <w:numPr>
          <w:ilvl w:val="0"/>
          <w:numId w:val="27"/>
        </w:numPr>
        <w:shd w:val="clear" w:color="auto" w:fill="FFFFFF"/>
        <w:suppressAutoHyphens/>
        <w:spacing w:after="0" w:line="360" w:lineRule="auto"/>
        <w:ind w:left="0"/>
        <w:rPr>
          <w:rFonts w:ascii="Times New Roman" w:hAnsi="Times New Roman"/>
          <w:color w:val="000000"/>
          <w:sz w:val="24"/>
          <w:szCs w:val="24"/>
          <w:lang w:val="en-US"/>
        </w:rPr>
      </w:pPr>
      <w:r w:rsidRPr="001B79A4">
        <w:rPr>
          <w:rFonts w:ascii="Times New Roman" w:hAnsi="Times New Roman"/>
          <w:color w:val="000000"/>
          <w:sz w:val="24"/>
          <w:szCs w:val="24"/>
        </w:rPr>
        <w:t>глаголов</w:t>
      </w:r>
      <w:r w:rsidRPr="001B79A4">
        <w:rPr>
          <w:rFonts w:ascii="Times New Roman" w:hAnsi="Times New Roman"/>
          <w:color w:val="000000"/>
          <w:sz w:val="24"/>
          <w:szCs w:val="24"/>
          <w:lang w:val="en-US"/>
        </w:rPr>
        <w:t xml:space="preserve">: </w:t>
      </w:r>
      <w:r w:rsidRPr="001B79A4">
        <w:rPr>
          <w:rFonts w:ascii="Times New Roman" w:hAnsi="Times New Roman"/>
          <w:b/>
          <w:i/>
          <w:color w:val="000000"/>
          <w:sz w:val="24"/>
          <w:szCs w:val="24"/>
          <w:lang w:val="en-US"/>
        </w:rPr>
        <w:t xml:space="preserve">dis-, </w:t>
      </w:r>
      <w:proofErr w:type="spellStart"/>
      <w:r w:rsidRPr="001B79A4">
        <w:rPr>
          <w:rFonts w:ascii="Times New Roman" w:hAnsi="Times New Roman"/>
          <w:b/>
          <w:i/>
          <w:color w:val="000000"/>
          <w:sz w:val="24"/>
          <w:szCs w:val="24"/>
          <w:lang w:val="en-US"/>
        </w:rPr>
        <w:t>mis</w:t>
      </w:r>
      <w:proofErr w:type="spellEnd"/>
      <w:r w:rsidRPr="001B79A4">
        <w:rPr>
          <w:rFonts w:ascii="Times New Roman" w:hAnsi="Times New Roman"/>
          <w:b/>
          <w:i/>
          <w:color w:val="000000"/>
          <w:sz w:val="24"/>
          <w:szCs w:val="24"/>
          <w:lang w:val="en-US"/>
        </w:rPr>
        <w:t xml:space="preserve">-; - </w:t>
      </w:r>
      <w:proofErr w:type="spellStart"/>
      <w:r w:rsidRPr="001B79A4">
        <w:rPr>
          <w:rFonts w:ascii="Times New Roman" w:hAnsi="Times New Roman"/>
          <w:b/>
          <w:i/>
          <w:color w:val="000000"/>
          <w:sz w:val="24"/>
          <w:szCs w:val="24"/>
          <w:lang w:val="en-US"/>
        </w:rPr>
        <w:t>ize</w:t>
      </w:r>
      <w:proofErr w:type="spellEnd"/>
      <w:r w:rsidRPr="001B79A4">
        <w:rPr>
          <w:rFonts w:ascii="Times New Roman" w:hAnsi="Times New Roman"/>
          <w:b/>
          <w:i/>
          <w:color w:val="000000"/>
          <w:sz w:val="24"/>
          <w:szCs w:val="24"/>
          <w:lang w:val="en-US"/>
        </w:rPr>
        <w:t>/</w:t>
      </w:r>
      <w:proofErr w:type="spellStart"/>
      <w:r w:rsidRPr="001B79A4">
        <w:rPr>
          <w:rFonts w:ascii="Times New Roman" w:hAnsi="Times New Roman"/>
          <w:b/>
          <w:i/>
          <w:color w:val="000000"/>
          <w:sz w:val="24"/>
          <w:szCs w:val="24"/>
          <w:lang w:val="en-US"/>
        </w:rPr>
        <w:t>ise</w:t>
      </w:r>
      <w:proofErr w:type="spellEnd"/>
      <w:r w:rsidRPr="001B79A4">
        <w:rPr>
          <w:rFonts w:ascii="Times New Roman" w:hAnsi="Times New Roman"/>
          <w:color w:val="000000"/>
          <w:sz w:val="24"/>
          <w:szCs w:val="24"/>
          <w:lang w:val="en-US"/>
        </w:rPr>
        <w:t xml:space="preserve">; </w:t>
      </w:r>
    </w:p>
    <w:p w:rsidR="00097789" w:rsidRPr="0043403E" w:rsidRDefault="00097789" w:rsidP="008E6F60">
      <w:pPr>
        <w:pStyle w:val="2"/>
        <w:keepNext w:val="0"/>
        <w:widowControl w:val="0"/>
        <w:numPr>
          <w:ilvl w:val="1"/>
          <w:numId w:val="0"/>
        </w:numPr>
        <w:tabs>
          <w:tab w:val="num" w:pos="576"/>
        </w:tabs>
        <w:suppressAutoHyphens/>
        <w:spacing w:after="0" w:line="360" w:lineRule="auto"/>
        <w:jc w:val="left"/>
        <w:rPr>
          <w:rFonts w:ascii="Times New Roman" w:hAnsi="Times New Roman"/>
          <w:b/>
          <w:sz w:val="24"/>
          <w:szCs w:val="24"/>
          <w:lang w:val="en-US"/>
        </w:rPr>
      </w:pPr>
    </w:p>
    <w:p w:rsidR="00097789" w:rsidRPr="001B79A4" w:rsidRDefault="00097789" w:rsidP="006F5212">
      <w:pPr>
        <w:pStyle w:val="2"/>
        <w:keepNext w:val="0"/>
        <w:widowControl w:val="0"/>
        <w:numPr>
          <w:ilvl w:val="0"/>
          <w:numId w:val="44"/>
        </w:numPr>
        <w:suppressAutoHyphens/>
        <w:spacing w:after="0" w:line="360" w:lineRule="auto"/>
        <w:jc w:val="left"/>
        <w:rPr>
          <w:rFonts w:ascii="Times New Roman" w:hAnsi="Times New Roman"/>
          <w:b/>
          <w:sz w:val="24"/>
          <w:szCs w:val="24"/>
        </w:rPr>
      </w:pPr>
      <w:r w:rsidRPr="001B79A4">
        <w:rPr>
          <w:rFonts w:ascii="Times New Roman" w:hAnsi="Times New Roman"/>
          <w:b/>
          <w:sz w:val="24"/>
          <w:szCs w:val="24"/>
        </w:rPr>
        <w:t>Грамматическая сторона речи</w:t>
      </w:r>
    </w:p>
    <w:p w:rsidR="00097789" w:rsidRPr="001B79A4" w:rsidRDefault="00097789" w:rsidP="008E6F60">
      <w:pPr>
        <w:widowControl w:val="0"/>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Расширение объема значений грамматических явлений, изученных ранее, и овладение новыми грамматическими явлениями.</w:t>
      </w:r>
    </w:p>
    <w:p w:rsidR="00097789" w:rsidRPr="001B79A4" w:rsidRDefault="00097789" w:rsidP="006F5212">
      <w:pPr>
        <w:pStyle w:val="a6"/>
        <w:numPr>
          <w:ilvl w:val="0"/>
          <w:numId w:val="26"/>
        </w:numPr>
        <w:suppressAutoHyphens/>
        <w:spacing w:after="0" w:line="360" w:lineRule="auto"/>
        <w:ind w:left="0" w:hanging="176"/>
        <w:rPr>
          <w:rFonts w:ascii="Times New Roman" w:hAnsi="Times New Roman"/>
          <w:sz w:val="24"/>
          <w:szCs w:val="24"/>
          <w:lang w:val="en-US"/>
        </w:rPr>
      </w:pPr>
      <w:r w:rsidRPr="001B79A4">
        <w:rPr>
          <w:rFonts w:ascii="Times New Roman" w:hAnsi="Times New Roman"/>
          <w:sz w:val="24"/>
          <w:szCs w:val="24"/>
        </w:rPr>
        <w:t>предложения</w:t>
      </w:r>
      <w:r w:rsidRPr="001B79A4">
        <w:rPr>
          <w:rFonts w:ascii="Times New Roman" w:hAnsi="Times New Roman"/>
          <w:sz w:val="24"/>
          <w:szCs w:val="24"/>
          <w:lang w:val="en-US"/>
        </w:rPr>
        <w:t xml:space="preserve"> </w:t>
      </w:r>
      <w:r w:rsidRPr="001B79A4">
        <w:rPr>
          <w:rFonts w:ascii="Times New Roman" w:hAnsi="Times New Roman"/>
          <w:sz w:val="24"/>
          <w:szCs w:val="24"/>
        </w:rPr>
        <w:t>с</w:t>
      </w:r>
      <w:r w:rsidRPr="001B79A4">
        <w:rPr>
          <w:rFonts w:ascii="Times New Roman" w:hAnsi="Times New Roman"/>
          <w:sz w:val="24"/>
          <w:szCs w:val="24"/>
          <w:lang w:val="en-US"/>
        </w:rPr>
        <w:t xml:space="preserve"> </w:t>
      </w:r>
      <w:r w:rsidRPr="001B79A4">
        <w:rPr>
          <w:rFonts w:ascii="Times New Roman" w:hAnsi="Times New Roman"/>
          <w:sz w:val="24"/>
          <w:szCs w:val="24"/>
        </w:rPr>
        <w:t>конструкциями</w:t>
      </w:r>
      <w:r w:rsidRPr="001B79A4">
        <w:rPr>
          <w:rFonts w:ascii="Times New Roman" w:hAnsi="Times New Roman"/>
          <w:sz w:val="24"/>
          <w:szCs w:val="24"/>
          <w:lang w:val="en-US"/>
        </w:rPr>
        <w:t xml:space="preserve"> </w:t>
      </w:r>
      <w:r w:rsidRPr="001B79A4">
        <w:rPr>
          <w:rFonts w:ascii="Times New Roman" w:hAnsi="Times New Roman"/>
          <w:b/>
          <w:i/>
          <w:sz w:val="24"/>
          <w:szCs w:val="24"/>
          <w:lang w:val="en-US"/>
        </w:rPr>
        <w:t>as… as, not so ….as, either… or, neither … nor</w:t>
      </w:r>
      <w:r w:rsidRPr="001B79A4">
        <w:rPr>
          <w:rFonts w:ascii="Times New Roman" w:hAnsi="Times New Roman"/>
          <w:sz w:val="24"/>
          <w:szCs w:val="24"/>
          <w:lang w:val="en-US"/>
        </w:rPr>
        <w:t>;</w:t>
      </w:r>
    </w:p>
    <w:p w:rsidR="00097789" w:rsidRPr="001B79A4" w:rsidRDefault="00097789" w:rsidP="006F5212">
      <w:pPr>
        <w:pStyle w:val="a6"/>
        <w:numPr>
          <w:ilvl w:val="0"/>
          <w:numId w:val="26"/>
        </w:numPr>
        <w:suppressAutoHyphens/>
        <w:spacing w:after="0" w:line="360" w:lineRule="auto"/>
        <w:ind w:left="0" w:hanging="176"/>
        <w:rPr>
          <w:rFonts w:ascii="Times New Roman" w:hAnsi="Times New Roman"/>
          <w:sz w:val="24"/>
          <w:szCs w:val="24"/>
        </w:rPr>
      </w:pPr>
      <w:r w:rsidRPr="001B79A4">
        <w:rPr>
          <w:rFonts w:ascii="Times New Roman" w:hAnsi="Times New Roman"/>
          <w:sz w:val="24"/>
          <w:szCs w:val="24"/>
        </w:rPr>
        <w:t>условные предложения реального и нереального характера (</w:t>
      </w:r>
      <w:r w:rsidRPr="001B79A4">
        <w:rPr>
          <w:rFonts w:ascii="Times New Roman" w:hAnsi="Times New Roman"/>
          <w:b/>
          <w:i/>
          <w:sz w:val="24"/>
          <w:szCs w:val="24"/>
          <w:lang w:val="en-GB"/>
        </w:rPr>
        <w:t>Conditional</w:t>
      </w:r>
      <w:r w:rsidRPr="001B79A4">
        <w:rPr>
          <w:rFonts w:ascii="Times New Roman" w:hAnsi="Times New Roman"/>
          <w:b/>
          <w:i/>
          <w:sz w:val="24"/>
          <w:szCs w:val="24"/>
        </w:rPr>
        <w:t xml:space="preserve"> </w:t>
      </w:r>
      <w:r w:rsidRPr="001B79A4">
        <w:rPr>
          <w:rFonts w:ascii="Times New Roman" w:hAnsi="Times New Roman"/>
          <w:b/>
          <w:i/>
          <w:sz w:val="24"/>
          <w:szCs w:val="24"/>
          <w:lang w:val="en-GB"/>
        </w:rPr>
        <w:t>I</w:t>
      </w:r>
      <w:r w:rsidRPr="001B79A4">
        <w:rPr>
          <w:rFonts w:ascii="Times New Roman" w:hAnsi="Times New Roman"/>
          <w:b/>
          <w:i/>
          <w:sz w:val="24"/>
          <w:szCs w:val="24"/>
        </w:rPr>
        <w:t xml:space="preserve"> </w:t>
      </w:r>
      <w:r w:rsidRPr="001B79A4">
        <w:rPr>
          <w:rFonts w:ascii="Times New Roman" w:hAnsi="Times New Roman"/>
          <w:b/>
          <w:i/>
          <w:sz w:val="24"/>
          <w:szCs w:val="24"/>
          <w:lang w:val="en-GB"/>
        </w:rPr>
        <w:t>and</w:t>
      </w:r>
      <w:r w:rsidRPr="001B79A4">
        <w:rPr>
          <w:rFonts w:ascii="Times New Roman" w:hAnsi="Times New Roman"/>
          <w:b/>
          <w:i/>
          <w:sz w:val="24"/>
          <w:szCs w:val="24"/>
        </w:rPr>
        <w:t xml:space="preserve"> II</w:t>
      </w:r>
      <w:r w:rsidRPr="001B79A4">
        <w:rPr>
          <w:rFonts w:ascii="Times New Roman" w:hAnsi="Times New Roman"/>
          <w:sz w:val="24"/>
          <w:szCs w:val="24"/>
        </w:rPr>
        <w:t>),</w:t>
      </w:r>
    </w:p>
    <w:p w:rsidR="00097789" w:rsidRPr="001B79A4" w:rsidRDefault="00097789" w:rsidP="006F5212">
      <w:pPr>
        <w:pStyle w:val="a6"/>
        <w:numPr>
          <w:ilvl w:val="0"/>
          <w:numId w:val="26"/>
        </w:numPr>
        <w:suppressAutoHyphens/>
        <w:spacing w:after="0" w:line="360" w:lineRule="auto"/>
        <w:ind w:left="0" w:hanging="176"/>
        <w:rPr>
          <w:rFonts w:ascii="Times New Roman" w:hAnsi="Times New Roman"/>
          <w:sz w:val="24"/>
          <w:szCs w:val="24"/>
        </w:rPr>
      </w:pPr>
      <w:r w:rsidRPr="001B79A4">
        <w:rPr>
          <w:rFonts w:ascii="Times New Roman" w:hAnsi="Times New Roman"/>
          <w:sz w:val="24"/>
          <w:szCs w:val="24"/>
        </w:rPr>
        <w:t xml:space="preserve">сложноподчиненные предложения с </w:t>
      </w:r>
      <w:proofErr w:type="gramStart"/>
      <w:r w:rsidRPr="001B79A4">
        <w:rPr>
          <w:rFonts w:ascii="Times New Roman" w:hAnsi="Times New Roman"/>
          <w:sz w:val="24"/>
          <w:szCs w:val="24"/>
        </w:rPr>
        <w:t>придаточными</w:t>
      </w:r>
      <w:proofErr w:type="gramEnd"/>
      <w:r w:rsidRPr="001B79A4">
        <w:rPr>
          <w:rFonts w:ascii="Times New Roman" w:hAnsi="Times New Roman"/>
          <w:sz w:val="24"/>
          <w:szCs w:val="24"/>
        </w:rPr>
        <w:t>:</w:t>
      </w:r>
    </w:p>
    <w:p w:rsidR="00097789" w:rsidRPr="001B79A4" w:rsidRDefault="00097789" w:rsidP="006F5212">
      <w:pPr>
        <w:pStyle w:val="a6"/>
        <w:numPr>
          <w:ilvl w:val="1"/>
          <w:numId w:val="28"/>
        </w:numPr>
        <w:tabs>
          <w:tab w:val="left" w:pos="529"/>
        </w:tabs>
        <w:suppressAutoHyphens/>
        <w:spacing w:after="0" w:line="360" w:lineRule="auto"/>
        <w:ind w:left="0" w:hanging="142"/>
        <w:rPr>
          <w:rFonts w:ascii="Times New Roman" w:hAnsi="Times New Roman"/>
          <w:sz w:val="24"/>
          <w:szCs w:val="24"/>
        </w:rPr>
      </w:pPr>
      <w:r w:rsidRPr="001B79A4">
        <w:rPr>
          <w:rFonts w:ascii="Times New Roman" w:hAnsi="Times New Roman"/>
          <w:sz w:val="24"/>
          <w:szCs w:val="24"/>
        </w:rPr>
        <w:t xml:space="preserve">времени с союзами </w:t>
      </w:r>
      <w:r w:rsidRPr="001B79A4">
        <w:rPr>
          <w:rFonts w:ascii="Times New Roman" w:hAnsi="Times New Roman"/>
          <w:b/>
          <w:i/>
          <w:sz w:val="24"/>
          <w:szCs w:val="24"/>
          <w:lang w:val="en-GB"/>
        </w:rPr>
        <w:t>for, since, during</w:t>
      </w:r>
      <w:r w:rsidRPr="001B79A4">
        <w:rPr>
          <w:rFonts w:ascii="Times New Roman" w:hAnsi="Times New Roman"/>
          <w:sz w:val="24"/>
          <w:szCs w:val="24"/>
        </w:rPr>
        <w:t>;</w:t>
      </w:r>
    </w:p>
    <w:p w:rsidR="00097789" w:rsidRPr="001B79A4" w:rsidRDefault="00097789" w:rsidP="006F5212">
      <w:pPr>
        <w:pStyle w:val="a6"/>
        <w:numPr>
          <w:ilvl w:val="1"/>
          <w:numId w:val="28"/>
        </w:numPr>
        <w:tabs>
          <w:tab w:val="left" w:pos="529"/>
        </w:tabs>
        <w:suppressAutoHyphens/>
        <w:spacing w:after="0" w:line="360" w:lineRule="auto"/>
        <w:ind w:left="0" w:hanging="142"/>
        <w:rPr>
          <w:rFonts w:ascii="Times New Roman" w:hAnsi="Times New Roman"/>
          <w:sz w:val="24"/>
          <w:szCs w:val="24"/>
        </w:rPr>
      </w:pPr>
      <w:r w:rsidRPr="001B79A4">
        <w:rPr>
          <w:rFonts w:ascii="Times New Roman" w:hAnsi="Times New Roman"/>
          <w:sz w:val="24"/>
          <w:szCs w:val="24"/>
        </w:rPr>
        <w:t xml:space="preserve">цели с союзом </w:t>
      </w:r>
      <w:r w:rsidRPr="001B79A4">
        <w:rPr>
          <w:rFonts w:ascii="Times New Roman" w:hAnsi="Times New Roman"/>
          <w:b/>
          <w:i/>
          <w:sz w:val="24"/>
          <w:szCs w:val="24"/>
          <w:lang w:val="en-GB"/>
        </w:rPr>
        <w:t>so</w:t>
      </w:r>
      <w:r w:rsidRPr="001B79A4">
        <w:rPr>
          <w:rFonts w:ascii="Times New Roman" w:hAnsi="Times New Roman"/>
          <w:b/>
          <w:i/>
          <w:sz w:val="24"/>
          <w:szCs w:val="24"/>
        </w:rPr>
        <w:t xml:space="preserve"> </w:t>
      </w:r>
      <w:r w:rsidRPr="001B79A4">
        <w:rPr>
          <w:rFonts w:ascii="Times New Roman" w:hAnsi="Times New Roman"/>
          <w:b/>
          <w:i/>
          <w:sz w:val="24"/>
          <w:szCs w:val="24"/>
          <w:lang w:val="en-GB"/>
        </w:rPr>
        <w:t>that</w:t>
      </w:r>
      <w:r w:rsidRPr="001B79A4">
        <w:rPr>
          <w:rFonts w:ascii="Times New Roman" w:hAnsi="Times New Roman"/>
          <w:sz w:val="24"/>
          <w:szCs w:val="24"/>
        </w:rPr>
        <w:t>;</w:t>
      </w:r>
    </w:p>
    <w:p w:rsidR="00097789" w:rsidRPr="001B79A4" w:rsidRDefault="00097789" w:rsidP="006F5212">
      <w:pPr>
        <w:pStyle w:val="a6"/>
        <w:numPr>
          <w:ilvl w:val="1"/>
          <w:numId w:val="28"/>
        </w:numPr>
        <w:tabs>
          <w:tab w:val="left" w:pos="529"/>
        </w:tabs>
        <w:suppressAutoHyphens/>
        <w:spacing w:after="0" w:line="360" w:lineRule="auto"/>
        <w:ind w:left="0" w:hanging="142"/>
        <w:rPr>
          <w:rFonts w:ascii="Times New Roman" w:hAnsi="Times New Roman"/>
          <w:sz w:val="24"/>
          <w:szCs w:val="24"/>
        </w:rPr>
      </w:pPr>
      <w:r w:rsidRPr="001B79A4">
        <w:rPr>
          <w:rFonts w:ascii="Times New Roman" w:hAnsi="Times New Roman"/>
          <w:sz w:val="24"/>
          <w:szCs w:val="24"/>
        </w:rPr>
        <w:t xml:space="preserve">условия с союзом </w:t>
      </w:r>
      <w:r w:rsidRPr="001B79A4">
        <w:rPr>
          <w:rFonts w:ascii="Times New Roman" w:hAnsi="Times New Roman"/>
          <w:b/>
          <w:i/>
          <w:sz w:val="24"/>
          <w:szCs w:val="24"/>
          <w:lang w:val="en-GB"/>
        </w:rPr>
        <w:t>unless</w:t>
      </w:r>
      <w:r w:rsidRPr="001B79A4">
        <w:rPr>
          <w:rFonts w:ascii="Times New Roman" w:hAnsi="Times New Roman"/>
          <w:sz w:val="24"/>
          <w:szCs w:val="24"/>
        </w:rPr>
        <w:t>;</w:t>
      </w:r>
    </w:p>
    <w:p w:rsidR="00097789" w:rsidRPr="001B79A4" w:rsidRDefault="00097789" w:rsidP="006F5212">
      <w:pPr>
        <w:pStyle w:val="a6"/>
        <w:numPr>
          <w:ilvl w:val="0"/>
          <w:numId w:val="28"/>
        </w:numPr>
        <w:suppressAutoHyphens/>
        <w:spacing w:after="0" w:line="360" w:lineRule="auto"/>
        <w:ind w:left="0" w:hanging="176"/>
        <w:rPr>
          <w:rFonts w:ascii="Times New Roman" w:hAnsi="Times New Roman"/>
          <w:sz w:val="24"/>
          <w:szCs w:val="24"/>
          <w:lang w:val="en-US"/>
        </w:rPr>
      </w:pPr>
      <w:r w:rsidRPr="001B79A4">
        <w:rPr>
          <w:rFonts w:ascii="Times New Roman" w:hAnsi="Times New Roman"/>
          <w:sz w:val="24"/>
          <w:szCs w:val="24"/>
        </w:rPr>
        <w:t>союзы</w:t>
      </w:r>
      <w:r w:rsidRPr="001B79A4">
        <w:rPr>
          <w:rFonts w:ascii="Times New Roman" w:hAnsi="Times New Roman"/>
          <w:sz w:val="24"/>
          <w:szCs w:val="24"/>
          <w:lang w:val="en-US"/>
        </w:rPr>
        <w:t xml:space="preserve"> </w:t>
      </w:r>
      <w:r w:rsidRPr="001B79A4">
        <w:rPr>
          <w:rFonts w:ascii="Times New Roman" w:hAnsi="Times New Roman"/>
          <w:b/>
          <w:i/>
          <w:sz w:val="24"/>
          <w:szCs w:val="24"/>
          <w:lang w:val="en-US"/>
        </w:rPr>
        <w:t>whoever, whatever, however, whenever</w:t>
      </w:r>
      <w:r w:rsidRPr="001B79A4">
        <w:rPr>
          <w:rFonts w:ascii="Times New Roman" w:hAnsi="Times New Roman"/>
          <w:sz w:val="24"/>
          <w:szCs w:val="24"/>
          <w:lang w:val="en-US"/>
        </w:rPr>
        <w:t>;</w:t>
      </w:r>
    </w:p>
    <w:p w:rsidR="00097789" w:rsidRPr="001B79A4" w:rsidRDefault="00097789" w:rsidP="006F5212">
      <w:pPr>
        <w:pStyle w:val="a6"/>
        <w:numPr>
          <w:ilvl w:val="0"/>
          <w:numId w:val="28"/>
        </w:numPr>
        <w:suppressAutoHyphens/>
        <w:spacing w:after="0" w:line="360" w:lineRule="auto"/>
        <w:ind w:left="0" w:hanging="176"/>
        <w:rPr>
          <w:rFonts w:ascii="Times New Roman" w:hAnsi="Times New Roman"/>
          <w:sz w:val="24"/>
          <w:szCs w:val="24"/>
        </w:rPr>
      </w:pPr>
      <w:r w:rsidRPr="001B79A4">
        <w:rPr>
          <w:rFonts w:ascii="Times New Roman" w:hAnsi="Times New Roman"/>
          <w:sz w:val="24"/>
          <w:szCs w:val="24"/>
        </w:rPr>
        <w:t xml:space="preserve">условные предложения нереального характера </w:t>
      </w:r>
      <w:r w:rsidRPr="001B79A4">
        <w:rPr>
          <w:rFonts w:ascii="Times New Roman" w:hAnsi="Times New Roman"/>
          <w:b/>
          <w:i/>
          <w:sz w:val="24"/>
          <w:szCs w:val="24"/>
          <w:lang w:val="en-US"/>
        </w:rPr>
        <w:t>Conditional</w:t>
      </w:r>
      <w:r w:rsidRPr="001B79A4">
        <w:rPr>
          <w:rFonts w:ascii="Times New Roman" w:hAnsi="Times New Roman"/>
          <w:b/>
          <w:i/>
          <w:sz w:val="24"/>
          <w:szCs w:val="24"/>
        </w:rPr>
        <w:t xml:space="preserve"> </w:t>
      </w:r>
      <w:r w:rsidRPr="001B79A4">
        <w:rPr>
          <w:rFonts w:ascii="Times New Roman" w:hAnsi="Times New Roman"/>
          <w:b/>
          <w:i/>
          <w:sz w:val="24"/>
          <w:szCs w:val="24"/>
          <w:lang w:val="en-US"/>
        </w:rPr>
        <w:t>III</w:t>
      </w:r>
      <w:r w:rsidRPr="001B79A4">
        <w:rPr>
          <w:rFonts w:ascii="Times New Roman" w:hAnsi="Times New Roman"/>
          <w:sz w:val="24"/>
          <w:szCs w:val="24"/>
        </w:rPr>
        <w:t xml:space="preserve"> (рецептивный уровень),</w:t>
      </w:r>
    </w:p>
    <w:p w:rsidR="00097789" w:rsidRPr="001B79A4" w:rsidRDefault="00097789" w:rsidP="006F5212">
      <w:pPr>
        <w:pStyle w:val="a6"/>
        <w:numPr>
          <w:ilvl w:val="0"/>
          <w:numId w:val="28"/>
        </w:numPr>
        <w:suppressAutoHyphens/>
        <w:spacing w:after="0" w:line="360" w:lineRule="auto"/>
        <w:ind w:left="0" w:hanging="176"/>
        <w:rPr>
          <w:rFonts w:ascii="Times New Roman" w:hAnsi="Times New Roman"/>
          <w:sz w:val="24"/>
          <w:szCs w:val="24"/>
        </w:rPr>
      </w:pPr>
      <w:r w:rsidRPr="001B79A4">
        <w:rPr>
          <w:rFonts w:ascii="Times New Roman" w:hAnsi="Times New Roman"/>
          <w:sz w:val="24"/>
          <w:szCs w:val="24"/>
        </w:rPr>
        <w:t>конструкции с инфинитивом (сложное дополнение, сложное подлежащее (рецептивный уровень));</w:t>
      </w:r>
    </w:p>
    <w:p w:rsidR="00097789" w:rsidRPr="001B79A4" w:rsidRDefault="00097789" w:rsidP="006F5212">
      <w:pPr>
        <w:pStyle w:val="a6"/>
        <w:numPr>
          <w:ilvl w:val="0"/>
          <w:numId w:val="28"/>
        </w:numPr>
        <w:suppressAutoHyphens/>
        <w:spacing w:after="0" w:line="360" w:lineRule="auto"/>
        <w:ind w:left="0" w:hanging="176"/>
        <w:rPr>
          <w:rFonts w:ascii="Times New Roman" w:hAnsi="Times New Roman"/>
          <w:b/>
          <w:i/>
          <w:sz w:val="24"/>
          <w:szCs w:val="24"/>
          <w:lang w:val="en-US"/>
        </w:rPr>
      </w:pPr>
      <w:r w:rsidRPr="001B79A4">
        <w:rPr>
          <w:rFonts w:ascii="Times New Roman" w:hAnsi="Times New Roman"/>
          <w:b/>
          <w:i/>
          <w:sz w:val="24"/>
          <w:szCs w:val="24"/>
          <w:lang w:val="en-US"/>
        </w:rPr>
        <w:t>Past Continuous, Past Perfect, Present Perfect Continuous, Future-in-the-Past</w:t>
      </w:r>
    </w:p>
    <w:p w:rsidR="00097789" w:rsidRPr="001B79A4" w:rsidRDefault="00097789" w:rsidP="006F5212">
      <w:pPr>
        <w:pStyle w:val="a6"/>
        <w:numPr>
          <w:ilvl w:val="0"/>
          <w:numId w:val="28"/>
        </w:numPr>
        <w:suppressAutoHyphens/>
        <w:spacing w:after="0" w:line="360" w:lineRule="auto"/>
        <w:ind w:left="0" w:hanging="176"/>
        <w:rPr>
          <w:rFonts w:ascii="Times New Roman" w:hAnsi="Times New Roman"/>
          <w:sz w:val="24"/>
          <w:szCs w:val="24"/>
        </w:rPr>
      </w:pPr>
      <w:r w:rsidRPr="001B79A4">
        <w:rPr>
          <w:rFonts w:ascii="Times New Roman" w:hAnsi="Times New Roman"/>
          <w:sz w:val="24"/>
          <w:szCs w:val="24"/>
        </w:rPr>
        <w:t>косвенная речь в утвердительных и вопросительных предложениях в настоящем и прошедшем времени;</w:t>
      </w:r>
    </w:p>
    <w:p w:rsidR="00097789" w:rsidRPr="001B79A4" w:rsidRDefault="00097789" w:rsidP="006F5212">
      <w:pPr>
        <w:pStyle w:val="a6"/>
        <w:numPr>
          <w:ilvl w:val="0"/>
          <w:numId w:val="28"/>
        </w:numPr>
        <w:suppressAutoHyphens/>
        <w:spacing w:after="0" w:line="360" w:lineRule="auto"/>
        <w:ind w:left="0" w:hanging="176"/>
        <w:rPr>
          <w:rFonts w:ascii="Times New Roman" w:hAnsi="Times New Roman"/>
          <w:sz w:val="24"/>
          <w:szCs w:val="24"/>
        </w:rPr>
      </w:pPr>
      <w:r w:rsidRPr="001B79A4">
        <w:rPr>
          <w:rFonts w:ascii="Times New Roman" w:hAnsi="Times New Roman"/>
          <w:sz w:val="24"/>
          <w:szCs w:val="24"/>
        </w:rPr>
        <w:t>согласование времен в рамках сложного предложения в плане настоящего и прошлого.</w:t>
      </w:r>
    </w:p>
    <w:p w:rsidR="00097789" w:rsidRPr="001B79A4" w:rsidRDefault="00097789" w:rsidP="006F5212">
      <w:pPr>
        <w:pStyle w:val="a6"/>
        <w:numPr>
          <w:ilvl w:val="0"/>
          <w:numId w:val="28"/>
        </w:numPr>
        <w:suppressAutoHyphens/>
        <w:spacing w:after="0" w:line="360" w:lineRule="auto"/>
        <w:ind w:left="0" w:hanging="176"/>
        <w:rPr>
          <w:rFonts w:ascii="Times New Roman" w:hAnsi="Times New Roman"/>
          <w:sz w:val="24"/>
          <w:szCs w:val="24"/>
        </w:rPr>
      </w:pPr>
      <w:r w:rsidRPr="001B79A4">
        <w:rPr>
          <w:rFonts w:ascii="Times New Roman" w:hAnsi="Times New Roman"/>
          <w:sz w:val="24"/>
          <w:szCs w:val="24"/>
        </w:rPr>
        <w:lastRenderedPageBreak/>
        <w:t xml:space="preserve">определенный, неопределённый и нулевой артикли (в том </w:t>
      </w:r>
      <w:proofErr w:type="gramStart"/>
      <w:r w:rsidRPr="001B79A4">
        <w:rPr>
          <w:rFonts w:ascii="Times New Roman" w:hAnsi="Times New Roman"/>
          <w:sz w:val="24"/>
          <w:szCs w:val="24"/>
        </w:rPr>
        <w:t>числе</w:t>
      </w:r>
      <w:proofErr w:type="gramEnd"/>
      <w:r w:rsidRPr="001B79A4">
        <w:rPr>
          <w:rFonts w:ascii="Times New Roman" w:hAnsi="Times New Roman"/>
          <w:sz w:val="24"/>
          <w:szCs w:val="24"/>
        </w:rPr>
        <w:t xml:space="preserve"> и с географическими названиями);</w:t>
      </w:r>
    </w:p>
    <w:p w:rsidR="00097789" w:rsidRPr="001B79A4" w:rsidRDefault="00097789" w:rsidP="006F5212">
      <w:pPr>
        <w:pStyle w:val="a6"/>
        <w:numPr>
          <w:ilvl w:val="0"/>
          <w:numId w:val="28"/>
        </w:numPr>
        <w:suppressAutoHyphens/>
        <w:spacing w:after="0" w:line="360" w:lineRule="auto"/>
        <w:ind w:left="0" w:hanging="176"/>
        <w:rPr>
          <w:rFonts w:ascii="Times New Roman" w:hAnsi="Times New Roman"/>
          <w:sz w:val="24"/>
          <w:szCs w:val="24"/>
        </w:rPr>
      </w:pPr>
      <w:r w:rsidRPr="001B79A4">
        <w:rPr>
          <w:rFonts w:ascii="Times New Roman" w:hAnsi="Times New Roman"/>
          <w:sz w:val="24"/>
          <w:szCs w:val="24"/>
        </w:rPr>
        <w:t>неопределенные местоимения и их производные (</w:t>
      </w:r>
      <w:r w:rsidRPr="001B79A4">
        <w:rPr>
          <w:rFonts w:ascii="Times New Roman" w:hAnsi="Times New Roman"/>
          <w:b/>
          <w:i/>
          <w:sz w:val="24"/>
          <w:szCs w:val="24"/>
          <w:lang w:val="en-GB"/>
        </w:rPr>
        <w:t>somebody</w:t>
      </w:r>
      <w:r w:rsidRPr="001B79A4">
        <w:rPr>
          <w:rFonts w:ascii="Times New Roman" w:hAnsi="Times New Roman"/>
          <w:b/>
          <w:i/>
          <w:sz w:val="24"/>
          <w:szCs w:val="24"/>
        </w:rPr>
        <w:t xml:space="preserve">, </w:t>
      </w:r>
      <w:r w:rsidRPr="001B79A4">
        <w:rPr>
          <w:rFonts w:ascii="Times New Roman" w:hAnsi="Times New Roman"/>
          <w:b/>
          <w:i/>
          <w:sz w:val="24"/>
          <w:szCs w:val="24"/>
          <w:lang w:val="en-GB"/>
        </w:rPr>
        <w:t>anything</w:t>
      </w:r>
      <w:r w:rsidRPr="001B79A4">
        <w:rPr>
          <w:rFonts w:ascii="Times New Roman" w:hAnsi="Times New Roman"/>
          <w:b/>
          <w:i/>
          <w:sz w:val="24"/>
          <w:szCs w:val="24"/>
        </w:rPr>
        <w:t xml:space="preserve">, </w:t>
      </w:r>
      <w:r w:rsidRPr="001B79A4">
        <w:rPr>
          <w:rFonts w:ascii="Times New Roman" w:hAnsi="Times New Roman"/>
          <w:b/>
          <w:i/>
          <w:sz w:val="24"/>
          <w:szCs w:val="24"/>
          <w:lang w:val="en-GB"/>
        </w:rPr>
        <w:t>nobody</w:t>
      </w:r>
      <w:r w:rsidRPr="001B79A4">
        <w:rPr>
          <w:rFonts w:ascii="Times New Roman" w:hAnsi="Times New Roman"/>
          <w:b/>
          <w:i/>
          <w:sz w:val="24"/>
          <w:szCs w:val="24"/>
        </w:rPr>
        <w:t xml:space="preserve">, </w:t>
      </w:r>
      <w:r w:rsidRPr="001B79A4">
        <w:rPr>
          <w:rFonts w:ascii="Times New Roman" w:hAnsi="Times New Roman"/>
          <w:b/>
          <w:i/>
          <w:sz w:val="24"/>
          <w:szCs w:val="24"/>
          <w:lang w:val="en-GB"/>
        </w:rPr>
        <w:t>everything</w:t>
      </w:r>
      <w:r w:rsidRPr="001B79A4">
        <w:rPr>
          <w:rFonts w:ascii="Times New Roman" w:hAnsi="Times New Roman"/>
          <w:b/>
          <w:i/>
          <w:sz w:val="24"/>
          <w:szCs w:val="24"/>
        </w:rPr>
        <w:t xml:space="preserve">, </w:t>
      </w:r>
      <w:r w:rsidRPr="001B79A4">
        <w:rPr>
          <w:rFonts w:ascii="Times New Roman" w:hAnsi="Times New Roman"/>
          <w:b/>
          <w:i/>
          <w:sz w:val="24"/>
          <w:szCs w:val="24"/>
          <w:lang w:val="en-GB"/>
        </w:rPr>
        <w:t>etc</w:t>
      </w:r>
      <w:r w:rsidRPr="001B79A4">
        <w:rPr>
          <w:rFonts w:ascii="Times New Roman" w:hAnsi="Times New Roman"/>
          <w:sz w:val="24"/>
          <w:szCs w:val="24"/>
        </w:rPr>
        <w:t>.),</w:t>
      </w:r>
    </w:p>
    <w:p w:rsidR="00097789" w:rsidRPr="001B79A4" w:rsidRDefault="00097789" w:rsidP="006F5212">
      <w:pPr>
        <w:pStyle w:val="a6"/>
        <w:numPr>
          <w:ilvl w:val="0"/>
          <w:numId w:val="28"/>
        </w:numPr>
        <w:suppressAutoHyphens/>
        <w:spacing w:after="0" w:line="360" w:lineRule="auto"/>
        <w:ind w:left="0" w:hanging="176"/>
        <w:rPr>
          <w:rFonts w:ascii="Times New Roman" w:hAnsi="Times New Roman"/>
          <w:sz w:val="24"/>
          <w:szCs w:val="24"/>
        </w:rPr>
      </w:pPr>
      <w:r w:rsidRPr="001B79A4">
        <w:rPr>
          <w:rFonts w:ascii="Times New Roman" w:hAnsi="Times New Roman"/>
          <w:sz w:val="24"/>
          <w:szCs w:val="24"/>
        </w:rPr>
        <w:t xml:space="preserve">устойчивые словоформы в функции наречия типа </w:t>
      </w:r>
      <w:r w:rsidRPr="001B79A4">
        <w:rPr>
          <w:rFonts w:ascii="Times New Roman" w:hAnsi="Times New Roman"/>
          <w:b/>
          <w:i/>
          <w:sz w:val="24"/>
          <w:szCs w:val="24"/>
          <w:lang w:val="en-GB"/>
        </w:rPr>
        <w:t>sometimes, at last, at least, etc</w:t>
      </w:r>
      <w:r w:rsidRPr="001B79A4">
        <w:rPr>
          <w:rFonts w:ascii="Times New Roman" w:hAnsi="Times New Roman"/>
          <w:sz w:val="24"/>
          <w:szCs w:val="24"/>
        </w:rPr>
        <w:t>.,</w:t>
      </w:r>
    </w:p>
    <w:p w:rsidR="00097789" w:rsidRDefault="00097789" w:rsidP="006F5212">
      <w:pPr>
        <w:pStyle w:val="a6"/>
        <w:numPr>
          <w:ilvl w:val="0"/>
          <w:numId w:val="28"/>
        </w:numPr>
        <w:suppressAutoHyphens/>
        <w:spacing w:after="0" w:line="360" w:lineRule="auto"/>
        <w:ind w:left="0" w:hanging="176"/>
        <w:rPr>
          <w:rFonts w:ascii="Times New Roman" w:hAnsi="Times New Roman"/>
          <w:sz w:val="24"/>
          <w:szCs w:val="24"/>
        </w:rPr>
      </w:pPr>
      <w:r w:rsidRPr="001B79A4">
        <w:rPr>
          <w:rFonts w:ascii="Times New Roman" w:hAnsi="Times New Roman"/>
          <w:sz w:val="24"/>
          <w:szCs w:val="24"/>
        </w:rPr>
        <w:t xml:space="preserve">значения слов и словосочетаний с формами на </w:t>
      </w:r>
      <w:r w:rsidRPr="001B79A4">
        <w:rPr>
          <w:rFonts w:ascii="Times New Roman" w:hAnsi="Times New Roman"/>
          <w:b/>
          <w:i/>
          <w:sz w:val="24"/>
          <w:szCs w:val="24"/>
        </w:rPr>
        <w:t>–</w:t>
      </w:r>
      <w:proofErr w:type="spellStart"/>
      <w:r w:rsidRPr="001B79A4">
        <w:rPr>
          <w:rFonts w:ascii="Times New Roman" w:hAnsi="Times New Roman"/>
          <w:b/>
          <w:i/>
          <w:sz w:val="24"/>
          <w:szCs w:val="24"/>
        </w:rPr>
        <w:t>ing</w:t>
      </w:r>
      <w:proofErr w:type="spellEnd"/>
      <w:r w:rsidRPr="001B79A4">
        <w:rPr>
          <w:rFonts w:ascii="Times New Roman" w:hAnsi="Times New Roman"/>
          <w:sz w:val="24"/>
          <w:szCs w:val="24"/>
        </w:rPr>
        <w:t xml:space="preserve"> без различения их функций (герундий, причастие настоящего времени, </w:t>
      </w:r>
      <w:r>
        <w:rPr>
          <w:rFonts w:ascii="Times New Roman" w:hAnsi="Times New Roman"/>
          <w:sz w:val="24"/>
          <w:szCs w:val="24"/>
        </w:rPr>
        <w:t>отглагольное существительное).</w:t>
      </w:r>
    </w:p>
    <w:p w:rsidR="00097789" w:rsidRDefault="00097789" w:rsidP="008E6F60">
      <w:pPr>
        <w:pStyle w:val="5"/>
        <w:widowControl w:val="0"/>
        <w:numPr>
          <w:ilvl w:val="4"/>
          <w:numId w:val="0"/>
        </w:numPr>
        <w:tabs>
          <w:tab w:val="num" w:pos="1008"/>
        </w:tabs>
        <w:suppressAutoHyphens/>
        <w:spacing w:after="0" w:line="360" w:lineRule="auto"/>
        <w:ind w:firstLine="720"/>
        <w:rPr>
          <w:rFonts w:ascii="Times New Roman" w:hAnsi="Times New Roman"/>
          <w:sz w:val="24"/>
          <w:szCs w:val="24"/>
        </w:rPr>
      </w:pPr>
    </w:p>
    <w:p w:rsidR="00097789" w:rsidRDefault="00097789" w:rsidP="008E6F60">
      <w:pPr>
        <w:spacing w:after="0" w:line="360" w:lineRule="auto"/>
      </w:pPr>
    </w:p>
    <w:p w:rsidR="00097789" w:rsidRPr="001B79A4" w:rsidRDefault="00097789" w:rsidP="008E6F60">
      <w:pPr>
        <w:spacing w:after="0" w:line="360" w:lineRule="auto"/>
        <w:jc w:val="both"/>
        <w:rPr>
          <w:rFonts w:ascii="Times New Roman" w:hAnsi="Times New Roman"/>
          <w:b/>
          <w:sz w:val="24"/>
          <w:szCs w:val="24"/>
        </w:rPr>
      </w:pPr>
      <w:r w:rsidRPr="001B79A4">
        <w:rPr>
          <w:rFonts w:ascii="Times New Roman" w:hAnsi="Times New Roman"/>
          <w:b/>
          <w:sz w:val="24"/>
          <w:szCs w:val="24"/>
        </w:rPr>
        <w:t>В 9 классе:</w:t>
      </w:r>
    </w:p>
    <w:p w:rsidR="00097789" w:rsidRPr="001B79A4" w:rsidRDefault="00097789" w:rsidP="008E6F60">
      <w:pPr>
        <w:spacing w:after="0" w:line="360" w:lineRule="auto"/>
        <w:jc w:val="both"/>
        <w:rPr>
          <w:rFonts w:ascii="Times New Roman" w:hAnsi="Times New Roman"/>
          <w:sz w:val="24"/>
          <w:szCs w:val="24"/>
        </w:rPr>
      </w:pPr>
      <w:r w:rsidRPr="001B79A4">
        <w:rPr>
          <w:rFonts w:ascii="Times New Roman" w:hAnsi="Times New Roman"/>
          <w:sz w:val="24"/>
          <w:szCs w:val="24"/>
        </w:rPr>
        <w:t>Декларация прав человека</w:t>
      </w:r>
    </w:p>
    <w:p w:rsidR="00097789" w:rsidRPr="001B79A4" w:rsidRDefault="00097789" w:rsidP="008E6F60">
      <w:pPr>
        <w:spacing w:after="0" w:line="360" w:lineRule="auto"/>
        <w:jc w:val="both"/>
        <w:rPr>
          <w:rFonts w:ascii="Times New Roman" w:hAnsi="Times New Roman"/>
          <w:sz w:val="24"/>
          <w:szCs w:val="24"/>
        </w:rPr>
      </w:pPr>
      <w:r w:rsidRPr="001B79A4">
        <w:rPr>
          <w:rFonts w:ascii="Times New Roman" w:hAnsi="Times New Roman"/>
          <w:sz w:val="24"/>
          <w:szCs w:val="24"/>
        </w:rPr>
        <w:t>Нахождение взаимопонимания между братьями и сестрами</w:t>
      </w:r>
    </w:p>
    <w:p w:rsidR="00097789" w:rsidRPr="001B79A4" w:rsidRDefault="00097789" w:rsidP="008E6F60">
      <w:pPr>
        <w:spacing w:after="0" w:line="360" w:lineRule="auto"/>
        <w:jc w:val="both"/>
        <w:rPr>
          <w:rFonts w:ascii="Times New Roman" w:hAnsi="Times New Roman"/>
          <w:sz w:val="24"/>
          <w:szCs w:val="24"/>
        </w:rPr>
      </w:pPr>
      <w:r w:rsidRPr="001B79A4">
        <w:rPr>
          <w:rFonts w:ascii="Times New Roman" w:hAnsi="Times New Roman"/>
          <w:sz w:val="24"/>
          <w:szCs w:val="24"/>
        </w:rPr>
        <w:t>Предотвращение конфликтов</w:t>
      </w:r>
    </w:p>
    <w:p w:rsidR="00097789" w:rsidRPr="001B79A4" w:rsidRDefault="00097789" w:rsidP="008E6F60">
      <w:pPr>
        <w:spacing w:after="0" w:line="360" w:lineRule="auto"/>
        <w:jc w:val="both"/>
        <w:rPr>
          <w:rFonts w:ascii="Times New Roman" w:hAnsi="Times New Roman"/>
          <w:sz w:val="24"/>
          <w:szCs w:val="24"/>
        </w:rPr>
      </w:pPr>
      <w:r w:rsidRPr="001B79A4">
        <w:rPr>
          <w:rFonts w:ascii="Times New Roman" w:hAnsi="Times New Roman"/>
          <w:sz w:val="24"/>
          <w:szCs w:val="24"/>
        </w:rPr>
        <w:t>Пути решения конфликтов</w:t>
      </w:r>
    </w:p>
    <w:p w:rsidR="00097789" w:rsidRPr="001B79A4" w:rsidRDefault="00097789" w:rsidP="008E6F60">
      <w:pPr>
        <w:spacing w:after="0" w:line="360" w:lineRule="auto"/>
        <w:jc w:val="both"/>
        <w:rPr>
          <w:rFonts w:ascii="Times New Roman" w:hAnsi="Times New Roman"/>
          <w:sz w:val="24"/>
          <w:szCs w:val="24"/>
        </w:rPr>
      </w:pPr>
      <w:r w:rsidRPr="001B79A4">
        <w:rPr>
          <w:rFonts w:ascii="Times New Roman" w:hAnsi="Times New Roman"/>
          <w:sz w:val="24"/>
          <w:szCs w:val="24"/>
        </w:rPr>
        <w:t>Конфликт и пути его разрешения</w:t>
      </w:r>
    </w:p>
    <w:p w:rsidR="00097789" w:rsidRPr="001B79A4" w:rsidRDefault="00097789" w:rsidP="008E6F60">
      <w:pPr>
        <w:spacing w:after="0" w:line="360" w:lineRule="auto"/>
        <w:jc w:val="both"/>
        <w:rPr>
          <w:rFonts w:ascii="Times New Roman" w:hAnsi="Times New Roman"/>
          <w:sz w:val="24"/>
          <w:szCs w:val="24"/>
        </w:rPr>
      </w:pPr>
      <w:r w:rsidRPr="001B79A4">
        <w:rPr>
          <w:rFonts w:ascii="Times New Roman" w:hAnsi="Times New Roman"/>
          <w:sz w:val="24"/>
          <w:szCs w:val="24"/>
        </w:rPr>
        <w:t>Умение составлять резюме</w:t>
      </w:r>
    </w:p>
    <w:p w:rsidR="00097789" w:rsidRPr="001B79A4" w:rsidRDefault="00097789" w:rsidP="008E6F60">
      <w:pPr>
        <w:spacing w:after="0" w:line="360" w:lineRule="auto"/>
        <w:jc w:val="both"/>
        <w:rPr>
          <w:rFonts w:ascii="Times New Roman" w:hAnsi="Times New Roman"/>
          <w:sz w:val="24"/>
          <w:szCs w:val="24"/>
        </w:rPr>
      </w:pPr>
      <w:r w:rsidRPr="001B79A4">
        <w:rPr>
          <w:rFonts w:ascii="Times New Roman" w:hAnsi="Times New Roman"/>
          <w:sz w:val="24"/>
          <w:szCs w:val="24"/>
        </w:rPr>
        <w:t>Стереотипы, которые мешают жить</w:t>
      </w:r>
    </w:p>
    <w:p w:rsidR="00097789" w:rsidRPr="001B79A4" w:rsidRDefault="00097789" w:rsidP="008E6F60">
      <w:pPr>
        <w:spacing w:after="0" w:line="360" w:lineRule="auto"/>
        <w:jc w:val="both"/>
        <w:rPr>
          <w:rFonts w:ascii="Times New Roman" w:hAnsi="Times New Roman"/>
          <w:sz w:val="24"/>
          <w:szCs w:val="24"/>
        </w:rPr>
      </w:pPr>
      <w:r w:rsidRPr="001B79A4">
        <w:rPr>
          <w:rFonts w:ascii="Times New Roman" w:hAnsi="Times New Roman"/>
          <w:sz w:val="24"/>
          <w:szCs w:val="24"/>
        </w:rPr>
        <w:t>Проблемы выбора профессии подростками России</w:t>
      </w:r>
    </w:p>
    <w:p w:rsidR="00097789" w:rsidRPr="001B79A4" w:rsidRDefault="00097789" w:rsidP="008E6F60">
      <w:pPr>
        <w:spacing w:after="0" w:line="360" w:lineRule="auto"/>
        <w:jc w:val="both"/>
        <w:rPr>
          <w:rFonts w:ascii="Times New Roman" w:hAnsi="Times New Roman"/>
          <w:sz w:val="24"/>
          <w:szCs w:val="24"/>
        </w:rPr>
      </w:pPr>
      <w:r w:rsidRPr="001B79A4">
        <w:rPr>
          <w:rFonts w:ascii="Times New Roman" w:hAnsi="Times New Roman"/>
          <w:sz w:val="24"/>
          <w:szCs w:val="24"/>
        </w:rPr>
        <w:t>Спорт для здоровья</w:t>
      </w:r>
    </w:p>
    <w:p w:rsidR="00097789" w:rsidRDefault="00097789" w:rsidP="008E6F60">
      <w:pPr>
        <w:pStyle w:val="2"/>
        <w:keepNext w:val="0"/>
        <w:widowControl w:val="0"/>
        <w:numPr>
          <w:ilvl w:val="1"/>
          <w:numId w:val="0"/>
        </w:numPr>
        <w:tabs>
          <w:tab w:val="num" w:pos="576"/>
        </w:tabs>
        <w:suppressAutoHyphens/>
        <w:spacing w:after="0" w:line="360" w:lineRule="auto"/>
        <w:jc w:val="left"/>
        <w:rPr>
          <w:rFonts w:ascii="Times New Roman" w:hAnsi="Times New Roman"/>
          <w:sz w:val="24"/>
          <w:szCs w:val="24"/>
        </w:rPr>
      </w:pPr>
    </w:p>
    <w:p w:rsidR="00097789" w:rsidRPr="001B79A4" w:rsidRDefault="00097789" w:rsidP="008E6F60">
      <w:pPr>
        <w:pStyle w:val="2"/>
        <w:keepNext w:val="0"/>
        <w:widowControl w:val="0"/>
        <w:numPr>
          <w:ilvl w:val="1"/>
          <w:numId w:val="0"/>
        </w:numPr>
        <w:tabs>
          <w:tab w:val="num" w:pos="576"/>
        </w:tabs>
        <w:suppressAutoHyphens/>
        <w:spacing w:after="0" w:line="360" w:lineRule="auto"/>
        <w:jc w:val="left"/>
        <w:rPr>
          <w:rFonts w:ascii="Times New Roman" w:hAnsi="Times New Roman"/>
          <w:sz w:val="24"/>
          <w:szCs w:val="24"/>
        </w:rPr>
      </w:pPr>
      <w:r w:rsidRPr="001B79A4">
        <w:rPr>
          <w:rFonts w:ascii="Times New Roman" w:hAnsi="Times New Roman"/>
          <w:sz w:val="24"/>
          <w:szCs w:val="24"/>
        </w:rPr>
        <w:t>В течение года решаются также следующие задачи:</w:t>
      </w:r>
    </w:p>
    <w:p w:rsidR="00097789" w:rsidRPr="00097789" w:rsidRDefault="00097789" w:rsidP="006F5212">
      <w:pPr>
        <w:pStyle w:val="2"/>
        <w:keepNext w:val="0"/>
        <w:widowControl w:val="0"/>
        <w:numPr>
          <w:ilvl w:val="0"/>
          <w:numId w:val="44"/>
        </w:numPr>
        <w:suppressAutoHyphens/>
        <w:spacing w:after="0" w:line="360" w:lineRule="auto"/>
        <w:jc w:val="left"/>
        <w:rPr>
          <w:rFonts w:ascii="Times New Roman" w:hAnsi="Times New Roman"/>
          <w:b/>
          <w:color w:val="000000"/>
          <w:sz w:val="24"/>
          <w:szCs w:val="24"/>
        </w:rPr>
      </w:pPr>
      <w:r w:rsidRPr="00097789">
        <w:rPr>
          <w:rFonts w:ascii="Times New Roman" w:hAnsi="Times New Roman"/>
          <w:b/>
          <w:color w:val="000000"/>
          <w:sz w:val="24"/>
          <w:szCs w:val="24"/>
        </w:rPr>
        <w:t>Говорение</w:t>
      </w:r>
    </w:p>
    <w:p w:rsidR="00097789" w:rsidRPr="001B79A4" w:rsidRDefault="00097789" w:rsidP="008E6F60">
      <w:pPr>
        <w:widowControl w:val="0"/>
        <w:shd w:val="clear" w:color="auto" w:fill="FFFFFF"/>
        <w:spacing w:after="0" w:line="360" w:lineRule="auto"/>
        <w:jc w:val="both"/>
        <w:rPr>
          <w:rFonts w:ascii="Times New Roman" w:hAnsi="Times New Roman"/>
          <w:i/>
          <w:color w:val="000000"/>
          <w:sz w:val="24"/>
          <w:szCs w:val="24"/>
        </w:rPr>
      </w:pPr>
      <w:r w:rsidRPr="001B79A4">
        <w:rPr>
          <w:rFonts w:ascii="Times New Roman" w:hAnsi="Times New Roman"/>
          <w:b/>
          <w:i/>
          <w:color w:val="000000"/>
          <w:sz w:val="24"/>
          <w:szCs w:val="24"/>
        </w:rPr>
        <w:t>Диалогическая речь</w:t>
      </w:r>
      <w:r w:rsidRPr="001B79A4">
        <w:rPr>
          <w:rFonts w:ascii="Times New Roman" w:hAnsi="Times New Roman"/>
          <w:i/>
          <w:color w:val="000000"/>
          <w:sz w:val="24"/>
          <w:szCs w:val="24"/>
        </w:rPr>
        <w:t xml:space="preserve">. </w:t>
      </w:r>
    </w:p>
    <w:p w:rsidR="00097789" w:rsidRPr="001B79A4" w:rsidRDefault="00097789" w:rsidP="008E6F60">
      <w:pPr>
        <w:widowControl w:val="0"/>
        <w:shd w:val="clear" w:color="auto" w:fill="FFFFFF"/>
        <w:spacing w:after="0" w:line="360" w:lineRule="auto"/>
        <w:ind w:firstLine="708"/>
        <w:jc w:val="both"/>
        <w:rPr>
          <w:rFonts w:ascii="Times New Roman" w:hAnsi="Times New Roman"/>
          <w:color w:val="000000"/>
          <w:sz w:val="24"/>
          <w:szCs w:val="24"/>
        </w:rPr>
      </w:pPr>
      <w:proofErr w:type="gramStart"/>
      <w:r w:rsidRPr="001B79A4">
        <w:rPr>
          <w:rFonts w:ascii="Times New Roman" w:hAnsi="Times New Roman"/>
          <w:color w:val="000000"/>
          <w:sz w:val="24"/>
          <w:szCs w:val="24"/>
        </w:rPr>
        <w:t xml:space="preserve">Развитие у школьников диалогической речи на средней ступени предусматривает овладение ими умениями вести </w:t>
      </w:r>
      <w:r w:rsidRPr="001B79A4">
        <w:rPr>
          <w:rFonts w:ascii="Times New Roman" w:hAnsi="Times New Roman"/>
          <w:color w:val="000000"/>
          <w:sz w:val="24"/>
          <w:szCs w:val="24"/>
          <w:u w:val="single"/>
        </w:rPr>
        <w:t>диалог этикетного характера</w:t>
      </w:r>
      <w:r w:rsidRPr="001B79A4">
        <w:rPr>
          <w:rFonts w:ascii="Times New Roman" w:hAnsi="Times New Roman"/>
          <w:color w:val="000000"/>
          <w:sz w:val="24"/>
          <w:szCs w:val="24"/>
        </w:rPr>
        <w:t xml:space="preserve"> (до 4 реплик со стороны каждого учащегося), </w:t>
      </w:r>
      <w:r w:rsidRPr="001B79A4">
        <w:rPr>
          <w:rFonts w:ascii="Times New Roman" w:hAnsi="Times New Roman"/>
          <w:color w:val="000000"/>
          <w:sz w:val="24"/>
          <w:szCs w:val="24"/>
          <w:u w:val="single"/>
        </w:rPr>
        <w:t>диалог-расспрос</w:t>
      </w:r>
      <w:r w:rsidRPr="001B79A4">
        <w:rPr>
          <w:rFonts w:ascii="Times New Roman" w:hAnsi="Times New Roman"/>
          <w:color w:val="000000"/>
          <w:sz w:val="24"/>
          <w:szCs w:val="24"/>
        </w:rPr>
        <w:t xml:space="preserve"> (до 6 реплик со стороны каждого учащегося), </w:t>
      </w:r>
      <w:r w:rsidRPr="001B79A4">
        <w:rPr>
          <w:rFonts w:ascii="Times New Roman" w:hAnsi="Times New Roman"/>
          <w:color w:val="000000"/>
          <w:sz w:val="24"/>
          <w:szCs w:val="24"/>
          <w:u w:val="single"/>
        </w:rPr>
        <w:t>диалог-побуждение к действию</w:t>
      </w:r>
      <w:r w:rsidRPr="001B79A4">
        <w:rPr>
          <w:rFonts w:ascii="Times New Roman" w:hAnsi="Times New Roman"/>
          <w:color w:val="000000"/>
          <w:sz w:val="24"/>
          <w:szCs w:val="24"/>
        </w:rPr>
        <w:t xml:space="preserve"> (до 4 реплик со стороны каждого учащегося) и </w:t>
      </w:r>
      <w:r w:rsidRPr="001B79A4">
        <w:rPr>
          <w:rFonts w:ascii="Times New Roman" w:hAnsi="Times New Roman"/>
          <w:color w:val="000000"/>
          <w:sz w:val="24"/>
          <w:szCs w:val="24"/>
          <w:u w:val="single"/>
        </w:rPr>
        <w:t>диалог-обмен мнениями</w:t>
      </w:r>
      <w:r w:rsidRPr="001B79A4">
        <w:rPr>
          <w:rFonts w:ascii="Times New Roman" w:hAnsi="Times New Roman"/>
          <w:color w:val="000000"/>
          <w:sz w:val="24"/>
          <w:szCs w:val="24"/>
        </w:rPr>
        <w:t xml:space="preserve"> (не менее 5-7 реплик со стороны каждого учащегося)</w:t>
      </w:r>
      <w:r w:rsidRPr="001B79A4">
        <w:rPr>
          <w:rFonts w:ascii="Times New Roman" w:hAnsi="Times New Roman"/>
          <w:color w:val="000000"/>
          <w:sz w:val="24"/>
          <w:szCs w:val="24"/>
          <w:u w:val="single"/>
        </w:rPr>
        <w:t xml:space="preserve">, а также их </w:t>
      </w:r>
      <w:r w:rsidRPr="001B79A4">
        <w:rPr>
          <w:rFonts w:ascii="Times New Roman" w:hAnsi="Times New Roman"/>
          <w:color w:val="000000"/>
          <w:sz w:val="24"/>
          <w:szCs w:val="24"/>
          <w:u w:val="single"/>
        </w:rPr>
        <w:lastRenderedPageBreak/>
        <w:t>комбинации</w:t>
      </w:r>
      <w:r w:rsidRPr="001B79A4">
        <w:rPr>
          <w:rFonts w:ascii="Times New Roman" w:hAnsi="Times New Roman"/>
          <w:color w:val="000000"/>
          <w:sz w:val="24"/>
          <w:szCs w:val="24"/>
        </w:rPr>
        <w:t>:</w:t>
      </w:r>
      <w:proofErr w:type="gramEnd"/>
    </w:p>
    <w:p w:rsidR="00097789" w:rsidRPr="001B79A4" w:rsidRDefault="00097789"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097789" w:rsidRPr="001B79A4" w:rsidRDefault="00097789" w:rsidP="008E6F60">
      <w:pPr>
        <w:widowControl w:val="0"/>
        <w:shd w:val="clear" w:color="auto" w:fill="FFFFFF"/>
        <w:spacing w:after="0" w:line="360" w:lineRule="auto"/>
        <w:jc w:val="both"/>
        <w:rPr>
          <w:rFonts w:ascii="Times New Roman" w:hAnsi="Times New Roman"/>
          <w:color w:val="000000"/>
          <w:sz w:val="24"/>
          <w:szCs w:val="24"/>
        </w:rPr>
      </w:pPr>
      <w:r w:rsidRPr="001B79A4">
        <w:rPr>
          <w:rFonts w:ascii="Times New Roman" w:hAnsi="Times New Roman"/>
          <w:b/>
          <w:i/>
          <w:color w:val="000000"/>
          <w:sz w:val="24"/>
          <w:szCs w:val="24"/>
        </w:rPr>
        <w:t xml:space="preserve">Монологическая речь. </w:t>
      </w:r>
      <w:r w:rsidRPr="001B79A4">
        <w:rPr>
          <w:rFonts w:ascii="Times New Roman" w:hAnsi="Times New Roman"/>
          <w:color w:val="000000"/>
          <w:sz w:val="24"/>
          <w:szCs w:val="24"/>
        </w:rPr>
        <w:t>Развитие монологической речи на средней ступени предусматривает овладение учащимися следующими умениями:</w:t>
      </w:r>
    </w:p>
    <w:p w:rsidR="00097789" w:rsidRPr="001B79A4" w:rsidRDefault="00097789" w:rsidP="006F5212">
      <w:pPr>
        <w:pStyle w:val="210"/>
        <w:widowControl w:val="0"/>
        <w:numPr>
          <w:ilvl w:val="0"/>
          <w:numId w:val="47"/>
        </w:numPr>
        <w:shd w:val="clear" w:color="auto" w:fill="FFFFFF"/>
        <w:tabs>
          <w:tab w:val="clear" w:pos="8222"/>
        </w:tabs>
        <w:suppressAutoHyphens/>
        <w:snapToGrid w:val="0"/>
        <w:spacing w:line="360" w:lineRule="auto"/>
        <w:ind w:left="0" w:right="0"/>
        <w:jc w:val="both"/>
        <w:rPr>
          <w:sz w:val="24"/>
          <w:szCs w:val="24"/>
        </w:rPr>
      </w:pPr>
      <w:r w:rsidRPr="001B79A4">
        <w:rPr>
          <w:sz w:val="24"/>
          <w:szCs w:val="24"/>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097789" w:rsidRPr="001B79A4" w:rsidRDefault="00097789" w:rsidP="006F5212">
      <w:pPr>
        <w:pStyle w:val="310"/>
        <w:widowControl w:val="0"/>
        <w:numPr>
          <w:ilvl w:val="0"/>
          <w:numId w:val="47"/>
        </w:numPr>
        <w:shd w:val="clear" w:color="auto" w:fill="FFFFFF"/>
        <w:snapToGrid w:val="0"/>
        <w:spacing w:after="0" w:line="360" w:lineRule="auto"/>
        <w:ind w:left="0"/>
        <w:jc w:val="both"/>
        <w:rPr>
          <w:sz w:val="24"/>
          <w:szCs w:val="24"/>
        </w:rPr>
      </w:pPr>
      <w:r w:rsidRPr="001B79A4">
        <w:rPr>
          <w:sz w:val="24"/>
          <w:szCs w:val="24"/>
        </w:rPr>
        <w:t xml:space="preserve">передавать содержание, основную мысль </w:t>
      </w:r>
      <w:proofErr w:type="gramStart"/>
      <w:r w:rsidRPr="001B79A4">
        <w:rPr>
          <w:sz w:val="24"/>
          <w:szCs w:val="24"/>
        </w:rPr>
        <w:t>прочитанного</w:t>
      </w:r>
      <w:proofErr w:type="gramEnd"/>
      <w:r w:rsidRPr="001B79A4">
        <w:rPr>
          <w:sz w:val="24"/>
          <w:szCs w:val="24"/>
        </w:rPr>
        <w:t xml:space="preserve"> с опорой на текст; </w:t>
      </w:r>
    </w:p>
    <w:p w:rsidR="00097789" w:rsidRPr="001B79A4" w:rsidRDefault="00097789" w:rsidP="006F5212">
      <w:pPr>
        <w:widowControl w:val="0"/>
        <w:numPr>
          <w:ilvl w:val="0"/>
          <w:numId w:val="47"/>
        </w:numPr>
        <w:shd w:val="clear" w:color="auto" w:fill="FFFFFF"/>
        <w:suppressAutoHyphens/>
        <w:spacing w:after="0" w:line="360" w:lineRule="auto"/>
        <w:ind w:left="0"/>
        <w:jc w:val="both"/>
        <w:rPr>
          <w:rFonts w:ascii="Times New Roman" w:hAnsi="Times New Roman"/>
          <w:color w:val="000000"/>
          <w:sz w:val="24"/>
          <w:szCs w:val="24"/>
        </w:rPr>
      </w:pPr>
      <w:r w:rsidRPr="001B79A4">
        <w:rPr>
          <w:rFonts w:ascii="Times New Roman" w:hAnsi="Times New Roman"/>
          <w:color w:val="000000"/>
          <w:sz w:val="24"/>
          <w:szCs w:val="24"/>
        </w:rPr>
        <w:t>делать сообщение в связи с прочитанным текстом.</w:t>
      </w:r>
    </w:p>
    <w:p w:rsidR="00097789" w:rsidRPr="001B79A4" w:rsidRDefault="00097789" w:rsidP="006F5212">
      <w:pPr>
        <w:widowControl w:val="0"/>
        <w:numPr>
          <w:ilvl w:val="0"/>
          <w:numId w:val="47"/>
        </w:numPr>
        <w:shd w:val="clear" w:color="auto" w:fill="FFFFFF"/>
        <w:suppressAutoHyphens/>
        <w:spacing w:after="0" w:line="360" w:lineRule="auto"/>
        <w:ind w:left="0"/>
        <w:jc w:val="both"/>
        <w:rPr>
          <w:rFonts w:ascii="Times New Roman" w:hAnsi="Times New Roman"/>
          <w:color w:val="000000"/>
          <w:sz w:val="24"/>
          <w:szCs w:val="24"/>
        </w:rPr>
      </w:pPr>
      <w:r w:rsidRPr="001B79A4">
        <w:rPr>
          <w:rFonts w:ascii="Times New Roman" w:hAnsi="Times New Roman"/>
          <w:color w:val="000000"/>
          <w:sz w:val="24"/>
          <w:szCs w:val="24"/>
        </w:rPr>
        <w:t xml:space="preserve">выражать и аргументировать свое отношение к </w:t>
      </w:r>
      <w:proofErr w:type="gramStart"/>
      <w:r w:rsidRPr="001B79A4">
        <w:rPr>
          <w:rFonts w:ascii="Times New Roman" w:hAnsi="Times New Roman"/>
          <w:color w:val="000000"/>
          <w:sz w:val="24"/>
          <w:szCs w:val="24"/>
        </w:rPr>
        <w:t>прочитанному</w:t>
      </w:r>
      <w:proofErr w:type="gramEnd"/>
      <w:r w:rsidRPr="001B79A4">
        <w:rPr>
          <w:rFonts w:ascii="Times New Roman" w:hAnsi="Times New Roman"/>
          <w:color w:val="000000"/>
          <w:sz w:val="24"/>
          <w:szCs w:val="24"/>
        </w:rPr>
        <w:t>/услышанному.</w:t>
      </w:r>
    </w:p>
    <w:p w:rsidR="00097789" w:rsidRPr="001B79A4" w:rsidRDefault="00097789"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Объем монологического высказывания – до 12 фраз.</w:t>
      </w:r>
    </w:p>
    <w:p w:rsidR="00972DB9" w:rsidRDefault="00972DB9" w:rsidP="008E6F60">
      <w:pPr>
        <w:pStyle w:val="4"/>
        <w:keepNext w:val="0"/>
        <w:widowControl w:val="0"/>
        <w:numPr>
          <w:ilvl w:val="3"/>
          <w:numId w:val="0"/>
        </w:numPr>
        <w:tabs>
          <w:tab w:val="num" w:pos="864"/>
        </w:tabs>
        <w:suppressAutoHyphens/>
        <w:spacing w:after="0" w:line="360" w:lineRule="auto"/>
        <w:ind w:firstLine="720"/>
        <w:rPr>
          <w:rFonts w:ascii="Times New Roman" w:hAnsi="Times New Roman"/>
          <w:sz w:val="24"/>
          <w:szCs w:val="24"/>
        </w:rPr>
      </w:pPr>
    </w:p>
    <w:p w:rsidR="00097789" w:rsidRPr="001B79A4" w:rsidRDefault="00097789" w:rsidP="006F5212">
      <w:pPr>
        <w:pStyle w:val="4"/>
        <w:keepNext w:val="0"/>
        <w:widowControl w:val="0"/>
        <w:numPr>
          <w:ilvl w:val="0"/>
          <w:numId w:val="44"/>
        </w:numPr>
        <w:suppressAutoHyphens/>
        <w:spacing w:after="0" w:line="360" w:lineRule="auto"/>
        <w:jc w:val="left"/>
        <w:rPr>
          <w:rFonts w:ascii="Times New Roman" w:hAnsi="Times New Roman"/>
          <w:sz w:val="24"/>
          <w:szCs w:val="24"/>
        </w:rPr>
      </w:pPr>
      <w:proofErr w:type="spellStart"/>
      <w:r w:rsidRPr="001B79A4">
        <w:rPr>
          <w:rFonts w:ascii="Times New Roman" w:hAnsi="Times New Roman"/>
          <w:sz w:val="24"/>
          <w:szCs w:val="24"/>
        </w:rPr>
        <w:t>Аудирование</w:t>
      </w:r>
      <w:proofErr w:type="spellEnd"/>
    </w:p>
    <w:p w:rsidR="00097789" w:rsidRDefault="00097789"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Владение умениями понимать на слух иноязычный те</w:t>
      </w:r>
      <w:proofErr w:type="gramStart"/>
      <w:r w:rsidRPr="001B79A4">
        <w:rPr>
          <w:rFonts w:ascii="Times New Roman" w:hAnsi="Times New Roman"/>
          <w:color w:val="000000"/>
          <w:sz w:val="24"/>
          <w:szCs w:val="24"/>
        </w:rPr>
        <w:t>кст пр</w:t>
      </w:r>
      <w:proofErr w:type="gramEnd"/>
      <w:r w:rsidRPr="001B79A4">
        <w:rPr>
          <w:rFonts w:ascii="Times New Roman" w:hAnsi="Times New Roman"/>
          <w:color w:val="000000"/>
          <w:sz w:val="24"/>
          <w:szCs w:val="24"/>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BA6C1E" w:rsidRPr="001B79A4" w:rsidRDefault="00BA6C1E" w:rsidP="008E6F60">
      <w:pPr>
        <w:widowControl w:val="0"/>
        <w:shd w:val="clear" w:color="auto" w:fill="FFFFFF"/>
        <w:spacing w:after="0" w:line="360" w:lineRule="auto"/>
        <w:ind w:firstLine="720"/>
        <w:jc w:val="both"/>
        <w:rPr>
          <w:rFonts w:ascii="Times New Roman" w:hAnsi="Times New Roman"/>
          <w:color w:val="000000"/>
          <w:sz w:val="24"/>
          <w:szCs w:val="24"/>
        </w:rPr>
      </w:pPr>
    </w:p>
    <w:p w:rsidR="00097789" w:rsidRPr="001B79A4" w:rsidRDefault="00097789" w:rsidP="006F5212">
      <w:pPr>
        <w:pStyle w:val="5"/>
        <w:widowControl w:val="0"/>
        <w:numPr>
          <w:ilvl w:val="0"/>
          <w:numId w:val="44"/>
        </w:numPr>
        <w:suppressAutoHyphens/>
        <w:spacing w:after="0" w:line="360" w:lineRule="auto"/>
        <w:jc w:val="left"/>
        <w:rPr>
          <w:rFonts w:ascii="Times New Roman" w:hAnsi="Times New Roman"/>
          <w:sz w:val="24"/>
          <w:szCs w:val="24"/>
        </w:rPr>
      </w:pPr>
      <w:r w:rsidRPr="001B79A4">
        <w:rPr>
          <w:rFonts w:ascii="Times New Roman" w:hAnsi="Times New Roman"/>
          <w:sz w:val="24"/>
          <w:szCs w:val="24"/>
        </w:rPr>
        <w:t>Чтение</w:t>
      </w:r>
    </w:p>
    <w:p w:rsidR="00097789" w:rsidRPr="001B79A4" w:rsidRDefault="00097789" w:rsidP="008E6F60">
      <w:pPr>
        <w:spacing w:after="0" w:line="360" w:lineRule="auto"/>
        <w:ind w:firstLine="709"/>
        <w:rPr>
          <w:rFonts w:ascii="Times New Roman" w:hAnsi="Times New Roman"/>
          <w:sz w:val="24"/>
          <w:szCs w:val="24"/>
        </w:rPr>
      </w:pPr>
      <w:r w:rsidRPr="001B79A4">
        <w:rPr>
          <w:rFonts w:ascii="Times New Roman" w:hAnsi="Times New Roman"/>
          <w:sz w:val="24"/>
          <w:szCs w:val="24"/>
        </w:rPr>
        <w:t>При овладении чтением школьники учатся читать аутентичные тексты разных жанров с различной глубиной понимания их содержания</w:t>
      </w:r>
      <w:r w:rsidRPr="001B79A4">
        <w:rPr>
          <w:rFonts w:ascii="Times New Roman" w:hAnsi="Times New Roman"/>
          <w:sz w:val="24"/>
          <w:szCs w:val="24"/>
          <w:u w:val="single"/>
        </w:rPr>
        <w:t>: с пониманием основного содержания (ознакомительное чтение), с полным пониманием (изучающее чтение) и с извлечением нужной или интересующей информации (просмотровое или поисковое чтение)</w:t>
      </w:r>
      <w:r w:rsidRPr="001B79A4">
        <w:rPr>
          <w:rFonts w:ascii="Times New Roman" w:hAnsi="Times New Roman"/>
          <w:sz w:val="24"/>
          <w:szCs w:val="24"/>
        </w:rPr>
        <w:t>. Словарь используется по мере необходимости независимо от вида чтения.</w:t>
      </w:r>
    </w:p>
    <w:p w:rsidR="00972DB9" w:rsidRDefault="00972DB9" w:rsidP="008E6F60">
      <w:pPr>
        <w:pStyle w:val="5"/>
        <w:widowControl w:val="0"/>
        <w:numPr>
          <w:ilvl w:val="4"/>
          <w:numId w:val="0"/>
        </w:numPr>
        <w:tabs>
          <w:tab w:val="num" w:pos="1008"/>
        </w:tabs>
        <w:suppressAutoHyphens/>
        <w:spacing w:after="0" w:line="360" w:lineRule="auto"/>
        <w:ind w:firstLine="720"/>
        <w:rPr>
          <w:rFonts w:ascii="Times New Roman" w:hAnsi="Times New Roman"/>
          <w:sz w:val="24"/>
          <w:szCs w:val="24"/>
        </w:rPr>
      </w:pPr>
    </w:p>
    <w:p w:rsidR="00097789" w:rsidRPr="001B79A4" w:rsidRDefault="00097789" w:rsidP="006F5212">
      <w:pPr>
        <w:pStyle w:val="5"/>
        <w:widowControl w:val="0"/>
        <w:numPr>
          <w:ilvl w:val="0"/>
          <w:numId w:val="44"/>
        </w:numPr>
        <w:suppressAutoHyphens/>
        <w:spacing w:after="0" w:line="360" w:lineRule="auto"/>
        <w:jc w:val="left"/>
        <w:rPr>
          <w:rFonts w:ascii="Times New Roman" w:hAnsi="Times New Roman"/>
          <w:sz w:val="24"/>
          <w:szCs w:val="24"/>
        </w:rPr>
      </w:pPr>
      <w:r w:rsidRPr="001B79A4">
        <w:rPr>
          <w:rFonts w:ascii="Times New Roman" w:hAnsi="Times New Roman"/>
          <w:sz w:val="24"/>
          <w:szCs w:val="24"/>
        </w:rPr>
        <w:t>Письменная речь</w:t>
      </w:r>
    </w:p>
    <w:p w:rsidR="00097789" w:rsidRPr="001B79A4" w:rsidRDefault="00097789"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Овладение письменной речью предусматривает развитие следующих умений:</w:t>
      </w:r>
    </w:p>
    <w:p w:rsidR="00097789" w:rsidRPr="001B79A4" w:rsidRDefault="00097789" w:rsidP="006F5212">
      <w:pPr>
        <w:widowControl w:val="0"/>
        <w:numPr>
          <w:ilvl w:val="0"/>
          <w:numId w:val="48"/>
        </w:numPr>
        <w:shd w:val="clear" w:color="auto" w:fill="FFFFFF"/>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t>делать выписки из текста;</w:t>
      </w:r>
    </w:p>
    <w:p w:rsidR="00097789" w:rsidRPr="001B79A4" w:rsidRDefault="00097789" w:rsidP="006F5212">
      <w:pPr>
        <w:widowControl w:val="0"/>
        <w:numPr>
          <w:ilvl w:val="0"/>
          <w:numId w:val="48"/>
        </w:numPr>
        <w:shd w:val="clear" w:color="auto" w:fill="FFFFFF"/>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lastRenderedPageBreak/>
        <w:t>писать короткие поздравления с днем рождения, другими праздниками, выражать пожелания; (объемом 30-40 слов, включая написание адреса);</w:t>
      </w:r>
    </w:p>
    <w:p w:rsidR="00097789" w:rsidRPr="001B79A4" w:rsidRDefault="00097789" w:rsidP="006F5212">
      <w:pPr>
        <w:widowControl w:val="0"/>
        <w:numPr>
          <w:ilvl w:val="0"/>
          <w:numId w:val="48"/>
        </w:numPr>
        <w:shd w:val="clear" w:color="auto" w:fill="FFFFFF"/>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t>заполнять бланки (указывать имя, фамилию, пол, возраст, гражданство, адрес);</w:t>
      </w:r>
    </w:p>
    <w:p w:rsidR="00097789" w:rsidRPr="001B79A4" w:rsidRDefault="00097789" w:rsidP="006F5212">
      <w:pPr>
        <w:widowControl w:val="0"/>
        <w:numPr>
          <w:ilvl w:val="0"/>
          <w:numId w:val="48"/>
        </w:numPr>
        <w:shd w:val="clear" w:color="auto" w:fill="FFFFFF"/>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t xml:space="preserve">писать личное письмо по образцу/ </w:t>
      </w:r>
      <w:r w:rsidRPr="001B79A4">
        <w:rPr>
          <w:rFonts w:ascii="Times New Roman" w:hAnsi="Times New Roman"/>
          <w:i/>
          <w:color w:val="000000"/>
          <w:sz w:val="24"/>
          <w:szCs w:val="24"/>
        </w:rPr>
        <w:t xml:space="preserve">без опоры на образец </w:t>
      </w:r>
      <w:r w:rsidRPr="001B79A4">
        <w:rPr>
          <w:rFonts w:ascii="Times New Roman" w:hAnsi="Times New Roman"/>
          <w:color w:val="000000"/>
          <w:sz w:val="24"/>
          <w:szCs w:val="24"/>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972DB9" w:rsidRDefault="00972DB9" w:rsidP="008E6F60">
      <w:pPr>
        <w:widowControl w:val="0"/>
        <w:shd w:val="clear" w:color="auto" w:fill="FFFFFF"/>
        <w:spacing w:after="0" w:line="360" w:lineRule="auto"/>
        <w:ind w:firstLine="720"/>
        <w:jc w:val="both"/>
        <w:rPr>
          <w:rFonts w:ascii="Times New Roman" w:hAnsi="Times New Roman"/>
          <w:color w:val="000000"/>
          <w:sz w:val="24"/>
          <w:szCs w:val="24"/>
        </w:rPr>
      </w:pPr>
    </w:p>
    <w:p w:rsidR="00097789" w:rsidRDefault="00097789"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 xml:space="preserve">В основной школе также целенаправленно осуществляется развитие </w:t>
      </w:r>
      <w:r w:rsidRPr="00972DB9">
        <w:rPr>
          <w:rFonts w:ascii="Times New Roman" w:hAnsi="Times New Roman"/>
          <w:b/>
          <w:color w:val="000000"/>
          <w:sz w:val="24"/>
          <w:szCs w:val="24"/>
          <w:u w:val="single"/>
        </w:rPr>
        <w:t>компенсаторных умений</w:t>
      </w:r>
      <w:r w:rsidRPr="001B79A4">
        <w:rPr>
          <w:rFonts w:ascii="Times New Roman" w:hAnsi="Times New Roman"/>
          <w:color w:val="000000"/>
          <w:sz w:val="24"/>
          <w:szCs w:val="24"/>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w:t>
      </w:r>
      <w:proofErr w:type="spellStart"/>
      <w:r w:rsidRPr="001B79A4">
        <w:rPr>
          <w:rFonts w:ascii="Times New Roman" w:hAnsi="Times New Roman"/>
          <w:color w:val="000000"/>
          <w:sz w:val="24"/>
          <w:szCs w:val="24"/>
        </w:rPr>
        <w:t>аудировании</w:t>
      </w:r>
      <w:proofErr w:type="spellEnd"/>
      <w:r w:rsidRPr="001B79A4">
        <w:rPr>
          <w:rFonts w:ascii="Times New Roman" w:hAnsi="Times New Roman"/>
          <w:color w:val="000000"/>
          <w:sz w:val="24"/>
          <w:szCs w:val="24"/>
        </w:rPr>
        <w:t xml:space="preserve"> - языковую догадку, тематическое прогнозирование содержания, опускать/игнорировать информацию, не мешающую понять основное значение текста. </w:t>
      </w:r>
    </w:p>
    <w:p w:rsidR="00972DB9" w:rsidRPr="001B79A4" w:rsidRDefault="00972DB9" w:rsidP="008E6F60">
      <w:pPr>
        <w:widowControl w:val="0"/>
        <w:shd w:val="clear" w:color="auto" w:fill="FFFFFF"/>
        <w:spacing w:after="0" w:line="360" w:lineRule="auto"/>
        <w:ind w:firstLine="720"/>
        <w:jc w:val="both"/>
        <w:rPr>
          <w:rFonts w:ascii="Times New Roman" w:hAnsi="Times New Roman"/>
          <w:color w:val="000000"/>
          <w:sz w:val="24"/>
          <w:szCs w:val="24"/>
        </w:rPr>
      </w:pPr>
    </w:p>
    <w:p w:rsidR="00097789" w:rsidRPr="00972DB9" w:rsidRDefault="00BA6C1E" w:rsidP="006F5212">
      <w:pPr>
        <w:pStyle w:val="7"/>
        <w:widowControl w:val="0"/>
        <w:numPr>
          <w:ilvl w:val="0"/>
          <w:numId w:val="49"/>
        </w:numPr>
        <w:suppressAutoHyphens/>
        <w:spacing w:after="0" w:line="360" w:lineRule="auto"/>
        <w:jc w:val="left"/>
        <w:rPr>
          <w:rFonts w:ascii="Times New Roman" w:hAnsi="Times New Roman"/>
          <w:sz w:val="24"/>
          <w:szCs w:val="24"/>
        </w:rPr>
      </w:pPr>
      <w:r>
        <w:rPr>
          <w:rFonts w:ascii="Times New Roman" w:hAnsi="Times New Roman"/>
          <w:sz w:val="24"/>
          <w:szCs w:val="24"/>
        </w:rPr>
        <w:t>Социокультурны</w:t>
      </w:r>
      <w:r w:rsidR="002134A8">
        <w:rPr>
          <w:rFonts w:ascii="Times New Roman" w:hAnsi="Times New Roman"/>
          <w:sz w:val="24"/>
          <w:szCs w:val="24"/>
        </w:rPr>
        <w:t>е знания и умения</w:t>
      </w:r>
    </w:p>
    <w:p w:rsidR="00097789" w:rsidRPr="001B79A4" w:rsidRDefault="00097789"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1B79A4">
        <w:rPr>
          <w:rFonts w:ascii="Times New Roman" w:hAnsi="Times New Roman"/>
          <w:color w:val="000000"/>
          <w:sz w:val="24"/>
          <w:szCs w:val="24"/>
        </w:rPr>
        <w:t>межпредметного</w:t>
      </w:r>
      <w:proofErr w:type="spellEnd"/>
      <w:r w:rsidRPr="001B79A4">
        <w:rPr>
          <w:rFonts w:ascii="Times New Roman" w:hAnsi="Times New Roman"/>
          <w:color w:val="000000"/>
          <w:sz w:val="24"/>
          <w:szCs w:val="24"/>
        </w:rPr>
        <w:t xml:space="preserve"> характера).</w:t>
      </w:r>
    </w:p>
    <w:p w:rsidR="00097789" w:rsidRPr="001B79A4" w:rsidRDefault="00097789"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Они овладевают знаниями о:</w:t>
      </w:r>
    </w:p>
    <w:p w:rsidR="00097789" w:rsidRPr="001B79A4" w:rsidRDefault="00097789" w:rsidP="006F5212">
      <w:pPr>
        <w:widowControl w:val="0"/>
        <w:numPr>
          <w:ilvl w:val="0"/>
          <w:numId w:val="50"/>
        </w:numPr>
        <w:shd w:val="clear" w:color="auto" w:fill="FFFFFF"/>
        <w:suppressAutoHyphens/>
        <w:spacing w:after="0" w:line="360" w:lineRule="auto"/>
        <w:jc w:val="both"/>
        <w:rPr>
          <w:rFonts w:ascii="Times New Roman" w:hAnsi="Times New Roman"/>
          <w:color w:val="000000"/>
          <w:sz w:val="24"/>
          <w:szCs w:val="24"/>
        </w:rPr>
      </w:pPr>
      <w:proofErr w:type="gramStart"/>
      <w:r w:rsidRPr="001B79A4">
        <w:rPr>
          <w:rFonts w:ascii="Times New Roman" w:hAnsi="Times New Roman"/>
          <w:color w:val="000000"/>
          <w:sz w:val="24"/>
          <w:szCs w:val="24"/>
        </w:rPr>
        <w:t>значении</w:t>
      </w:r>
      <w:proofErr w:type="gramEnd"/>
      <w:r w:rsidRPr="001B79A4">
        <w:rPr>
          <w:rFonts w:ascii="Times New Roman" w:hAnsi="Times New Roman"/>
          <w:color w:val="000000"/>
          <w:sz w:val="24"/>
          <w:szCs w:val="24"/>
        </w:rPr>
        <w:t xml:space="preserve"> английского языка в современном мире;</w:t>
      </w:r>
    </w:p>
    <w:p w:rsidR="00097789" w:rsidRPr="001B79A4" w:rsidRDefault="00097789" w:rsidP="006F5212">
      <w:pPr>
        <w:widowControl w:val="0"/>
        <w:numPr>
          <w:ilvl w:val="0"/>
          <w:numId w:val="50"/>
        </w:numPr>
        <w:shd w:val="clear" w:color="auto" w:fill="FFFFFF"/>
        <w:suppressAutoHyphens/>
        <w:spacing w:after="0" w:line="360" w:lineRule="auto"/>
        <w:jc w:val="both"/>
        <w:rPr>
          <w:rFonts w:ascii="Times New Roman" w:hAnsi="Times New Roman"/>
          <w:color w:val="000000"/>
          <w:sz w:val="24"/>
          <w:szCs w:val="24"/>
        </w:rPr>
      </w:pPr>
      <w:proofErr w:type="gramStart"/>
      <w:r w:rsidRPr="001B79A4">
        <w:rPr>
          <w:rFonts w:ascii="Times New Roman" w:hAnsi="Times New Roman"/>
          <w:color w:val="000000"/>
          <w:sz w:val="24"/>
          <w:szCs w:val="24"/>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roofErr w:type="gramEnd"/>
    </w:p>
    <w:p w:rsidR="00097789" w:rsidRPr="001B79A4" w:rsidRDefault="00097789" w:rsidP="006F5212">
      <w:pPr>
        <w:widowControl w:val="0"/>
        <w:numPr>
          <w:ilvl w:val="0"/>
          <w:numId w:val="50"/>
        </w:numPr>
        <w:shd w:val="clear" w:color="auto" w:fill="FFFFFF"/>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t xml:space="preserve"> социокультурном </w:t>
      </w:r>
      <w:proofErr w:type="gramStart"/>
      <w:r w:rsidRPr="001B79A4">
        <w:rPr>
          <w:rFonts w:ascii="Times New Roman" w:hAnsi="Times New Roman"/>
          <w:color w:val="000000"/>
          <w:sz w:val="24"/>
          <w:szCs w:val="24"/>
        </w:rPr>
        <w:t>портрете</w:t>
      </w:r>
      <w:proofErr w:type="gramEnd"/>
      <w:r w:rsidRPr="001B79A4">
        <w:rPr>
          <w:rFonts w:ascii="Times New Roman" w:hAnsi="Times New Roman"/>
          <w:color w:val="000000"/>
          <w:sz w:val="24"/>
          <w:szCs w:val="24"/>
        </w:rPr>
        <w:t xml:space="preserve"> стран ( говорящих на изучаемом языке) и культурном наследии стран изучаемого языка.;</w:t>
      </w:r>
    </w:p>
    <w:p w:rsidR="00097789" w:rsidRPr="001B79A4" w:rsidRDefault="00097789" w:rsidP="006F5212">
      <w:pPr>
        <w:widowControl w:val="0"/>
        <w:numPr>
          <w:ilvl w:val="0"/>
          <w:numId w:val="50"/>
        </w:numPr>
        <w:shd w:val="clear" w:color="auto" w:fill="FFFFFF"/>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t xml:space="preserve">речевых </w:t>
      </w:r>
      <w:proofErr w:type="gramStart"/>
      <w:r w:rsidRPr="001B79A4">
        <w:rPr>
          <w:rFonts w:ascii="Times New Roman" w:hAnsi="Times New Roman"/>
          <w:color w:val="000000"/>
          <w:sz w:val="24"/>
          <w:szCs w:val="24"/>
        </w:rPr>
        <w:t>различиях</w:t>
      </w:r>
      <w:proofErr w:type="gramEnd"/>
      <w:r w:rsidRPr="001B79A4">
        <w:rPr>
          <w:rFonts w:ascii="Times New Roman" w:hAnsi="Times New Roman"/>
          <w:color w:val="000000"/>
          <w:sz w:val="24"/>
          <w:szCs w:val="24"/>
        </w:rPr>
        <w:t xml:space="preserve"> в ситуациях формального и неформального общения в рамках изучаемых предметов речи.</w:t>
      </w:r>
    </w:p>
    <w:p w:rsidR="00097789" w:rsidRPr="001B79A4" w:rsidRDefault="00097789" w:rsidP="008E6F60">
      <w:pPr>
        <w:widowControl w:val="0"/>
        <w:shd w:val="clear" w:color="auto" w:fill="FFFFFF"/>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Предусматривается также овладение умениями:</w:t>
      </w:r>
    </w:p>
    <w:p w:rsidR="00097789" w:rsidRPr="001B79A4" w:rsidRDefault="00097789" w:rsidP="006F5212">
      <w:pPr>
        <w:widowControl w:val="0"/>
        <w:numPr>
          <w:ilvl w:val="0"/>
          <w:numId w:val="51"/>
        </w:numPr>
        <w:shd w:val="clear" w:color="auto" w:fill="FFFFFF"/>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t>представлять родную страну и культуру на иностранном языке;</w:t>
      </w:r>
    </w:p>
    <w:p w:rsidR="00097789" w:rsidRPr="001B79A4" w:rsidRDefault="00097789" w:rsidP="006F5212">
      <w:pPr>
        <w:widowControl w:val="0"/>
        <w:numPr>
          <w:ilvl w:val="0"/>
          <w:numId w:val="51"/>
        </w:numPr>
        <w:shd w:val="clear" w:color="auto" w:fill="FFFFFF"/>
        <w:suppressAutoHyphens/>
        <w:spacing w:after="0" w:line="360" w:lineRule="auto"/>
        <w:jc w:val="both"/>
        <w:rPr>
          <w:rFonts w:ascii="Times New Roman" w:hAnsi="Times New Roman"/>
          <w:color w:val="000000"/>
          <w:sz w:val="24"/>
          <w:szCs w:val="24"/>
        </w:rPr>
      </w:pPr>
      <w:r w:rsidRPr="001B79A4">
        <w:rPr>
          <w:rFonts w:ascii="Times New Roman" w:hAnsi="Times New Roman"/>
          <w:color w:val="000000"/>
          <w:sz w:val="24"/>
          <w:szCs w:val="24"/>
        </w:rPr>
        <w:lastRenderedPageBreak/>
        <w:t>оказывать помощь зарубежным гостям в ситуациях повседневного общения.</w:t>
      </w:r>
    </w:p>
    <w:p w:rsidR="00972DB9" w:rsidRDefault="00972DB9" w:rsidP="008E6F60">
      <w:pPr>
        <w:pStyle w:val="3"/>
        <w:keepNext w:val="0"/>
        <w:widowControl w:val="0"/>
        <w:numPr>
          <w:ilvl w:val="2"/>
          <w:numId w:val="0"/>
        </w:numPr>
        <w:tabs>
          <w:tab w:val="num" w:pos="720"/>
          <w:tab w:val="left" w:pos="4724"/>
        </w:tabs>
        <w:suppressAutoHyphens/>
        <w:spacing w:after="0" w:line="360" w:lineRule="auto"/>
        <w:ind w:firstLine="720"/>
        <w:rPr>
          <w:rFonts w:ascii="Times New Roman" w:hAnsi="Times New Roman"/>
          <w:sz w:val="24"/>
          <w:szCs w:val="24"/>
        </w:rPr>
      </w:pPr>
    </w:p>
    <w:p w:rsidR="00097789" w:rsidRPr="001B79A4" w:rsidRDefault="00097789" w:rsidP="006F5212">
      <w:pPr>
        <w:pStyle w:val="3"/>
        <w:keepNext w:val="0"/>
        <w:widowControl w:val="0"/>
        <w:numPr>
          <w:ilvl w:val="0"/>
          <w:numId w:val="49"/>
        </w:numPr>
        <w:tabs>
          <w:tab w:val="left" w:pos="4724"/>
        </w:tabs>
        <w:suppressAutoHyphens/>
        <w:spacing w:after="0" w:line="360" w:lineRule="auto"/>
        <w:jc w:val="left"/>
        <w:rPr>
          <w:rFonts w:ascii="Times New Roman" w:hAnsi="Times New Roman"/>
          <w:sz w:val="24"/>
          <w:szCs w:val="24"/>
        </w:rPr>
      </w:pPr>
      <w:r w:rsidRPr="001B79A4">
        <w:rPr>
          <w:rFonts w:ascii="Times New Roman" w:hAnsi="Times New Roman"/>
          <w:sz w:val="24"/>
          <w:szCs w:val="24"/>
        </w:rPr>
        <w:t>Графика и орфография</w:t>
      </w:r>
    </w:p>
    <w:p w:rsidR="00097789" w:rsidRDefault="00097789" w:rsidP="008E6F60">
      <w:pPr>
        <w:pStyle w:val="a8"/>
        <w:widowControl w:val="0"/>
        <w:spacing w:line="360" w:lineRule="auto"/>
        <w:ind w:left="0" w:firstLine="720"/>
        <w:rPr>
          <w:rFonts w:ascii="Times New Roman" w:hAnsi="Times New Roman"/>
          <w:szCs w:val="24"/>
        </w:rPr>
      </w:pPr>
      <w:r w:rsidRPr="001B79A4">
        <w:rPr>
          <w:rFonts w:ascii="Times New Roman" w:hAnsi="Times New Roman"/>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BA6C1E" w:rsidRPr="001B79A4" w:rsidRDefault="00BA6C1E" w:rsidP="008E6F60">
      <w:pPr>
        <w:pStyle w:val="a8"/>
        <w:widowControl w:val="0"/>
        <w:spacing w:line="360" w:lineRule="auto"/>
        <w:ind w:left="0" w:firstLine="720"/>
        <w:rPr>
          <w:rFonts w:ascii="Times New Roman" w:hAnsi="Times New Roman"/>
          <w:szCs w:val="24"/>
        </w:rPr>
      </w:pPr>
    </w:p>
    <w:p w:rsidR="00097789" w:rsidRPr="001B79A4" w:rsidRDefault="00097789" w:rsidP="006F5212">
      <w:pPr>
        <w:pStyle w:val="3"/>
        <w:keepNext w:val="0"/>
        <w:widowControl w:val="0"/>
        <w:numPr>
          <w:ilvl w:val="0"/>
          <w:numId w:val="49"/>
        </w:numPr>
        <w:suppressAutoHyphens/>
        <w:spacing w:after="0" w:line="360" w:lineRule="auto"/>
        <w:jc w:val="left"/>
        <w:rPr>
          <w:rFonts w:ascii="Times New Roman" w:hAnsi="Times New Roman"/>
          <w:sz w:val="24"/>
          <w:szCs w:val="24"/>
        </w:rPr>
      </w:pPr>
      <w:r w:rsidRPr="001B79A4">
        <w:rPr>
          <w:rFonts w:ascii="Times New Roman" w:hAnsi="Times New Roman"/>
          <w:sz w:val="24"/>
          <w:szCs w:val="24"/>
        </w:rPr>
        <w:t>Фонетическая сторона речи</w:t>
      </w:r>
    </w:p>
    <w:p w:rsidR="00097789" w:rsidRPr="001B79A4" w:rsidRDefault="00097789" w:rsidP="008E6F60">
      <w:pPr>
        <w:pStyle w:val="1"/>
        <w:keepNext w:val="0"/>
        <w:widowControl w:val="0"/>
        <w:tabs>
          <w:tab w:val="num" w:pos="432"/>
        </w:tabs>
        <w:suppressAutoHyphens/>
        <w:spacing w:after="0" w:line="360" w:lineRule="auto"/>
        <w:ind w:firstLine="720"/>
        <w:jc w:val="both"/>
        <w:rPr>
          <w:rFonts w:ascii="Times New Roman" w:hAnsi="Times New Roman"/>
          <w:b w:val="0"/>
          <w:sz w:val="24"/>
          <w:szCs w:val="24"/>
        </w:rPr>
      </w:pPr>
      <w:r w:rsidRPr="001B79A4">
        <w:rPr>
          <w:rFonts w:ascii="Times New Roman" w:hAnsi="Times New Roman"/>
          <w:b w:val="0"/>
          <w:sz w:val="24"/>
          <w:szCs w:val="24"/>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097789" w:rsidRPr="001B79A4" w:rsidRDefault="00097789" w:rsidP="008E6F60">
      <w:pPr>
        <w:widowControl w:val="0"/>
        <w:spacing w:after="0" w:line="360" w:lineRule="auto"/>
        <w:ind w:firstLine="709"/>
        <w:rPr>
          <w:rFonts w:ascii="Times New Roman" w:hAnsi="Times New Roman"/>
          <w:sz w:val="24"/>
          <w:szCs w:val="24"/>
        </w:rPr>
      </w:pPr>
      <w:r w:rsidRPr="001B79A4">
        <w:rPr>
          <w:rFonts w:ascii="Times New Roman" w:hAnsi="Times New Roman"/>
          <w:sz w:val="24"/>
          <w:szCs w:val="24"/>
        </w:rPr>
        <w:t xml:space="preserve">Дальнейшее совершенствование </w:t>
      </w:r>
      <w:proofErr w:type="spellStart"/>
      <w:r w:rsidRPr="001B79A4">
        <w:rPr>
          <w:rFonts w:ascii="Times New Roman" w:hAnsi="Times New Roman"/>
          <w:sz w:val="24"/>
          <w:szCs w:val="24"/>
        </w:rPr>
        <w:t>слухо</w:t>
      </w:r>
      <w:proofErr w:type="spellEnd"/>
      <w:r w:rsidRPr="001B79A4">
        <w:rPr>
          <w:rFonts w:ascii="Times New Roman" w:hAnsi="Times New Roman"/>
          <w:sz w:val="24"/>
          <w:szCs w:val="24"/>
        </w:rPr>
        <w:t>-произносительных навыков, в том числе применительно к новому языковому материалу.</w:t>
      </w:r>
    </w:p>
    <w:p w:rsidR="00BA6C1E" w:rsidRDefault="00BA6C1E" w:rsidP="008E6F60">
      <w:pPr>
        <w:pStyle w:val="a8"/>
        <w:widowControl w:val="0"/>
        <w:spacing w:line="360" w:lineRule="auto"/>
        <w:ind w:left="0" w:firstLine="720"/>
        <w:rPr>
          <w:rFonts w:ascii="Times New Roman" w:hAnsi="Times New Roman"/>
          <w:b/>
          <w:szCs w:val="24"/>
        </w:rPr>
      </w:pPr>
    </w:p>
    <w:p w:rsidR="00097789" w:rsidRPr="001B79A4" w:rsidRDefault="00097789" w:rsidP="006F5212">
      <w:pPr>
        <w:pStyle w:val="a8"/>
        <w:widowControl w:val="0"/>
        <w:numPr>
          <w:ilvl w:val="0"/>
          <w:numId w:val="49"/>
        </w:numPr>
        <w:spacing w:line="360" w:lineRule="auto"/>
        <w:rPr>
          <w:rFonts w:ascii="Times New Roman" w:hAnsi="Times New Roman"/>
          <w:b/>
          <w:szCs w:val="24"/>
        </w:rPr>
      </w:pPr>
      <w:r w:rsidRPr="001B79A4">
        <w:rPr>
          <w:rFonts w:ascii="Times New Roman" w:hAnsi="Times New Roman"/>
          <w:b/>
          <w:szCs w:val="24"/>
        </w:rPr>
        <w:t>Лексическая сторона речи</w:t>
      </w:r>
    </w:p>
    <w:p w:rsidR="00097789" w:rsidRPr="001B79A4" w:rsidRDefault="00097789" w:rsidP="008E6F60">
      <w:pPr>
        <w:widowControl w:val="0"/>
        <w:shd w:val="clear" w:color="auto" w:fill="FFFFFF"/>
        <w:spacing w:after="0" w:line="360" w:lineRule="auto"/>
        <w:ind w:firstLine="708"/>
        <w:jc w:val="both"/>
        <w:rPr>
          <w:rFonts w:ascii="Times New Roman" w:hAnsi="Times New Roman"/>
          <w:color w:val="000000"/>
          <w:sz w:val="24"/>
          <w:szCs w:val="24"/>
        </w:rPr>
      </w:pPr>
      <w:r w:rsidRPr="001B79A4">
        <w:rPr>
          <w:rFonts w:ascii="Times New Roman" w:hAnsi="Times New Roman"/>
          <w:color w:val="000000"/>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097789" w:rsidRPr="001B79A4" w:rsidRDefault="00097789" w:rsidP="008E6F60">
      <w:pPr>
        <w:widowControl w:val="0"/>
        <w:spacing w:after="0" w:line="360" w:lineRule="auto"/>
        <w:rPr>
          <w:rFonts w:ascii="Times New Roman" w:hAnsi="Times New Roman"/>
          <w:color w:val="000000"/>
          <w:sz w:val="24"/>
          <w:szCs w:val="24"/>
        </w:rPr>
      </w:pPr>
      <w:r w:rsidRPr="001B79A4">
        <w:rPr>
          <w:rFonts w:ascii="Times New Roman" w:hAnsi="Times New Roman"/>
          <w:color w:val="000000"/>
          <w:sz w:val="24"/>
          <w:szCs w:val="24"/>
        </w:rPr>
        <w:t xml:space="preserve"> </w:t>
      </w:r>
      <w:r w:rsidRPr="001B79A4">
        <w:rPr>
          <w:rFonts w:ascii="Times New Roman" w:hAnsi="Times New Roman"/>
          <w:color w:val="000000"/>
          <w:sz w:val="24"/>
          <w:szCs w:val="24"/>
          <w:lang w:val="es-ES"/>
        </w:rPr>
        <w:tab/>
      </w:r>
      <w:r w:rsidRPr="001B79A4">
        <w:rPr>
          <w:rFonts w:ascii="Times New Roman" w:hAnsi="Times New Roman"/>
          <w:color w:val="000000"/>
          <w:sz w:val="24"/>
          <w:szCs w:val="24"/>
        </w:rPr>
        <w:t>Развитие навыков их распознавания и употребления в речи.</w:t>
      </w:r>
    </w:p>
    <w:p w:rsidR="00097789" w:rsidRPr="001B79A4" w:rsidRDefault="00097789" w:rsidP="008E6F60">
      <w:pPr>
        <w:widowControl w:val="0"/>
        <w:shd w:val="clear" w:color="auto" w:fill="FFFFFF"/>
        <w:spacing w:after="0" w:line="360" w:lineRule="auto"/>
        <w:rPr>
          <w:rFonts w:ascii="Times New Roman" w:hAnsi="Times New Roman"/>
          <w:color w:val="000000"/>
          <w:sz w:val="24"/>
          <w:szCs w:val="24"/>
        </w:rPr>
      </w:pPr>
      <w:r w:rsidRPr="001B79A4">
        <w:rPr>
          <w:rFonts w:ascii="Times New Roman" w:hAnsi="Times New Roman"/>
          <w:color w:val="000000"/>
          <w:sz w:val="24"/>
          <w:szCs w:val="24"/>
        </w:rPr>
        <w:t xml:space="preserve"> </w:t>
      </w:r>
      <w:r w:rsidRPr="001B79A4">
        <w:rPr>
          <w:rFonts w:ascii="Times New Roman" w:hAnsi="Times New Roman"/>
          <w:color w:val="000000"/>
          <w:sz w:val="24"/>
          <w:szCs w:val="24"/>
        </w:rPr>
        <w:tab/>
        <w:t>Расширение потенциального словаря за счет интернациональной лексики и овладения новыми словообразовательными средствами:</w:t>
      </w:r>
    </w:p>
    <w:p w:rsidR="00097789" w:rsidRPr="001B79A4" w:rsidRDefault="00097789" w:rsidP="008E6F60">
      <w:pPr>
        <w:widowControl w:val="0"/>
        <w:shd w:val="clear" w:color="auto" w:fill="FFFFFF"/>
        <w:spacing w:after="0" w:line="360" w:lineRule="auto"/>
        <w:rPr>
          <w:rFonts w:ascii="Times New Roman" w:hAnsi="Times New Roman"/>
          <w:color w:val="000000"/>
          <w:sz w:val="24"/>
          <w:szCs w:val="24"/>
        </w:rPr>
      </w:pPr>
      <w:r w:rsidRPr="001B79A4">
        <w:rPr>
          <w:rFonts w:ascii="Times New Roman" w:hAnsi="Times New Roman"/>
          <w:color w:val="000000"/>
          <w:sz w:val="24"/>
          <w:szCs w:val="24"/>
        </w:rPr>
        <w:t xml:space="preserve">аффиксами глаголов </w:t>
      </w:r>
      <w:r w:rsidRPr="001B79A4">
        <w:rPr>
          <w:rFonts w:ascii="Times New Roman" w:hAnsi="Times New Roman"/>
          <w:b/>
          <w:i/>
          <w:color w:val="000000"/>
          <w:sz w:val="24"/>
          <w:szCs w:val="24"/>
          <w:lang w:val="en-US"/>
        </w:rPr>
        <w:t>dis</w:t>
      </w:r>
      <w:r w:rsidRPr="001B79A4">
        <w:rPr>
          <w:rFonts w:ascii="Times New Roman" w:hAnsi="Times New Roman"/>
          <w:b/>
          <w:i/>
          <w:color w:val="000000"/>
          <w:sz w:val="24"/>
          <w:szCs w:val="24"/>
        </w:rPr>
        <w:t xml:space="preserve">-, </w:t>
      </w:r>
      <w:proofErr w:type="spellStart"/>
      <w:r w:rsidRPr="001B79A4">
        <w:rPr>
          <w:rFonts w:ascii="Times New Roman" w:hAnsi="Times New Roman"/>
          <w:b/>
          <w:i/>
          <w:color w:val="000000"/>
          <w:sz w:val="24"/>
          <w:szCs w:val="24"/>
          <w:lang w:val="en-US"/>
        </w:rPr>
        <w:t>mis</w:t>
      </w:r>
      <w:proofErr w:type="spellEnd"/>
      <w:r w:rsidRPr="001B79A4">
        <w:rPr>
          <w:rFonts w:ascii="Times New Roman" w:hAnsi="Times New Roman"/>
          <w:b/>
          <w:i/>
          <w:color w:val="000000"/>
          <w:sz w:val="24"/>
          <w:szCs w:val="24"/>
        </w:rPr>
        <w:t xml:space="preserve">-; - </w:t>
      </w:r>
      <w:proofErr w:type="spellStart"/>
      <w:r w:rsidRPr="001B79A4">
        <w:rPr>
          <w:rFonts w:ascii="Times New Roman" w:hAnsi="Times New Roman"/>
          <w:b/>
          <w:i/>
          <w:color w:val="000000"/>
          <w:sz w:val="24"/>
          <w:szCs w:val="24"/>
          <w:lang w:val="en-US"/>
        </w:rPr>
        <w:t>ize</w:t>
      </w:r>
      <w:proofErr w:type="spellEnd"/>
      <w:r w:rsidRPr="001B79A4">
        <w:rPr>
          <w:rFonts w:ascii="Times New Roman" w:hAnsi="Times New Roman"/>
          <w:b/>
          <w:i/>
          <w:color w:val="000000"/>
          <w:sz w:val="24"/>
          <w:szCs w:val="24"/>
        </w:rPr>
        <w:t>/</w:t>
      </w:r>
      <w:proofErr w:type="spellStart"/>
      <w:r w:rsidRPr="001B79A4">
        <w:rPr>
          <w:rFonts w:ascii="Times New Roman" w:hAnsi="Times New Roman"/>
          <w:b/>
          <w:i/>
          <w:color w:val="000000"/>
          <w:sz w:val="24"/>
          <w:szCs w:val="24"/>
          <w:lang w:val="en-US"/>
        </w:rPr>
        <w:t>ise</w:t>
      </w:r>
      <w:proofErr w:type="spellEnd"/>
      <w:r w:rsidRPr="001B79A4">
        <w:rPr>
          <w:rFonts w:ascii="Times New Roman" w:hAnsi="Times New Roman"/>
          <w:color w:val="000000"/>
          <w:sz w:val="24"/>
          <w:szCs w:val="24"/>
        </w:rPr>
        <w:t xml:space="preserve">; </w:t>
      </w:r>
    </w:p>
    <w:p w:rsidR="00097789" w:rsidRPr="001B79A4" w:rsidRDefault="00097789" w:rsidP="008E6F60">
      <w:pPr>
        <w:widowControl w:val="0"/>
        <w:shd w:val="clear" w:color="auto" w:fill="FFFFFF"/>
        <w:spacing w:after="0" w:line="360" w:lineRule="auto"/>
        <w:rPr>
          <w:rFonts w:ascii="Times New Roman" w:hAnsi="Times New Roman"/>
          <w:color w:val="000000"/>
          <w:sz w:val="24"/>
          <w:szCs w:val="24"/>
          <w:lang w:val="en-US"/>
        </w:rPr>
      </w:pPr>
      <w:r w:rsidRPr="001B79A4">
        <w:rPr>
          <w:rFonts w:ascii="Times New Roman" w:hAnsi="Times New Roman"/>
          <w:color w:val="000000"/>
          <w:sz w:val="24"/>
          <w:szCs w:val="24"/>
        </w:rPr>
        <w:t>существительных</w:t>
      </w:r>
      <w:r w:rsidRPr="001B79A4">
        <w:rPr>
          <w:rFonts w:ascii="Times New Roman" w:hAnsi="Times New Roman"/>
          <w:color w:val="000000"/>
          <w:sz w:val="24"/>
          <w:szCs w:val="24"/>
          <w:lang w:val="es-ES"/>
        </w:rPr>
        <w:t xml:space="preserve"> </w:t>
      </w:r>
      <w:r w:rsidRPr="001B79A4">
        <w:rPr>
          <w:rFonts w:ascii="Times New Roman" w:hAnsi="Times New Roman"/>
          <w:b/>
          <w:i/>
          <w:color w:val="000000"/>
          <w:sz w:val="24"/>
          <w:szCs w:val="24"/>
          <w:lang w:val="es-ES"/>
        </w:rPr>
        <w:t>–sion/tion, -ance/ence</w:t>
      </w:r>
      <w:r w:rsidRPr="001B79A4">
        <w:rPr>
          <w:rFonts w:ascii="Times New Roman" w:hAnsi="Times New Roman"/>
          <w:b/>
          <w:i/>
          <w:color w:val="000000"/>
          <w:sz w:val="24"/>
          <w:szCs w:val="24"/>
          <w:lang w:val="en-US"/>
        </w:rPr>
        <w:t xml:space="preserve"> </w:t>
      </w:r>
      <w:r w:rsidRPr="001B79A4">
        <w:rPr>
          <w:rFonts w:ascii="Times New Roman" w:hAnsi="Times New Roman"/>
          <w:b/>
          <w:i/>
          <w:color w:val="000000"/>
          <w:sz w:val="24"/>
          <w:szCs w:val="24"/>
          <w:lang w:val="es-ES"/>
        </w:rPr>
        <w:t>, -ment,-ity</w:t>
      </w:r>
      <w:r w:rsidRPr="001B79A4">
        <w:rPr>
          <w:rFonts w:ascii="Times New Roman" w:hAnsi="Times New Roman"/>
          <w:color w:val="000000"/>
          <w:sz w:val="24"/>
          <w:szCs w:val="24"/>
          <w:lang w:val="es-ES"/>
        </w:rPr>
        <w:t>;</w:t>
      </w:r>
      <w:r w:rsidRPr="001B79A4">
        <w:rPr>
          <w:rFonts w:ascii="Times New Roman" w:hAnsi="Times New Roman"/>
          <w:color w:val="000000"/>
          <w:sz w:val="24"/>
          <w:szCs w:val="24"/>
          <w:lang w:val="en-US"/>
        </w:rPr>
        <w:t xml:space="preserve"> </w:t>
      </w:r>
    </w:p>
    <w:p w:rsidR="00097789" w:rsidRPr="001B79A4" w:rsidRDefault="00097789" w:rsidP="008E6F60">
      <w:pPr>
        <w:widowControl w:val="0"/>
        <w:shd w:val="clear" w:color="auto" w:fill="FFFFFF"/>
        <w:spacing w:after="0" w:line="360" w:lineRule="auto"/>
        <w:rPr>
          <w:rFonts w:ascii="Times New Roman" w:hAnsi="Times New Roman"/>
          <w:b/>
          <w:i/>
          <w:color w:val="000000"/>
          <w:sz w:val="24"/>
          <w:szCs w:val="24"/>
          <w:lang w:val="en-US"/>
        </w:rPr>
      </w:pPr>
      <w:r w:rsidRPr="001B79A4">
        <w:rPr>
          <w:rFonts w:ascii="Times New Roman" w:hAnsi="Times New Roman"/>
          <w:color w:val="000000"/>
          <w:sz w:val="24"/>
          <w:szCs w:val="24"/>
        </w:rPr>
        <w:t>прилагательных</w:t>
      </w:r>
      <w:r w:rsidRPr="001B79A4">
        <w:rPr>
          <w:rFonts w:ascii="Times New Roman" w:hAnsi="Times New Roman"/>
          <w:color w:val="000000"/>
          <w:sz w:val="24"/>
          <w:szCs w:val="24"/>
          <w:lang w:val="en-US"/>
        </w:rPr>
        <w:t xml:space="preserve"> </w:t>
      </w:r>
      <w:r w:rsidRPr="001B79A4">
        <w:rPr>
          <w:rFonts w:ascii="Times New Roman" w:hAnsi="Times New Roman"/>
          <w:b/>
          <w:i/>
          <w:color w:val="000000"/>
          <w:sz w:val="24"/>
          <w:szCs w:val="24"/>
          <w:lang w:val="en-US"/>
        </w:rPr>
        <w:t>–</w:t>
      </w:r>
      <w:proofErr w:type="spellStart"/>
      <w:r w:rsidRPr="001B79A4">
        <w:rPr>
          <w:rFonts w:ascii="Times New Roman" w:hAnsi="Times New Roman"/>
          <w:b/>
          <w:i/>
          <w:color w:val="000000"/>
          <w:sz w:val="24"/>
          <w:szCs w:val="24"/>
          <w:lang w:val="en-US"/>
        </w:rPr>
        <w:t>im</w:t>
      </w:r>
      <w:proofErr w:type="spellEnd"/>
      <w:r w:rsidRPr="001B79A4">
        <w:rPr>
          <w:rFonts w:ascii="Times New Roman" w:hAnsi="Times New Roman"/>
          <w:b/>
          <w:i/>
          <w:color w:val="000000"/>
          <w:sz w:val="24"/>
          <w:szCs w:val="24"/>
          <w:lang w:val="en-US"/>
        </w:rPr>
        <w:t>/in, -able/</w:t>
      </w:r>
      <w:proofErr w:type="spellStart"/>
      <w:r w:rsidRPr="001B79A4">
        <w:rPr>
          <w:rFonts w:ascii="Times New Roman" w:hAnsi="Times New Roman"/>
          <w:b/>
          <w:i/>
          <w:color w:val="000000"/>
          <w:sz w:val="24"/>
          <w:szCs w:val="24"/>
          <w:lang w:val="en-US"/>
        </w:rPr>
        <w:t>ible</w:t>
      </w:r>
      <w:proofErr w:type="spellEnd"/>
      <w:r w:rsidRPr="001B79A4">
        <w:rPr>
          <w:rFonts w:ascii="Times New Roman" w:hAnsi="Times New Roman"/>
          <w:b/>
          <w:i/>
          <w:color w:val="000000"/>
          <w:sz w:val="24"/>
          <w:szCs w:val="24"/>
          <w:lang w:val="en-US"/>
        </w:rPr>
        <w:t>, - less, -</w:t>
      </w:r>
      <w:proofErr w:type="spellStart"/>
      <w:r w:rsidRPr="001B79A4">
        <w:rPr>
          <w:rFonts w:ascii="Times New Roman" w:hAnsi="Times New Roman"/>
          <w:b/>
          <w:i/>
          <w:color w:val="000000"/>
          <w:sz w:val="24"/>
          <w:szCs w:val="24"/>
          <w:lang w:val="en-US"/>
        </w:rPr>
        <w:t>ive</w:t>
      </w:r>
      <w:proofErr w:type="spellEnd"/>
      <w:r w:rsidRPr="001B79A4">
        <w:rPr>
          <w:rFonts w:ascii="Times New Roman" w:hAnsi="Times New Roman"/>
          <w:b/>
          <w:i/>
          <w:color w:val="000000"/>
          <w:sz w:val="24"/>
          <w:szCs w:val="24"/>
          <w:lang w:val="en-US"/>
        </w:rPr>
        <w:t>, inter;</w:t>
      </w:r>
    </w:p>
    <w:p w:rsidR="00BA6C1E" w:rsidRPr="0043403E" w:rsidRDefault="00BA6C1E" w:rsidP="008E6F60">
      <w:pPr>
        <w:pStyle w:val="2"/>
        <w:keepNext w:val="0"/>
        <w:widowControl w:val="0"/>
        <w:numPr>
          <w:ilvl w:val="1"/>
          <w:numId w:val="0"/>
        </w:numPr>
        <w:tabs>
          <w:tab w:val="num" w:pos="576"/>
        </w:tabs>
        <w:suppressAutoHyphens/>
        <w:spacing w:after="0" w:line="360" w:lineRule="auto"/>
        <w:rPr>
          <w:rFonts w:ascii="Times New Roman" w:hAnsi="Times New Roman"/>
          <w:b/>
          <w:sz w:val="24"/>
          <w:szCs w:val="24"/>
          <w:lang w:val="en-US"/>
        </w:rPr>
      </w:pPr>
    </w:p>
    <w:p w:rsidR="00097789" w:rsidRPr="001B79A4" w:rsidRDefault="00097789" w:rsidP="006F5212">
      <w:pPr>
        <w:pStyle w:val="2"/>
        <w:keepNext w:val="0"/>
        <w:widowControl w:val="0"/>
        <w:numPr>
          <w:ilvl w:val="0"/>
          <w:numId w:val="49"/>
        </w:numPr>
        <w:suppressAutoHyphens/>
        <w:spacing w:after="0" w:line="360" w:lineRule="auto"/>
        <w:jc w:val="left"/>
        <w:rPr>
          <w:rFonts w:ascii="Times New Roman" w:hAnsi="Times New Roman"/>
          <w:b/>
          <w:sz w:val="24"/>
          <w:szCs w:val="24"/>
        </w:rPr>
      </w:pPr>
      <w:r w:rsidRPr="001B79A4">
        <w:rPr>
          <w:rFonts w:ascii="Times New Roman" w:hAnsi="Times New Roman"/>
          <w:b/>
          <w:sz w:val="24"/>
          <w:szCs w:val="24"/>
        </w:rPr>
        <w:t>Грамматическая сторона речи</w:t>
      </w:r>
    </w:p>
    <w:p w:rsidR="00097789" w:rsidRPr="001B79A4" w:rsidRDefault="00097789" w:rsidP="008E6F60">
      <w:pPr>
        <w:widowControl w:val="0"/>
        <w:spacing w:after="0" w:line="360" w:lineRule="auto"/>
        <w:ind w:firstLine="720"/>
        <w:jc w:val="both"/>
        <w:rPr>
          <w:rFonts w:ascii="Times New Roman" w:hAnsi="Times New Roman"/>
          <w:color w:val="000000"/>
          <w:sz w:val="24"/>
          <w:szCs w:val="24"/>
        </w:rPr>
      </w:pPr>
      <w:r w:rsidRPr="001B79A4">
        <w:rPr>
          <w:rFonts w:ascii="Times New Roman" w:hAnsi="Times New Roman"/>
          <w:color w:val="000000"/>
          <w:sz w:val="24"/>
          <w:szCs w:val="24"/>
        </w:rPr>
        <w:t>Расширение объема значений грамматических явлений, изученных ранее, и овладение новыми грамматическими явлениями.</w:t>
      </w:r>
    </w:p>
    <w:p w:rsidR="00097789" w:rsidRPr="001B79A4" w:rsidRDefault="00097789" w:rsidP="008E6F60">
      <w:pPr>
        <w:widowControl w:val="0"/>
        <w:spacing w:after="0" w:line="360" w:lineRule="auto"/>
        <w:ind w:firstLine="720"/>
        <w:jc w:val="both"/>
        <w:rPr>
          <w:rFonts w:ascii="Times New Roman" w:hAnsi="Times New Roman"/>
          <w:sz w:val="24"/>
          <w:szCs w:val="24"/>
        </w:rPr>
      </w:pPr>
      <w:r w:rsidRPr="001B79A4">
        <w:rPr>
          <w:rFonts w:ascii="Times New Roman" w:hAnsi="Times New Roman"/>
          <w:sz w:val="24"/>
          <w:szCs w:val="24"/>
        </w:rPr>
        <w:lastRenderedPageBreak/>
        <w:t>Знание признаков и навыки распознавания и употребления в речи всех типов изученных ранее простых предложений, а также условных предложений реального и нереального характера (</w:t>
      </w:r>
      <w:r w:rsidRPr="001B79A4">
        <w:rPr>
          <w:rFonts w:ascii="Times New Roman" w:hAnsi="Times New Roman"/>
          <w:sz w:val="24"/>
          <w:szCs w:val="24"/>
          <w:lang w:val="en-US"/>
        </w:rPr>
        <w:t>Conditional</w:t>
      </w:r>
      <w:r w:rsidRPr="001B79A4">
        <w:rPr>
          <w:rFonts w:ascii="Times New Roman" w:hAnsi="Times New Roman"/>
          <w:sz w:val="24"/>
          <w:szCs w:val="24"/>
        </w:rPr>
        <w:t xml:space="preserve"> </w:t>
      </w:r>
      <w:r w:rsidRPr="001B79A4">
        <w:rPr>
          <w:rFonts w:ascii="Times New Roman" w:hAnsi="Times New Roman"/>
          <w:sz w:val="24"/>
          <w:szCs w:val="24"/>
          <w:lang w:val="en-US"/>
        </w:rPr>
        <w:t>I</w:t>
      </w:r>
      <w:r w:rsidRPr="001B79A4">
        <w:rPr>
          <w:rFonts w:ascii="Times New Roman" w:hAnsi="Times New Roman"/>
          <w:sz w:val="24"/>
          <w:szCs w:val="24"/>
        </w:rPr>
        <w:t xml:space="preserve"> </w:t>
      </w:r>
      <w:r w:rsidRPr="001B79A4">
        <w:rPr>
          <w:rFonts w:ascii="Times New Roman" w:hAnsi="Times New Roman"/>
          <w:sz w:val="24"/>
          <w:szCs w:val="24"/>
          <w:lang w:val="en-US"/>
        </w:rPr>
        <w:t>and</w:t>
      </w:r>
      <w:r w:rsidRPr="001B79A4">
        <w:rPr>
          <w:rFonts w:ascii="Times New Roman" w:hAnsi="Times New Roman"/>
          <w:sz w:val="24"/>
          <w:szCs w:val="24"/>
        </w:rPr>
        <w:t xml:space="preserve"> </w:t>
      </w:r>
      <w:r w:rsidRPr="001B79A4">
        <w:rPr>
          <w:rFonts w:ascii="Times New Roman" w:hAnsi="Times New Roman"/>
          <w:sz w:val="24"/>
          <w:szCs w:val="24"/>
          <w:lang w:val="en-US"/>
        </w:rPr>
        <w:t>II</w:t>
      </w:r>
      <w:r w:rsidRPr="001B79A4">
        <w:rPr>
          <w:rFonts w:ascii="Times New Roman" w:hAnsi="Times New Roman"/>
          <w:sz w:val="24"/>
          <w:szCs w:val="24"/>
        </w:rPr>
        <w:t xml:space="preserve">), сложноподчиненных предложений с </w:t>
      </w:r>
      <w:proofErr w:type="gramStart"/>
      <w:r w:rsidRPr="001B79A4">
        <w:rPr>
          <w:rFonts w:ascii="Times New Roman" w:hAnsi="Times New Roman"/>
          <w:sz w:val="24"/>
          <w:szCs w:val="24"/>
        </w:rPr>
        <w:t>придаточными</w:t>
      </w:r>
      <w:proofErr w:type="gramEnd"/>
      <w:r w:rsidRPr="001B79A4">
        <w:rPr>
          <w:rFonts w:ascii="Times New Roman" w:hAnsi="Times New Roman"/>
          <w:sz w:val="24"/>
          <w:szCs w:val="24"/>
        </w:rPr>
        <w:t>: определительными, времени, цели, условия.</w:t>
      </w:r>
    </w:p>
    <w:p w:rsidR="00097789" w:rsidRPr="001B79A4" w:rsidRDefault="00097789" w:rsidP="008E6F60">
      <w:pPr>
        <w:widowControl w:val="0"/>
        <w:spacing w:after="0" w:line="360" w:lineRule="auto"/>
        <w:ind w:firstLine="709"/>
        <w:jc w:val="both"/>
        <w:rPr>
          <w:rFonts w:ascii="Times New Roman" w:hAnsi="Times New Roman"/>
          <w:color w:val="000000"/>
          <w:sz w:val="24"/>
          <w:szCs w:val="24"/>
        </w:rPr>
      </w:pPr>
      <w:r w:rsidRPr="001B79A4">
        <w:rPr>
          <w:rFonts w:ascii="Times New Roman" w:hAnsi="Times New Roman"/>
          <w:color w:val="000000"/>
          <w:sz w:val="24"/>
          <w:szCs w:val="24"/>
        </w:rPr>
        <w:t xml:space="preserve">Понимание при чтении сложноподчиненных предложений с </w:t>
      </w:r>
      <w:r w:rsidRPr="001B79A4">
        <w:rPr>
          <w:rFonts w:ascii="Times New Roman" w:hAnsi="Times New Roman"/>
          <w:sz w:val="24"/>
          <w:szCs w:val="24"/>
        </w:rPr>
        <w:t xml:space="preserve">союзами </w:t>
      </w:r>
      <w:r w:rsidRPr="001B79A4">
        <w:rPr>
          <w:rFonts w:ascii="Times New Roman" w:hAnsi="Times New Roman"/>
          <w:b/>
          <w:i/>
          <w:sz w:val="24"/>
          <w:szCs w:val="24"/>
          <w:lang w:val="en-US"/>
        </w:rPr>
        <w:t>whoever</w:t>
      </w:r>
      <w:r w:rsidRPr="001B79A4">
        <w:rPr>
          <w:rFonts w:ascii="Times New Roman" w:hAnsi="Times New Roman"/>
          <w:b/>
          <w:i/>
          <w:sz w:val="24"/>
          <w:szCs w:val="24"/>
        </w:rPr>
        <w:t xml:space="preserve">, </w:t>
      </w:r>
      <w:r w:rsidRPr="001B79A4">
        <w:rPr>
          <w:rFonts w:ascii="Times New Roman" w:hAnsi="Times New Roman"/>
          <w:b/>
          <w:i/>
          <w:sz w:val="24"/>
          <w:szCs w:val="24"/>
          <w:lang w:val="en-US"/>
        </w:rPr>
        <w:t>whatever</w:t>
      </w:r>
      <w:r w:rsidRPr="001B79A4">
        <w:rPr>
          <w:rFonts w:ascii="Times New Roman" w:hAnsi="Times New Roman"/>
          <w:b/>
          <w:i/>
          <w:sz w:val="24"/>
          <w:szCs w:val="24"/>
        </w:rPr>
        <w:t xml:space="preserve">, </w:t>
      </w:r>
      <w:r w:rsidRPr="001B79A4">
        <w:rPr>
          <w:rFonts w:ascii="Times New Roman" w:hAnsi="Times New Roman"/>
          <w:b/>
          <w:i/>
          <w:sz w:val="24"/>
          <w:szCs w:val="24"/>
          <w:lang w:val="en-US"/>
        </w:rPr>
        <w:t>however</w:t>
      </w:r>
      <w:r w:rsidRPr="001B79A4">
        <w:rPr>
          <w:rFonts w:ascii="Times New Roman" w:hAnsi="Times New Roman"/>
          <w:b/>
          <w:i/>
          <w:sz w:val="24"/>
          <w:szCs w:val="24"/>
        </w:rPr>
        <w:t xml:space="preserve">, </w:t>
      </w:r>
      <w:r w:rsidRPr="001B79A4">
        <w:rPr>
          <w:rFonts w:ascii="Times New Roman" w:hAnsi="Times New Roman"/>
          <w:b/>
          <w:i/>
          <w:sz w:val="24"/>
          <w:szCs w:val="24"/>
          <w:lang w:val="en-US"/>
        </w:rPr>
        <w:t>whenever</w:t>
      </w:r>
      <w:r w:rsidRPr="001B79A4">
        <w:rPr>
          <w:rFonts w:ascii="Times New Roman" w:hAnsi="Times New Roman"/>
          <w:sz w:val="24"/>
          <w:szCs w:val="24"/>
        </w:rPr>
        <w:t xml:space="preserve">; условных предложений нереального характера </w:t>
      </w:r>
      <w:r w:rsidRPr="001B79A4">
        <w:rPr>
          <w:rFonts w:ascii="Times New Roman" w:hAnsi="Times New Roman"/>
          <w:sz w:val="24"/>
          <w:szCs w:val="24"/>
          <w:lang w:val="en-GB"/>
        </w:rPr>
        <w:t>Conditional</w:t>
      </w:r>
      <w:r w:rsidRPr="001B79A4">
        <w:rPr>
          <w:rFonts w:ascii="Times New Roman" w:hAnsi="Times New Roman"/>
          <w:sz w:val="24"/>
          <w:szCs w:val="24"/>
        </w:rPr>
        <w:t xml:space="preserve"> </w:t>
      </w:r>
      <w:r w:rsidRPr="001B79A4">
        <w:rPr>
          <w:rFonts w:ascii="Times New Roman" w:hAnsi="Times New Roman"/>
          <w:sz w:val="24"/>
          <w:szCs w:val="24"/>
          <w:lang w:val="en-GB"/>
        </w:rPr>
        <w:t>III</w:t>
      </w:r>
      <w:r w:rsidRPr="001B79A4">
        <w:rPr>
          <w:rFonts w:ascii="Times New Roman" w:hAnsi="Times New Roman"/>
          <w:sz w:val="24"/>
          <w:szCs w:val="24"/>
        </w:rPr>
        <w:t xml:space="preserve">, </w:t>
      </w:r>
      <w:r w:rsidRPr="001B79A4">
        <w:rPr>
          <w:rFonts w:ascii="Times New Roman" w:hAnsi="Times New Roman"/>
          <w:color w:val="000000"/>
          <w:sz w:val="24"/>
          <w:szCs w:val="24"/>
        </w:rPr>
        <w:t xml:space="preserve">конструкций с инфинитивом (сложное дополнение и сложное подлежащее), конструкций </w:t>
      </w:r>
      <w:r w:rsidRPr="001B79A4">
        <w:rPr>
          <w:rFonts w:ascii="Times New Roman" w:hAnsi="Times New Roman"/>
          <w:b/>
          <w:i/>
          <w:color w:val="000000"/>
          <w:sz w:val="24"/>
          <w:szCs w:val="24"/>
          <w:lang w:val="en-US"/>
        </w:rPr>
        <w:t>be</w:t>
      </w:r>
      <w:r w:rsidRPr="001B79A4">
        <w:rPr>
          <w:rFonts w:ascii="Times New Roman" w:hAnsi="Times New Roman"/>
          <w:b/>
          <w:i/>
          <w:color w:val="000000"/>
          <w:sz w:val="24"/>
          <w:szCs w:val="24"/>
        </w:rPr>
        <w:t>/</w:t>
      </w:r>
      <w:r w:rsidRPr="001B79A4">
        <w:rPr>
          <w:rFonts w:ascii="Times New Roman" w:hAnsi="Times New Roman"/>
          <w:b/>
          <w:i/>
          <w:color w:val="000000"/>
          <w:sz w:val="24"/>
          <w:szCs w:val="24"/>
          <w:lang w:val="en-US"/>
        </w:rPr>
        <w:t>get</w:t>
      </w:r>
      <w:r w:rsidRPr="001B79A4">
        <w:rPr>
          <w:rFonts w:ascii="Times New Roman" w:hAnsi="Times New Roman"/>
          <w:b/>
          <w:i/>
          <w:color w:val="000000"/>
          <w:sz w:val="24"/>
          <w:szCs w:val="24"/>
        </w:rPr>
        <w:t xml:space="preserve"> </w:t>
      </w:r>
      <w:r w:rsidRPr="001B79A4">
        <w:rPr>
          <w:rFonts w:ascii="Times New Roman" w:hAnsi="Times New Roman"/>
          <w:b/>
          <w:i/>
          <w:color w:val="000000"/>
          <w:sz w:val="24"/>
          <w:szCs w:val="24"/>
          <w:lang w:val="en-US"/>
        </w:rPr>
        <w:t>used</w:t>
      </w:r>
      <w:r w:rsidRPr="001B79A4">
        <w:rPr>
          <w:rFonts w:ascii="Times New Roman" w:hAnsi="Times New Roman"/>
          <w:b/>
          <w:i/>
          <w:color w:val="000000"/>
          <w:sz w:val="24"/>
          <w:szCs w:val="24"/>
        </w:rPr>
        <w:t xml:space="preserve"> </w:t>
      </w:r>
      <w:r w:rsidRPr="001B79A4">
        <w:rPr>
          <w:rFonts w:ascii="Times New Roman" w:hAnsi="Times New Roman"/>
          <w:b/>
          <w:i/>
          <w:color w:val="000000"/>
          <w:sz w:val="24"/>
          <w:szCs w:val="24"/>
          <w:lang w:val="en-US"/>
        </w:rPr>
        <w:t>to</w:t>
      </w:r>
      <w:r w:rsidRPr="001B79A4">
        <w:rPr>
          <w:rFonts w:ascii="Times New Roman" w:hAnsi="Times New Roman"/>
          <w:b/>
          <w:i/>
          <w:color w:val="000000"/>
          <w:sz w:val="24"/>
          <w:szCs w:val="24"/>
        </w:rPr>
        <w:t xml:space="preserve"> </w:t>
      </w:r>
      <w:r w:rsidRPr="001B79A4">
        <w:rPr>
          <w:rFonts w:ascii="Times New Roman" w:hAnsi="Times New Roman"/>
          <w:b/>
          <w:i/>
          <w:color w:val="000000"/>
          <w:sz w:val="24"/>
          <w:szCs w:val="24"/>
          <w:lang w:val="en-US"/>
        </w:rPr>
        <w:t>something</w:t>
      </w:r>
      <w:r w:rsidRPr="001B79A4">
        <w:rPr>
          <w:rFonts w:ascii="Times New Roman" w:hAnsi="Times New Roman"/>
          <w:b/>
          <w:i/>
          <w:color w:val="000000"/>
          <w:sz w:val="24"/>
          <w:szCs w:val="24"/>
        </w:rPr>
        <w:t xml:space="preserve">; </w:t>
      </w:r>
      <w:r w:rsidRPr="001B79A4">
        <w:rPr>
          <w:rFonts w:ascii="Times New Roman" w:hAnsi="Times New Roman"/>
          <w:b/>
          <w:i/>
          <w:color w:val="000000"/>
          <w:sz w:val="24"/>
          <w:szCs w:val="24"/>
          <w:lang w:val="en-US"/>
        </w:rPr>
        <w:t>be</w:t>
      </w:r>
      <w:r w:rsidRPr="001B79A4">
        <w:rPr>
          <w:rFonts w:ascii="Times New Roman" w:hAnsi="Times New Roman"/>
          <w:b/>
          <w:i/>
          <w:color w:val="000000"/>
          <w:sz w:val="24"/>
          <w:szCs w:val="24"/>
        </w:rPr>
        <w:t>/</w:t>
      </w:r>
      <w:r w:rsidRPr="001B79A4">
        <w:rPr>
          <w:rFonts w:ascii="Times New Roman" w:hAnsi="Times New Roman"/>
          <w:b/>
          <w:i/>
          <w:color w:val="000000"/>
          <w:sz w:val="24"/>
          <w:szCs w:val="24"/>
          <w:lang w:val="en-US"/>
        </w:rPr>
        <w:t>get</w:t>
      </w:r>
      <w:r w:rsidRPr="001B79A4">
        <w:rPr>
          <w:rFonts w:ascii="Times New Roman" w:hAnsi="Times New Roman"/>
          <w:b/>
          <w:i/>
          <w:color w:val="000000"/>
          <w:sz w:val="24"/>
          <w:szCs w:val="24"/>
        </w:rPr>
        <w:t xml:space="preserve"> </w:t>
      </w:r>
      <w:r w:rsidRPr="001B79A4">
        <w:rPr>
          <w:rFonts w:ascii="Times New Roman" w:hAnsi="Times New Roman"/>
          <w:b/>
          <w:i/>
          <w:color w:val="000000"/>
          <w:sz w:val="24"/>
          <w:szCs w:val="24"/>
          <w:lang w:val="en-US"/>
        </w:rPr>
        <w:t>used</w:t>
      </w:r>
      <w:r w:rsidRPr="001B79A4">
        <w:rPr>
          <w:rFonts w:ascii="Times New Roman" w:hAnsi="Times New Roman"/>
          <w:b/>
          <w:i/>
          <w:color w:val="000000"/>
          <w:sz w:val="24"/>
          <w:szCs w:val="24"/>
        </w:rPr>
        <w:t xml:space="preserve"> </w:t>
      </w:r>
      <w:r w:rsidRPr="001B79A4">
        <w:rPr>
          <w:rFonts w:ascii="Times New Roman" w:hAnsi="Times New Roman"/>
          <w:b/>
          <w:i/>
          <w:color w:val="000000"/>
          <w:sz w:val="24"/>
          <w:szCs w:val="24"/>
          <w:lang w:val="en-US"/>
        </w:rPr>
        <w:t>to</w:t>
      </w:r>
      <w:r w:rsidRPr="001B79A4">
        <w:rPr>
          <w:rFonts w:ascii="Times New Roman" w:hAnsi="Times New Roman"/>
          <w:b/>
          <w:i/>
          <w:color w:val="000000"/>
          <w:sz w:val="24"/>
          <w:szCs w:val="24"/>
        </w:rPr>
        <w:t xml:space="preserve"> </w:t>
      </w:r>
      <w:r w:rsidRPr="001B79A4">
        <w:rPr>
          <w:rFonts w:ascii="Times New Roman" w:hAnsi="Times New Roman"/>
          <w:b/>
          <w:i/>
          <w:color w:val="000000"/>
          <w:sz w:val="24"/>
          <w:szCs w:val="24"/>
          <w:lang w:val="en-US"/>
        </w:rPr>
        <w:t>doing</w:t>
      </w:r>
      <w:r w:rsidRPr="001B79A4">
        <w:rPr>
          <w:rFonts w:ascii="Times New Roman" w:hAnsi="Times New Roman"/>
          <w:b/>
          <w:i/>
          <w:color w:val="000000"/>
          <w:sz w:val="24"/>
          <w:szCs w:val="24"/>
        </w:rPr>
        <w:t xml:space="preserve"> </w:t>
      </w:r>
      <w:r w:rsidRPr="001B79A4">
        <w:rPr>
          <w:rFonts w:ascii="Times New Roman" w:hAnsi="Times New Roman"/>
          <w:b/>
          <w:i/>
          <w:color w:val="000000"/>
          <w:sz w:val="24"/>
          <w:szCs w:val="24"/>
          <w:lang w:val="en-US"/>
        </w:rPr>
        <w:t>something</w:t>
      </w:r>
      <w:r w:rsidRPr="001B79A4">
        <w:rPr>
          <w:rFonts w:ascii="Times New Roman" w:hAnsi="Times New Roman"/>
          <w:color w:val="000000"/>
          <w:sz w:val="24"/>
          <w:szCs w:val="24"/>
        </w:rPr>
        <w:t>.</w:t>
      </w:r>
    </w:p>
    <w:p w:rsidR="00097789" w:rsidRPr="001B79A4" w:rsidRDefault="00097789" w:rsidP="008E6F60">
      <w:pPr>
        <w:widowControl w:val="0"/>
        <w:spacing w:after="0" w:line="360" w:lineRule="auto"/>
        <w:ind w:firstLine="709"/>
        <w:jc w:val="both"/>
        <w:rPr>
          <w:rFonts w:ascii="Times New Roman" w:hAnsi="Times New Roman"/>
          <w:color w:val="000000"/>
          <w:sz w:val="24"/>
          <w:szCs w:val="24"/>
        </w:rPr>
      </w:pPr>
      <w:proofErr w:type="gramStart"/>
      <w:r w:rsidRPr="001B79A4">
        <w:rPr>
          <w:rFonts w:ascii="Times New Roman" w:hAnsi="Times New Roman"/>
          <w:color w:val="000000"/>
          <w:sz w:val="24"/>
          <w:szCs w:val="24"/>
        </w:rPr>
        <w:t>Обучающиеся</w:t>
      </w:r>
      <w:proofErr w:type="gramEnd"/>
      <w:r w:rsidRPr="001B79A4">
        <w:rPr>
          <w:rFonts w:ascii="Times New Roman" w:hAnsi="Times New Roman"/>
          <w:color w:val="000000"/>
          <w:sz w:val="24"/>
          <w:szCs w:val="24"/>
        </w:rPr>
        <w:t xml:space="preserve"> систематизируют изученный ранее и новый для данного этапа материал:</w:t>
      </w:r>
    </w:p>
    <w:p w:rsidR="00097789" w:rsidRPr="001B79A4" w:rsidRDefault="00097789" w:rsidP="006F5212">
      <w:pPr>
        <w:widowControl w:val="0"/>
        <w:numPr>
          <w:ilvl w:val="0"/>
          <w:numId w:val="25"/>
        </w:numPr>
        <w:suppressAutoHyphens/>
        <w:spacing w:after="0" w:line="360" w:lineRule="auto"/>
        <w:ind w:left="0"/>
        <w:jc w:val="both"/>
        <w:rPr>
          <w:rFonts w:ascii="Times New Roman" w:hAnsi="Times New Roman"/>
          <w:color w:val="000000"/>
          <w:sz w:val="24"/>
          <w:szCs w:val="24"/>
        </w:rPr>
      </w:pPr>
      <w:r w:rsidRPr="001B79A4">
        <w:rPr>
          <w:rFonts w:ascii="Times New Roman" w:hAnsi="Times New Roman"/>
          <w:color w:val="000000"/>
          <w:sz w:val="24"/>
          <w:szCs w:val="24"/>
        </w:rPr>
        <w:t xml:space="preserve">глаголы в </w:t>
      </w:r>
      <w:proofErr w:type="spellStart"/>
      <w:proofErr w:type="gramStart"/>
      <w:r w:rsidRPr="001B79A4">
        <w:rPr>
          <w:rFonts w:ascii="Times New Roman" w:hAnsi="Times New Roman"/>
          <w:color w:val="000000"/>
          <w:sz w:val="24"/>
          <w:szCs w:val="24"/>
        </w:rPr>
        <w:t>видо</w:t>
      </w:r>
      <w:proofErr w:type="spellEnd"/>
      <w:r w:rsidRPr="001B79A4">
        <w:rPr>
          <w:rFonts w:ascii="Times New Roman" w:hAnsi="Times New Roman"/>
          <w:color w:val="000000"/>
          <w:sz w:val="24"/>
          <w:szCs w:val="24"/>
        </w:rPr>
        <w:t>-временных</w:t>
      </w:r>
      <w:proofErr w:type="gramEnd"/>
      <w:r w:rsidRPr="001B79A4">
        <w:rPr>
          <w:rFonts w:ascii="Times New Roman" w:hAnsi="Times New Roman"/>
          <w:color w:val="000000"/>
          <w:sz w:val="24"/>
          <w:szCs w:val="24"/>
        </w:rPr>
        <w:t xml:space="preserve"> формах действительного </w:t>
      </w:r>
      <w:r w:rsidRPr="001B79A4">
        <w:rPr>
          <w:rFonts w:ascii="Times New Roman" w:hAnsi="Times New Roman"/>
          <w:i/>
          <w:color w:val="000000"/>
          <w:sz w:val="24"/>
          <w:szCs w:val="24"/>
        </w:rPr>
        <w:t>(+</w:t>
      </w:r>
      <w:r w:rsidRPr="001B79A4">
        <w:rPr>
          <w:rFonts w:ascii="Times New Roman" w:hAnsi="Times New Roman"/>
          <w:b/>
          <w:i/>
          <w:color w:val="000000"/>
          <w:sz w:val="24"/>
          <w:szCs w:val="24"/>
          <w:lang w:val="en-US"/>
        </w:rPr>
        <w:t>Present</w:t>
      </w:r>
      <w:r w:rsidRPr="001B79A4">
        <w:rPr>
          <w:rFonts w:ascii="Times New Roman" w:hAnsi="Times New Roman"/>
          <w:b/>
          <w:i/>
          <w:color w:val="000000"/>
          <w:sz w:val="24"/>
          <w:szCs w:val="24"/>
        </w:rPr>
        <w:t xml:space="preserve"> </w:t>
      </w:r>
      <w:r w:rsidRPr="001B79A4">
        <w:rPr>
          <w:rFonts w:ascii="Times New Roman" w:hAnsi="Times New Roman"/>
          <w:b/>
          <w:i/>
          <w:color w:val="000000"/>
          <w:sz w:val="24"/>
          <w:szCs w:val="24"/>
          <w:lang w:val="en-US"/>
        </w:rPr>
        <w:t>Perfect</w:t>
      </w:r>
      <w:r w:rsidRPr="001B79A4">
        <w:rPr>
          <w:rFonts w:ascii="Times New Roman" w:hAnsi="Times New Roman"/>
          <w:b/>
          <w:i/>
          <w:color w:val="000000"/>
          <w:sz w:val="24"/>
          <w:szCs w:val="24"/>
        </w:rPr>
        <w:t xml:space="preserve"> </w:t>
      </w:r>
      <w:r w:rsidRPr="001B79A4">
        <w:rPr>
          <w:rFonts w:ascii="Times New Roman" w:hAnsi="Times New Roman"/>
          <w:b/>
          <w:i/>
          <w:color w:val="000000"/>
          <w:sz w:val="24"/>
          <w:szCs w:val="24"/>
          <w:lang w:val="en-US"/>
        </w:rPr>
        <w:t>Continuous</w:t>
      </w:r>
      <w:r w:rsidRPr="001B79A4">
        <w:rPr>
          <w:rFonts w:ascii="Times New Roman" w:hAnsi="Times New Roman"/>
          <w:b/>
          <w:i/>
          <w:color w:val="000000"/>
          <w:sz w:val="24"/>
          <w:szCs w:val="24"/>
        </w:rPr>
        <w:t>,</w:t>
      </w:r>
      <w:r w:rsidRPr="001B79A4">
        <w:rPr>
          <w:rFonts w:ascii="Times New Roman" w:hAnsi="Times New Roman"/>
          <w:color w:val="000000"/>
          <w:sz w:val="24"/>
          <w:szCs w:val="24"/>
        </w:rPr>
        <w:t>) и страдательного залогов;</w:t>
      </w:r>
    </w:p>
    <w:p w:rsidR="00097789" w:rsidRPr="001B79A4" w:rsidRDefault="00097789" w:rsidP="006F5212">
      <w:pPr>
        <w:widowControl w:val="0"/>
        <w:numPr>
          <w:ilvl w:val="0"/>
          <w:numId w:val="25"/>
        </w:numPr>
        <w:suppressAutoHyphens/>
        <w:spacing w:after="0" w:line="360" w:lineRule="auto"/>
        <w:ind w:left="0"/>
        <w:jc w:val="both"/>
        <w:rPr>
          <w:rFonts w:ascii="Times New Roman" w:hAnsi="Times New Roman"/>
          <w:color w:val="000000"/>
          <w:sz w:val="24"/>
          <w:szCs w:val="24"/>
          <w:lang w:val="en-US"/>
        </w:rPr>
      </w:pPr>
      <w:r w:rsidRPr="001B79A4">
        <w:rPr>
          <w:rFonts w:ascii="Times New Roman" w:hAnsi="Times New Roman"/>
          <w:color w:val="000000"/>
          <w:sz w:val="24"/>
          <w:szCs w:val="24"/>
        </w:rPr>
        <w:t>модальные</w:t>
      </w:r>
      <w:r w:rsidRPr="001B79A4">
        <w:rPr>
          <w:rFonts w:ascii="Times New Roman" w:hAnsi="Times New Roman"/>
          <w:color w:val="000000"/>
          <w:sz w:val="24"/>
          <w:szCs w:val="24"/>
          <w:lang w:val="en-US"/>
        </w:rPr>
        <w:t xml:space="preserve"> </w:t>
      </w:r>
      <w:r w:rsidRPr="001B79A4">
        <w:rPr>
          <w:rFonts w:ascii="Times New Roman" w:hAnsi="Times New Roman"/>
          <w:color w:val="000000"/>
          <w:sz w:val="24"/>
          <w:szCs w:val="24"/>
        </w:rPr>
        <w:t>глаголы</w:t>
      </w:r>
      <w:r w:rsidRPr="001B79A4">
        <w:rPr>
          <w:rFonts w:ascii="Times New Roman" w:hAnsi="Times New Roman"/>
          <w:color w:val="000000"/>
          <w:sz w:val="24"/>
          <w:szCs w:val="24"/>
          <w:lang w:val="en-US"/>
        </w:rPr>
        <w:t xml:space="preserve"> (</w:t>
      </w:r>
      <w:r w:rsidRPr="001B79A4">
        <w:rPr>
          <w:rFonts w:ascii="Times New Roman" w:hAnsi="Times New Roman"/>
          <w:b/>
          <w:i/>
          <w:color w:val="000000"/>
          <w:sz w:val="24"/>
          <w:szCs w:val="24"/>
          <w:lang w:val="en-US"/>
        </w:rPr>
        <w:t>need, shall, could, might, would, should</w:t>
      </w:r>
      <w:r w:rsidRPr="001B79A4">
        <w:rPr>
          <w:rFonts w:ascii="Times New Roman" w:hAnsi="Times New Roman"/>
          <w:color w:val="000000"/>
          <w:sz w:val="24"/>
          <w:szCs w:val="24"/>
          <w:lang w:val="en-US"/>
        </w:rPr>
        <w:t>);</w:t>
      </w:r>
    </w:p>
    <w:p w:rsidR="00097789" w:rsidRPr="001B79A4" w:rsidRDefault="00097789" w:rsidP="006F5212">
      <w:pPr>
        <w:widowControl w:val="0"/>
        <w:numPr>
          <w:ilvl w:val="0"/>
          <w:numId w:val="25"/>
        </w:numPr>
        <w:suppressAutoHyphens/>
        <w:spacing w:after="0" w:line="360" w:lineRule="auto"/>
        <w:ind w:left="0"/>
        <w:jc w:val="both"/>
        <w:rPr>
          <w:rFonts w:ascii="Times New Roman" w:hAnsi="Times New Roman"/>
          <w:color w:val="000000"/>
          <w:sz w:val="24"/>
          <w:szCs w:val="24"/>
        </w:rPr>
      </w:pPr>
      <w:r w:rsidRPr="001B79A4">
        <w:rPr>
          <w:rFonts w:ascii="Times New Roman" w:hAnsi="Times New Roman"/>
          <w:color w:val="000000"/>
          <w:sz w:val="24"/>
          <w:szCs w:val="24"/>
        </w:rPr>
        <w:t xml:space="preserve">неличные формы глагола </w:t>
      </w:r>
      <w:r w:rsidRPr="001B79A4">
        <w:rPr>
          <w:rFonts w:ascii="Times New Roman" w:hAnsi="Times New Roman"/>
          <w:sz w:val="24"/>
          <w:szCs w:val="24"/>
        </w:rPr>
        <w:t xml:space="preserve">без различения их функций </w:t>
      </w:r>
      <w:r w:rsidRPr="001B79A4">
        <w:rPr>
          <w:rFonts w:ascii="Times New Roman" w:hAnsi="Times New Roman"/>
          <w:color w:val="000000"/>
          <w:sz w:val="24"/>
          <w:szCs w:val="24"/>
        </w:rPr>
        <w:t xml:space="preserve">(герундий, причастия настоящего и прошедшего времени). </w:t>
      </w:r>
    </w:p>
    <w:p w:rsidR="00DF2A2A" w:rsidRDefault="00DF2A2A" w:rsidP="008E6F60">
      <w:pPr>
        <w:pStyle w:val="5"/>
        <w:widowControl w:val="0"/>
        <w:suppressAutoHyphens/>
        <w:spacing w:after="0" w:line="360" w:lineRule="auto"/>
        <w:jc w:val="left"/>
        <w:rPr>
          <w:rFonts w:ascii="Times New Roman" w:hAnsi="Times New Roman"/>
          <w:sz w:val="24"/>
          <w:szCs w:val="24"/>
        </w:rPr>
      </w:pPr>
    </w:p>
    <w:p w:rsidR="004902F0" w:rsidRPr="001B79A4" w:rsidRDefault="004902F0" w:rsidP="004902F0">
      <w:pPr>
        <w:pStyle w:val="a6"/>
        <w:widowControl w:val="0"/>
        <w:suppressAutoHyphens/>
        <w:spacing w:after="0"/>
        <w:ind w:left="0"/>
        <w:rPr>
          <w:rFonts w:ascii="Times New Roman" w:hAnsi="Times New Roman"/>
          <w:b/>
          <w:sz w:val="24"/>
          <w:szCs w:val="24"/>
        </w:rPr>
      </w:pPr>
      <w:r w:rsidRPr="001B79A4">
        <w:rPr>
          <w:rFonts w:ascii="Times New Roman" w:hAnsi="Times New Roman"/>
          <w:b/>
          <w:sz w:val="24"/>
          <w:szCs w:val="24"/>
        </w:rPr>
        <w:t>6. Тематическое  планирование  с определением основных видов деятельности</w:t>
      </w:r>
    </w:p>
    <w:p w:rsidR="004902F0" w:rsidRPr="001B79A4" w:rsidRDefault="004902F0" w:rsidP="004902F0">
      <w:pPr>
        <w:widowControl w:val="0"/>
        <w:autoSpaceDE w:val="0"/>
        <w:autoSpaceDN w:val="0"/>
        <w:adjustRightInd w:val="0"/>
        <w:spacing w:after="0"/>
        <w:jc w:val="center"/>
        <w:rPr>
          <w:rFonts w:ascii="Times New Roman" w:hAnsi="Times New Roman"/>
          <w:b/>
          <w:sz w:val="24"/>
          <w:szCs w:val="24"/>
        </w:rPr>
      </w:pPr>
      <w:r w:rsidRPr="001B79A4">
        <w:rPr>
          <w:rFonts w:ascii="Times New Roman" w:hAnsi="Times New Roman"/>
          <w:b/>
          <w:sz w:val="24"/>
          <w:szCs w:val="24"/>
        </w:rPr>
        <w:t xml:space="preserve"> 5 класс, 105 часов</w:t>
      </w:r>
    </w:p>
    <w:p w:rsidR="004902F0" w:rsidRPr="001B79A4" w:rsidRDefault="004902F0" w:rsidP="004902F0">
      <w:pPr>
        <w:widowControl w:val="0"/>
        <w:autoSpaceDE w:val="0"/>
        <w:autoSpaceDN w:val="0"/>
        <w:adjustRightInd w:val="0"/>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501"/>
        <w:gridCol w:w="6544"/>
      </w:tblGrid>
      <w:tr w:rsidR="004902F0" w:rsidRPr="001B79A4" w:rsidTr="004902F0">
        <w:trPr>
          <w:trHeight w:val="281"/>
        </w:trPr>
        <w:tc>
          <w:tcPr>
            <w:tcW w:w="3085" w:type="dxa"/>
          </w:tcPr>
          <w:p w:rsidR="004902F0" w:rsidRPr="001B79A4" w:rsidRDefault="004902F0" w:rsidP="004902F0">
            <w:pPr>
              <w:widowControl w:val="0"/>
              <w:autoSpaceDE w:val="0"/>
              <w:autoSpaceDN w:val="0"/>
              <w:adjustRightInd w:val="0"/>
              <w:spacing w:after="0" w:line="360" w:lineRule="auto"/>
              <w:rPr>
                <w:rFonts w:ascii="Times New Roman" w:eastAsia="Calibri" w:hAnsi="Times New Roman"/>
                <w:sz w:val="24"/>
                <w:szCs w:val="24"/>
              </w:rPr>
            </w:pPr>
            <w:r w:rsidRPr="001B79A4">
              <w:rPr>
                <w:rFonts w:ascii="Times New Roman" w:eastAsia="Calibri" w:hAnsi="Times New Roman"/>
                <w:sz w:val="24"/>
                <w:szCs w:val="24"/>
              </w:rPr>
              <w:t xml:space="preserve">Тематическое планирование </w:t>
            </w:r>
          </w:p>
        </w:tc>
        <w:tc>
          <w:tcPr>
            <w:tcW w:w="5501" w:type="dxa"/>
          </w:tcPr>
          <w:p w:rsidR="004902F0" w:rsidRPr="001B79A4" w:rsidRDefault="004902F0" w:rsidP="004902F0">
            <w:pPr>
              <w:widowControl w:val="0"/>
              <w:autoSpaceDE w:val="0"/>
              <w:autoSpaceDN w:val="0"/>
              <w:adjustRightInd w:val="0"/>
              <w:spacing w:after="0" w:line="360" w:lineRule="auto"/>
              <w:rPr>
                <w:rFonts w:ascii="Times New Roman" w:eastAsia="Calibri" w:hAnsi="Times New Roman"/>
                <w:sz w:val="24"/>
                <w:szCs w:val="24"/>
              </w:rPr>
            </w:pPr>
            <w:r w:rsidRPr="001B79A4">
              <w:rPr>
                <w:rFonts w:ascii="Times New Roman" w:eastAsia="Calibri" w:hAnsi="Times New Roman"/>
                <w:sz w:val="24"/>
                <w:szCs w:val="24"/>
              </w:rPr>
              <w:t>Содержание курса</w:t>
            </w:r>
          </w:p>
        </w:tc>
        <w:tc>
          <w:tcPr>
            <w:tcW w:w="6544" w:type="dxa"/>
          </w:tcPr>
          <w:p w:rsidR="004902F0" w:rsidRPr="001B79A4" w:rsidRDefault="004902F0" w:rsidP="004902F0">
            <w:pPr>
              <w:widowControl w:val="0"/>
              <w:autoSpaceDE w:val="0"/>
              <w:autoSpaceDN w:val="0"/>
              <w:adjustRightInd w:val="0"/>
              <w:spacing w:after="0" w:line="360" w:lineRule="auto"/>
              <w:rPr>
                <w:rFonts w:ascii="Times New Roman" w:eastAsia="Calibri" w:hAnsi="Times New Roman"/>
                <w:sz w:val="24"/>
                <w:szCs w:val="24"/>
              </w:rPr>
            </w:pPr>
            <w:r w:rsidRPr="001B79A4">
              <w:rPr>
                <w:rFonts w:ascii="Times New Roman" w:eastAsia="Calibri" w:hAnsi="Times New Roman"/>
                <w:sz w:val="24"/>
                <w:szCs w:val="24"/>
              </w:rPr>
              <w:t>Характеристика деятельности учащихся</w:t>
            </w:r>
          </w:p>
        </w:tc>
      </w:tr>
      <w:tr w:rsidR="004902F0" w:rsidRPr="001B79A4" w:rsidTr="004902F0">
        <w:trPr>
          <w:trHeight w:val="834"/>
        </w:trPr>
        <w:tc>
          <w:tcPr>
            <w:tcW w:w="3085" w:type="dxa"/>
          </w:tcPr>
          <w:p w:rsidR="004902F0" w:rsidRPr="004902F0" w:rsidRDefault="004902F0" w:rsidP="006F5212">
            <w:pPr>
              <w:numPr>
                <w:ilvl w:val="0"/>
                <w:numId w:val="57"/>
              </w:numPr>
              <w:spacing w:after="0" w:line="360" w:lineRule="auto"/>
              <w:ind w:left="0"/>
              <w:jc w:val="both"/>
              <w:rPr>
                <w:rFonts w:ascii="Times New Roman" w:hAnsi="Times New Roman"/>
                <w:sz w:val="24"/>
                <w:szCs w:val="24"/>
                <w:lang w:val="en-US"/>
              </w:rPr>
            </w:pPr>
            <w:r w:rsidRPr="00B258FD">
              <w:rPr>
                <w:rFonts w:ascii="Times New Roman" w:hAnsi="Times New Roman"/>
                <w:sz w:val="24"/>
                <w:szCs w:val="24"/>
                <w:lang w:val="en-US"/>
              </w:rPr>
              <w:t>1. Hello! Nice to See You Again</w:t>
            </w:r>
            <w:r>
              <w:rPr>
                <w:rFonts w:ascii="Times New Roman" w:hAnsi="Times New Roman"/>
                <w:sz w:val="24"/>
                <w:szCs w:val="24"/>
                <w:lang w:val="en-US"/>
              </w:rPr>
              <w:t>!</w:t>
            </w:r>
            <w:r w:rsidRPr="004902F0">
              <w:rPr>
                <w:rFonts w:ascii="Times New Roman" w:hAnsi="Times New Roman"/>
                <w:sz w:val="24"/>
                <w:szCs w:val="24"/>
                <w:lang w:val="en-US"/>
              </w:rPr>
              <w:t xml:space="preserve"> </w:t>
            </w:r>
            <w:r w:rsidRPr="00A3584B">
              <w:rPr>
                <w:rFonts w:ascii="Times New Roman" w:hAnsi="Times New Roman"/>
                <w:iCs/>
                <w:sz w:val="24"/>
                <w:szCs w:val="24"/>
                <w:lang w:val="en-US"/>
              </w:rPr>
              <w:t>/</w:t>
            </w:r>
            <w:r w:rsidRPr="00A3584B">
              <w:rPr>
                <w:rFonts w:ascii="Times New Roman" w:hAnsi="Times New Roman"/>
                <w:iCs/>
                <w:sz w:val="24"/>
                <w:szCs w:val="24"/>
              </w:rPr>
              <w:t>Привет</w:t>
            </w:r>
            <w:r w:rsidRPr="00A3584B">
              <w:rPr>
                <w:rFonts w:ascii="Times New Roman" w:hAnsi="Times New Roman"/>
                <w:iCs/>
                <w:sz w:val="24"/>
                <w:szCs w:val="24"/>
                <w:lang w:val="en-US"/>
              </w:rPr>
              <w:t xml:space="preserve">! </w:t>
            </w:r>
            <w:r w:rsidRPr="00A3584B">
              <w:rPr>
                <w:rFonts w:ascii="Times New Roman" w:hAnsi="Times New Roman"/>
                <w:iCs/>
                <w:sz w:val="24"/>
                <w:szCs w:val="24"/>
              </w:rPr>
              <w:t>Рад тебя снова видеть</w:t>
            </w:r>
            <w:proofErr w:type="gramStart"/>
            <w:r w:rsidRPr="00A3584B">
              <w:rPr>
                <w:rFonts w:ascii="Times New Roman" w:hAnsi="Times New Roman"/>
                <w:iCs/>
                <w:sz w:val="24"/>
                <w:szCs w:val="24"/>
              </w:rPr>
              <w:t>!/</w:t>
            </w:r>
            <w:proofErr w:type="gramEnd"/>
          </w:p>
          <w:p w:rsidR="004902F0" w:rsidRPr="001B79A4" w:rsidRDefault="004902F0" w:rsidP="00A3584B">
            <w:pPr>
              <w:spacing w:after="0" w:line="360" w:lineRule="auto"/>
              <w:jc w:val="both"/>
              <w:rPr>
                <w:rFonts w:ascii="Times New Roman" w:eastAsia="Calibri" w:hAnsi="Times New Roman"/>
                <w:sz w:val="24"/>
                <w:szCs w:val="24"/>
              </w:rPr>
            </w:pPr>
          </w:p>
        </w:tc>
        <w:tc>
          <w:tcPr>
            <w:tcW w:w="5501" w:type="dxa"/>
          </w:tcPr>
          <w:p w:rsidR="004902F0" w:rsidRPr="001B79A4" w:rsidRDefault="004902F0" w:rsidP="00A3584B">
            <w:pPr>
              <w:spacing w:after="0" w:line="360" w:lineRule="auto"/>
              <w:jc w:val="both"/>
              <w:rPr>
                <w:rFonts w:ascii="Times New Roman" w:eastAsia="Calibri" w:hAnsi="Times New Roman"/>
                <w:sz w:val="24"/>
                <w:szCs w:val="24"/>
                <w:lang w:eastAsia="en-US"/>
              </w:rPr>
            </w:pPr>
            <w:r w:rsidRPr="001B79A4">
              <w:rPr>
                <w:rFonts w:ascii="Times New Roman" w:eastAsia="Calibri" w:hAnsi="Times New Roman"/>
                <w:sz w:val="24"/>
                <w:szCs w:val="24"/>
                <w:lang w:eastAsia="en-US"/>
              </w:rPr>
              <w:t xml:space="preserve">Школьная жизнь: </w:t>
            </w:r>
            <w:proofErr w:type="gramStart"/>
            <w:r w:rsidRPr="001B79A4">
              <w:rPr>
                <w:rFonts w:ascii="Times New Roman" w:eastAsia="Calibri" w:hAnsi="Times New Roman"/>
                <w:sz w:val="24"/>
                <w:szCs w:val="24"/>
                <w:lang w:eastAsia="en-US"/>
              </w:rPr>
              <w:t>учебные</w:t>
            </w:r>
            <w:proofErr w:type="gramEnd"/>
            <w:r w:rsidRPr="001B79A4">
              <w:rPr>
                <w:rFonts w:ascii="Times New Roman" w:eastAsia="Calibri" w:hAnsi="Times New Roman"/>
                <w:sz w:val="24"/>
                <w:szCs w:val="24"/>
                <w:lang w:eastAsia="en-US"/>
              </w:rPr>
              <w:t xml:space="preserve"> предметы, расписание, классная комната, школьная форма, распорядок дня. Взаимоотношения учащихся  и учителей, между учащимися, правила для учителей  и учащихся.</w:t>
            </w:r>
          </w:p>
          <w:p w:rsidR="004902F0" w:rsidRPr="001B79A4" w:rsidRDefault="004902F0" w:rsidP="00A3584B">
            <w:pPr>
              <w:spacing w:after="0" w:line="360" w:lineRule="auto"/>
              <w:jc w:val="both"/>
              <w:rPr>
                <w:rFonts w:ascii="Times New Roman" w:eastAsia="Calibri" w:hAnsi="Times New Roman"/>
                <w:sz w:val="24"/>
                <w:szCs w:val="24"/>
                <w:lang w:eastAsia="en-US"/>
              </w:rPr>
            </w:pPr>
            <w:r w:rsidRPr="001B79A4">
              <w:rPr>
                <w:rFonts w:ascii="Times New Roman" w:eastAsia="Calibri" w:hAnsi="Times New Roman"/>
                <w:sz w:val="24"/>
                <w:szCs w:val="24"/>
                <w:lang w:eastAsia="en-US"/>
              </w:rPr>
              <w:t>Каникулы: в городе, за городом, в международном летнем лагере.</w:t>
            </w:r>
          </w:p>
          <w:p w:rsidR="004902F0" w:rsidRPr="001B79A4" w:rsidRDefault="004902F0" w:rsidP="00A3584B">
            <w:pPr>
              <w:spacing w:after="0" w:line="360" w:lineRule="auto"/>
              <w:jc w:val="both"/>
              <w:rPr>
                <w:rFonts w:ascii="Times New Roman" w:hAnsi="Times New Roman"/>
                <w:i/>
                <w:iCs/>
                <w:sz w:val="24"/>
                <w:szCs w:val="24"/>
              </w:rPr>
            </w:pPr>
            <w:r w:rsidRPr="001B79A4">
              <w:rPr>
                <w:rFonts w:ascii="Times New Roman" w:eastAsia="Calibri" w:hAnsi="Times New Roman"/>
                <w:sz w:val="24"/>
                <w:szCs w:val="24"/>
                <w:lang w:eastAsia="en-US"/>
              </w:rPr>
              <w:t>Любимые занятия и развлечения.</w:t>
            </w:r>
          </w:p>
          <w:p w:rsidR="004902F0" w:rsidRPr="001B79A4" w:rsidRDefault="004902F0" w:rsidP="00A3584B">
            <w:pPr>
              <w:spacing w:after="0" w:line="360" w:lineRule="auto"/>
              <w:jc w:val="both"/>
              <w:rPr>
                <w:rFonts w:ascii="Times New Roman" w:eastAsia="Calibri" w:hAnsi="Times New Roman"/>
                <w:sz w:val="24"/>
                <w:szCs w:val="24"/>
              </w:rPr>
            </w:pPr>
          </w:p>
        </w:tc>
        <w:tc>
          <w:tcPr>
            <w:tcW w:w="6544" w:type="dxa"/>
          </w:tcPr>
          <w:p w:rsidR="004902F0" w:rsidRPr="001B79A4" w:rsidRDefault="004902F0" w:rsidP="00A3584B">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sz w:val="24"/>
                <w:szCs w:val="24"/>
                <w:lang w:val="ru-RU"/>
              </w:rPr>
              <w:lastRenderedPageBreak/>
              <w:t xml:space="preserve">-  </w:t>
            </w:r>
            <w:r w:rsidRPr="001B79A4">
              <w:rPr>
                <w:rFonts w:ascii="Times New Roman" w:eastAsia="Calibri" w:hAnsi="Times New Roman"/>
                <w:b/>
                <w:sz w:val="24"/>
                <w:szCs w:val="24"/>
                <w:lang w:val="ru-RU"/>
              </w:rPr>
              <w:t>представиться</w:t>
            </w:r>
            <w:r w:rsidRPr="001B79A4">
              <w:rPr>
                <w:rFonts w:ascii="Times New Roman" w:eastAsia="Calibri" w:hAnsi="Times New Roman"/>
                <w:sz w:val="24"/>
                <w:szCs w:val="24"/>
                <w:lang w:val="ru-RU"/>
              </w:rPr>
              <w:t xml:space="preserve"> (представить своего друга) при знакомстве;</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sz w:val="24"/>
                <w:szCs w:val="24"/>
                <w:lang w:val="ru-RU"/>
              </w:rPr>
              <w:t xml:space="preserve">- </w:t>
            </w:r>
            <w:r w:rsidRPr="001B79A4">
              <w:rPr>
                <w:rFonts w:ascii="Times New Roman" w:eastAsia="Calibri" w:hAnsi="Times New Roman"/>
                <w:b/>
                <w:sz w:val="24"/>
                <w:szCs w:val="24"/>
                <w:lang w:val="ru-RU"/>
              </w:rPr>
              <w:t>рассказать</w:t>
            </w:r>
            <w:r w:rsidRPr="001B79A4">
              <w:rPr>
                <w:rFonts w:ascii="Times New Roman" w:eastAsia="Calibri" w:hAnsi="Times New Roman"/>
                <w:sz w:val="24"/>
                <w:szCs w:val="24"/>
                <w:lang w:val="ru-RU"/>
              </w:rPr>
              <w:t xml:space="preserve"> о каникулах, </w:t>
            </w:r>
            <w:r w:rsidRPr="004902F0">
              <w:rPr>
                <w:rFonts w:ascii="Times New Roman" w:eastAsia="Calibri" w:hAnsi="Times New Roman"/>
                <w:sz w:val="24"/>
                <w:szCs w:val="24"/>
                <w:lang w:val="ru-RU"/>
              </w:rPr>
              <w:t>школе, учителях;</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расспросить</w:t>
            </w:r>
            <w:r w:rsidRPr="004902F0">
              <w:rPr>
                <w:rFonts w:ascii="Times New Roman" w:eastAsia="Calibri" w:hAnsi="Times New Roman"/>
                <w:sz w:val="24"/>
                <w:szCs w:val="24"/>
                <w:lang w:val="ru-RU"/>
              </w:rPr>
              <w:t xml:space="preserve"> зарубежного друга о его школе, любимых предметах;</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 xml:space="preserve">обсудить </w:t>
            </w:r>
            <w:r w:rsidRPr="004902F0">
              <w:rPr>
                <w:rFonts w:ascii="Times New Roman" w:eastAsia="Calibri" w:hAnsi="Times New Roman"/>
                <w:sz w:val="24"/>
                <w:szCs w:val="24"/>
                <w:lang w:val="ru-RU"/>
              </w:rPr>
              <w:t>расписание уроков (сравнивая его с расписанием в англ. школе), правила поведения в школе;</w:t>
            </w:r>
          </w:p>
          <w:p w:rsidR="004902F0" w:rsidRPr="001B79A4" w:rsidRDefault="004902F0" w:rsidP="00A3584B">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sz w:val="24"/>
                <w:szCs w:val="24"/>
                <w:lang w:val="ru-RU"/>
              </w:rPr>
              <w:t xml:space="preserve"> -</w:t>
            </w:r>
            <w:r w:rsidRPr="001B79A4">
              <w:rPr>
                <w:rFonts w:ascii="Times New Roman" w:eastAsia="Calibri" w:hAnsi="Times New Roman"/>
                <w:b/>
                <w:sz w:val="24"/>
                <w:szCs w:val="24"/>
                <w:lang w:val="ru-RU"/>
              </w:rPr>
              <w:t>соотносить</w:t>
            </w:r>
            <w:r w:rsidRPr="001B79A4">
              <w:rPr>
                <w:rFonts w:ascii="Times New Roman" w:eastAsia="Calibri" w:hAnsi="Times New Roman"/>
                <w:sz w:val="24"/>
                <w:szCs w:val="24"/>
                <w:lang w:val="ru-RU"/>
              </w:rPr>
              <w:t xml:space="preserve"> графический образ слова со </w:t>
            </w:r>
            <w:proofErr w:type="gramStart"/>
            <w:r w:rsidRPr="001B79A4">
              <w:rPr>
                <w:rFonts w:ascii="Times New Roman" w:eastAsia="Calibri" w:hAnsi="Times New Roman"/>
                <w:sz w:val="24"/>
                <w:szCs w:val="24"/>
                <w:lang w:val="ru-RU"/>
              </w:rPr>
              <w:t>звуковым</w:t>
            </w:r>
            <w:proofErr w:type="gramEnd"/>
            <w:r w:rsidRPr="001B79A4">
              <w:rPr>
                <w:rFonts w:ascii="Times New Roman" w:eastAsia="Calibri" w:hAnsi="Times New Roman"/>
                <w:sz w:val="24"/>
                <w:szCs w:val="24"/>
                <w:lang w:val="ru-RU"/>
              </w:rPr>
              <w:t>;</w:t>
            </w:r>
          </w:p>
          <w:p w:rsidR="004902F0" w:rsidRPr="001B79A4" w:rsidRDefault="004902F0" w:rsidP="00A3584B">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sz w:val="24"/>
                <w:szCs w:val="24"/>
                <w:lang w:val="ru-RU"/>
              </w:rPr>
              <w:lastRenderedPageBreak/>
              <w:t xml:space="preserve">-  </w:t>
            </w:r>
            <w:r w:rsidRPr="001B79A4">
              <w:rPr>
                <w:rFonts w:ascii="Times New Roman" w:eastAsia="Calibri" w:hAnsi="Times New Roman"/>
                <w:b/>
                <w:sz w:val="24"/>
                <w:szCs w:val="24"/>
                <w:lang w:val="ru-RU"/>
              </w:rPr>
              <w:t xml:space="preserve">читать </w:t>
            </w:r>
            <w:r w:rsidRPr="001B79A4">
              <w:rPr>
                <w:rFonts w:ascii="Times New Roman" w:eastAsia="Calibri" w:hAnsi="Times New Roman"/>
                <w:sz w:val="24"/>
                <w:szCs w:val="24"/>
                <w:lang w:val="ru-RU"/>
              </w:rPr>
              <w:t>текст с  пониманием основного  содержания;</w:t>
            </w:r>
          </w:p>
          <w:p w:rsidR="004902F0" w:rsidRPr="001B79A4" w:rsidRDefault="004902F0" w:rsidP="00A3584B">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sz w:val="24"/>
                <w:szCs w:val="24"/>
                <w:lang w:val="ru-RU"/>
              </w:rPr>
              <w:t xml:space="preserve"> - </w:t>
            </w:r>
            <w:r w:rsidRPr="001B79A4">
              <w:rPr>
                <w:rFonts w:ascii="Times New Roman" w:eastAsia="Calibri" w:hAnsi="Times New Roman"/>
                <w:b/>
                <w:sz w:val="24"/>
                <w:szCs w:val="24"/>
                <w:lang w:val="ru-RU"/>
              </w:rPr>
              <w:t>воспринимать</w:t>
            </w:r>
            <w:r w:rsidRPr="001B79A4">
              <w:rPr>
                <w:rFonts w:ascii="Times New Roman" w:eastAsia="Calibri" w:hAnsi="Times New Roman"/>
                <w:sz w:val="24"/>
                <w:szCs w:val="24"/>
                <w:lang w:val="ru-RU"/>
              </w:rPr>
              <w:t xml:space="preserve"> и понимать на слух текст с извлечением выборочной информации;</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ответить на письмо зарубежного друга;</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написать</w:t>
            </w:r>
            <w:r w:rsidRPr="004902F0">
              <w:rPr>
                <w:rFonts w:ascii="Times New Roman" w:eastAsia="Calibri" w:hAnsi="Times New Roman"/>
                <w:sz w:val="24"/>
                <w:szCs w:val="24"/>
                <w:lang w:val="ru-RU"/>
              </w:rPr>
              <w:t xml:space="preserve"> рекламное объявление (по образцу)</w:t>
            </w:r>
          </w:p>
        </w:tc>
      </w:tr>
      <w:tr w:rsidR="004902F0" w:rsidRPr="001B79A4" w:rsidTr="004902F0">
        <w:trPr>
          <w:trHeight w:val="2264"/>
        </w:trPr>
        <w:tc>
          <w:tcPr>
            <w:tcW w:w="3085" w:type="dxa"/>
          </w:tcPr>
          <w:p w:rsidR="004902F0" w:rsidRPr="004902F0" w:rsidRDefault="004902F0" w:rsidP="006F5212">
            <w:pPr>
              <w:numPr>
                <w:ilvl w:val="0"/>
                <w:numId w:val="57"/>
              </w:numPr>
              <w:spacing w:after="0" w:line="360" w:lineRule="auto"/>
              <w:ind w:left="0"/>
              <w:jc w:val="both"/>
              <w:rPr>
                <w:rFonts w:ascii="Times New Roman" w:hAnsi="Times New Roman"/>
                <w:sz w:val="24"/>
                <w:szCs w:val="24"/>
                <w:lang w:val="en-US"/>
              </w:rPr>
            </w:pPr>
            <w:r>
              <w:rPr>
                <w:rFonts w:ascii="Times New Roman" w:hAnsi="Times New Roman"/>
                <w:sz w:val="24"/>
                <w:szCs w:val="24"/>
                <w:lang w:val="en-US"/>
              </w:rPr>
              <w:lastRenderedPageBreak/>
              <w:t xml:space="preserve">2. We Are Going to Travel </w:t>
            </w:r>
          </w:p>
          <w:p w:rsidR="004902F0" w:rsidRPr="001B79A4" w:rsidRDefault="004902F0" w:rsidP="00A3584B">
            <w:pPr>
              <w:spacing w:after="0" w:line="360" w:lineRule="auto"/>
              <w:jc w:val="both"/>
              <w:rPr>
                <w:rFonts w:ascii="Times New Roman" w:hAnsi="Times New Roman"/>
                <w:sz w:val="24"/>
                <w:szCs w:val="24"/>
              </w:rPr>
            </w:pPr>
            <w:r w:rsidRPr="00A3584B">
              <w:rPr>
                <w:rFonts w:ascii="Times New Roman" w:hAnsi="Times New Roman"/>
                <w:iCs/>
                <w:sz w:val="24"/>
                <w:szCs w:val="24"/>
              </w:rPr>
              <w:t>/Мы собираемся попутешествовать!/</w:t>
            </w:r>
            <w:r w:rsidRPr="00A3584B">
              <w:rPr>
                <w:rFonts w:ascii="Times New Roman" w:hAnsi="Times New Roman"/>
                <w:sz w:val="24"/>
                <w:szCs w:val="24"/>
                <w:lang w:val="en-US"/>
              </w:rPr>
              <w:t xml:space="preserve"> </w:t>
            </w:r>
          </w:p>
          <w:p w:rsidR="004902F0" w:rsidRPr="001B79A4" w:rsidRDefault="004902F0" w:rsidP="00A3584B">
            <w:pPr>
              <w:spacing w:after="0" w:line="360" w:lineRule="auto"/>
              <w:jc w:val="both"/>
              <w:rPr>
                <w:rFonts w:ascii="Times New Roman" w:eastAsia="Calibri" w:hAnsi="Times New Roman"/>
                <w:sz w:val="24"/>
                <w:szCs w:val="24"/>
              </w:rPr>
            </w:pPr>
          </w:p>
        </w:tc>
        <w:tc>
          <w:tcPr>
            <w:tcW w:w="5501" w:type="dxa"/>
          </w:tcPr>
          <w:p w:rsidR="004902F0" w:rsidRPr="001B79A4" w:rsidRDefault="004902F0" w:rsidP="00A3584B">
            <w:pPr>
              <w:spacing w:after="0" w:line="360" w:lineRule="auto"/>
              <w:jc w:val="both"/>
              <w:rPr>
                <w:rStyle w:val="FontStyle14"/>
                <w:sz w:val="24"/>
                <w:szCs w:val="24"/>
              </w:rPr>
            </w:pPr>
            <w:r w:rsidRPr="001B79A4">
              <w:rPr>
                <w:rStyle w:val="FontStyle14"/>
                <w:sz w:val="24"/>
                <w:szCs w:val="24"/>
              </w:rPr>
              <w:t>Подготовка к школьному обмену: приглашение, беседы по телефону.</w:t>
            </w:r>
          </w:p>
          <w:p w:rsidR="004902F0" w:rsidRPr="001B79A4" w:rsidRDefault="004902F0" w:rsidP="00A3584B">
            <w:pPr>
              <w:spacing w:after="0" w:line="360" w:lineRule="auto"/>
              <w:jc w:val="both"/>
              <w:rPr>
                <w:rStyle w:val="FontStyle14"/>
                <w:sz w:val="24"/>
                <w:szCs w:val="24"/>
              </w:rPr>
            </w:pPr>
            <w:r w:rsidRPr="001B79A4">
              <w:rPr>
                <w:rStyle w:val="FontStyle14"/>
                <w:sz w:val="24"/>
                <w:szCs w:val="24"/>
              </w:rPr>
              <w:t>Выходной день: планирование совместных мероприятий с друзьями, общение по телефону. Поведение в гостях и дома.</w:t>
            </w:r>
          </w:p>
          <w:p w:rsidR="004902F0" w:rsidRPr="001B79A4" w:rsidRDefault="004902F0" w:rsidP="00A3584B">
            <w:pPr>
              <w:spacing w:after="0" w:line="360" w:lineRule="auto"/>
              <w:jc w:val="both"/>
              <w:rPr>
                <w:rFonts w:ascii="Times New Roman" w:hAnsi="Times New Roman"/>
                <w:sz w:val="24"/>
                <w:szCs w:val="24"/>
              </w:rPr>
            </w:pPr>
            <w:r w:rsidRPr="001B79A4">
              <w:rPr>
                <w:rStyle w:val="FontStyle14"/>
                <w:sz w:val="24"/>
                <w:szCs w:val="24"/>
              </w:rPr>
              <w:t>Знакомство с нашей планетой (на материале аутентичных текстов).</w:t>
            </w:r>
          </w:p>
          <w:p w:rsidR="004902F0" w:rsidRPr="001B79A4" w:rsidRDefault="004902F0" w:rsidP="00A3584B">
            <w:pPr>
              <w:spacing w:after="0" w:line="360" w:lineRule="auto"/>
              <w:jc w:val="both"/>
              <w:rPr>
                <w:rFonts w:ascii="Times New Roman" w:eastAsia="Calibri" w:hAnsi="Times New Roman"/>
                <w:sz w:val="24"/>
                <w:szCs w:val="24"/>
              </w:rPr>
            </w:pPr>
          </w:p>
        </w:tc>
        <w:tc>
          <w:tcPr>
            <w:tcW w:w="6544" w:type="dxa"/>
          </w:tcPr>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обсудить</w:t>
            </w:r>
            <w:r w:rsidRPr="004902F0">
              <w:rPr>
                <w:rFonts w:ascii="Times New Roman" w:eastAsia="Calibri" w:hAnsi="Times New Roman"/>
                <w:sz w:val="24"/>
                <w:szCs w:val="24"/>
                <w:lang w:val="ru-RU"/>
              </w:rPr>
              <w:t xml:space="preserve"> планы на будущее (путешествие в Англию);</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запросить</w:t>
            </w:r>
            <w:r w:rsidRPr="004902F0">
              <w:rPr>
                <w:rFonts w:ascii="Times New Roman" w:eastAsia="Calibri" w:hAnsi="Times New Roman"/>
                <w:sz w:val="24"/>
                <w:szCs w:val="24"/>
                <w:lang w:val="ru-RU"/>
              </w:rPr>
              <w:t xml:space="preserve"> информацию (о приезжающей группе англ. учащихся);</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рассказать</w:t>
            </w:r>
            <w:r w:rsidRPr="004902F0">
              <w:rPr>
                <w:rFonts w:ascii="Times New Roman" w:eastAsia="Calibri" w:hAnsi="Times New Roman"/>
                <w:sz w:val="24"/>
                <w:szCs w:val="24"/>
                <w:lang w:val="ru-RU"/>
              </w:rPr>
              <w:t xml:space="preserve"> о планах на выходные дни/неделю/месяц (</w:t>
            </w:r>
            <w:r w:rsidRPr="001B79A4">
              <w:rPr>
                <w:rFonts w:ascii="Times New Roman" w:eastAsia="Calibri" w:hAnsi="Times New Roman"/>
                <w:sz w:val="24"/>
                <w:szCs w:val="24"/>
              </w:rPr>
              <w:t>to</w:t>
            </w:r>
            <w:r w:rsidRPr="004902F0">
              <w:rPr>
                <w:rFonts w:ascii="Times New Roman" w:eastAsia="Calibri" w:hAnsi="Times New Roman"/>
                <w:sz w:val="24"/>
                <w:szCs w:val="24"/>
                <w:lang w:val="ru-RU"/>
              </w:rPr>
              <w:t xml:space="preserve"> </w:t>
            </w:r>
            <w:r w:rsidRPr="001B79A4">
              <w:rPr>
                <w:rFonts w:ascii="Times New Roman" w:eastAsia="Calibri" w:hAnsi="Times New Roman"/>
                <w:sz w:val="24"/>
                <w:szCs w:val="24"/>
              </w:rPr>
              <w:t>be</w:t>
            </w:r>
            <w:r w:rsidRPr="004902F0">
              <w:rPr>
                <w:rFonts w:ascii="Times New Roman" w:eastAsia="Calibri" w:hAnsi="Times New Roman"/>
                <w:sz w:val="24"/>
                <w:szCs w:val="24"/>
                <w:lang w:val="ru-RU"/>
              </w:rPr>
              <w:t xml:space="preserve"> </w:t>
            </w:r>
            <w:r w:rsidRPr="001B79A4">
              <w:rPr>
                <w:rFonts w:ascii="Times New Roman" w:eastAsia="Calibri" w:hAnsi="Times New Roman"/>
                <w:sz w:val="24"/>
                <w:szCs w:val="24"/>
              </w:rPr>
              <w:t>going</w:t>
            </w:r>
            <w:r w:rsidRPr="004902F0">
              <w:rPr>
                <w:rFonts w:ascii="Times New Roman" w:eastAsia="Calibri" w:hAnsi="Times New Roman"/>
                <w:sz w:val="24"/>
                <w:szCs w:val="24"/>
                <w:lang w:val="ru-RU"/>
              </w:rPr>
              <w:t xml:space="preserve"> </w:t>
            </w:r>
            <w:r w:rsidRPr="001B79A4">
              <w:rPr>
                <w:rFonts w:ascii="Times New Roman" w:eastAsia="Calibri" w:hAnsi="Times New Roman"/>
                <w:sz w:val="24"/>
                <w:szCs w:val="24"/>
              </w:rPr>
              <w:t>to</w:t>
            </w:r>
            <w:r w:rsidRPr="004902F0">
              <w:rPr>
                <w:rFonts w:ascii="Times New Roman" w:eastAsia="Calibri" w:hAnsi="Times New Roman"/>
                <w:sz w:val="24"/>
                <w:szCs w:val="24"/>
                <w:lang w:val="ru-RU"/>
              </w:rPr>
              <w:t>…);</w:t>
            </w:r>
          </w:p>
          <w:p w:rsidR="004902F0" w:rsidRPr="001B79A4" w:rsidRDefault="004902F0" w:rsidP="00A3584B">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sz w:val="24"/>
                <w:szCs w:val="24"/>
                <w:lang w:val="ru-RU"/>
              </w:rPr>
              <w:t xml:space="preserve">- </w:t>
            </w:r>
            <w:r w:rsidRPr="001B79A4">
              <w:rPr>
                <w:rFonts w:ascii="Times New Roman" w:eastAsia="Calibri" w:hAnsi="Times New Roman"/>
                <w:b/>
                <w:sz w:val="24"/>
                <w:szCs w:val="24"/>
                <w:lang w:val="ru-RU"/>
              </w:rPr>
              <w:t>составлять диалог</w:t>
            </w:r>
            <w:r w:rsidRPr="001B79A4">
              <w:rPr>
                <w:rFonts w:ascii="Times New Roman" w:eastAsia="Calibri" w:hAnsi="Times New Roman"/>
                <w:sz w:val="24"/>
                <w:szCs w:val="24"/>
                <w:lang w:val="ru-RU"/>
              </w:rPr>
              <w:t xml:space="preserve"> с опорой на образец;</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sz w:val="24"/>
                <w:szCs w:val="24"/>
                <w:lang w:val="ru-RU"/>
              </w:rPr>
              <w:t xml:space="preserve"> </w:t>
            </w:r>
            <w:r w:rsidRPr="004902F0">
              <w:rPr>
                <w:rFonts w:ascii="Times New Roman" w:eastAsia="Calibri" w:hAnsi="Times New Roman"/>
                <w:sz w:val="24"/>
                <w:szCs w:val="24"/>
                <w:lang w:val="ru-RU"/>
              </w:rPr>
              <w:t xml:space="preserve">читать текст с полным пониманием </w:t>
            </w:r>
            <w:proofErr w:type="gramStart"/>
            <w:r w:rsidRPr="004902F0">
              <w:rPr>
                <w:rFonts w:ascii="Times New Roman" w:eastAsia="Calibri" w:hAnsi="Times New Roman"/>
                <w:sz w:val="24"/>
                <w:szCs w:val="24"/>
                <w:lang w:val="ru-RU"/>
              </w:rPr>
              <w:t>прочитанного</w:t>
            </w:r>
            <w:proofErr w:type="gramEnd"/>
            <w:r w:rsidRPr="004902F0">
              <w:rPr>
                <w:rFonts w:ascii="Times New Roman" w:eastAsia="Calibri" w:hAnsi="Times New Roman"/>
                <w:sz w:val="24"/>
                <w:szCs w:val="24"/>
                <w:lang w:val="ru-RU"/>
              </w:rPr>
              <w:t>;</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соотносить</w:t>
            </w:r>
            <w:r w:rsidRPr="004902F0">
              <w:rPr>
                <w:rFonts w:ascii="Times New Roman" w:eastAsia="Calibri" w:hAnsi="Times New Roman"/>
                <w:sz w:val="24"/>
                <w:szCs w:val="24"/>
                <w:lang w:val="ru-RU"/>
              </w:rPr>
              <w:t xml:space="preserve"> графический образ слова со </w:t>
            </w:r>
            <w:proofErr w:type="gramStart"/>
            <w:r w:rsidRPr="004902F0">
              <w:rPr>
                <w:rFonts w:ascii="Times New Roman" w:eastAsia="Calibri" w:hAnsi="Times New Roman"/>
                <w:sz w:val="24"/>
                <w:szCs w:val="24"/>
                <w:lang w:val="ru-RU"/>
              </w:rPr>
              <w:t>звуковым</w:t>
            </w:r>
            <w:proofErr w:type="gramEnd"/>
            <w:r w:rsidRPr="004902F0">
              <w:rPr>
                <w:rFonts w:ascii="Times New Roman" w:eastAsia="Calibri" w:hAnsi="Times New Roman"/>
                <w:sz w:val="24"/>
                <w:szCs w:val="24"/>
                <w:lang w:val="ru-RU"/>
              </w:rPr>
              <w:t>;</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воспринимать</w:t>
            </w:r>
            <w:r w:rsidRPr="004902F0">
              <w:rPr>
                <w:rFonts w:ascii="Times New Roman" w:eastAsia="Calibri" w:hAnsi="Times New Roman"/>
                <w:sz w:val="24"/>
                <w:szCs w:val="24"/>
                <w:lang w:val="ru-RU"/>
              </w:rPr>
              <w:t xml:space="preserve"> и понимать на слух текст с извлечением выборочной информации; написать план на предстоящую неделю;</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 xml:space="preserve">написать </w:t>
            </w:r>
            <w:r w:rsidRPr="004902F0">
              <w:rPr>
                <w:rFonts w:ascii="Times New Roman" w:eastAsia="Calibri" w:hAnsi="Times New Roman"/>
                <w:sz w:val="24"/>
                <w:szCs w:val="24"/>
                <w:lang w:val="ru-RU"/>
              </w:rPr>
              <w:t>рассказ о прошедших выходных</w:t>
            </w:r>
          </w:p>
        </w:tc>
      </w:tr>
      <w:tr w:rsidR="004902F0" w:rsidRPr="001B79A4" w:rsidTr="004902F0">
        <w:trPr>
          <w:trHeight w:val="649"/>
        </w:trPr>
        <w:tc>
          <w:tcPr>
            <w:tcW w:w="3085" w:type="dxa"/>
          </w:tcPr>
          <w:p w:rsidR="004902F0" w:rsidRPr="004902F0" w:rsidRDefault="004902F0" w:rsidP="00A3584B">
            <w:pPr>
              <w:spacing w:after="0" w:line="360" w:lineRule="auto"/>
              <w:jc w:val="both"/>
              <w:rPr>
                <w:rFonts w:ascii="Times New Roman" w:hAnsi="Times New Roman"/>
                <w:b/>
                <w:bCs/>
                <w:sz w:val="24"/>
                <w:szCs w:val="24"/>
                <w:lang w:val="en-US"/>
              </w:rPr>
            </w:pPr>
            <w:r w:rsidRPr="001B79A4">
              <w:rPr>
                <w:rFonts w:ascii="Times New Roman" w:hAnsi="Times New Roman"/>
                <w:bCs/>
                <w:sz w:val="24"/>
                <w:szCs w:val="24"/>
                <w:lang w:val="en-US"/>
              </w:rPr>
              <w:t xml:space="preserve">3. Learning More about Each Other </w:t>
            </w:r>
            <w:r w:rsidRPr="0043403E">
              <w:rPr>
                <w:rFonts w:ascii="Times New Roman" w:hAnsi="Times New Roman"/>
                <w:b/>
                <w:bCs/>
                <w:sz w:val="24"/>
                <w:szCs w:val="24"/>
                <w:lang w:val="en-US"/>
              </w:rPr>
              <w:t xml:space="preserve"> </w:t>
            </w:r>
            <w:r w:rsidRPr="0043403E">
              <w:rPr>
                <w:rFonts w:ascii="Times New Roman" w:hAnsi="Times New Roman"/>
                <w:iCs/>
                <w:sz w:val="24"/>
                <w:szCs w:val="24"/>
                <w:lang w:val="en-US"/>
              </w:rPr>
              <w:t>/</w:t>
            </w:r>
            <w:r w:rsidRPr="00A3584B">
              <w:rPr>
                <w:rFonts w:ascii="Times New Roman" w:hAnsi="Times New Roman"/>
                <w:iCs/>
                <w:sz w:val="24"/>
                <w:szCs w:val="24"/>
              </w:rPr>
              <w:t>Узнаем</w:t>
            </w:r>
            <w:r w:rsidRPr="0043403E">
              <w:rPr>
                <w:rFonts w:ascii="Times New Roman" w:hAnsi="Times New Roman"/>
                <w:iCs/>
                <w:sz w:val="24"/>
                <w:szCs w:val="24"/>
                <w:lang w:val="en-US"/>
              </w:rPr>
              <w:t xml:space="preserve"> </w:t>
            </w:r>
            <w:r w:rsidRPr="00A3584B">
              <w:rPr>
                <w:rFonts w:ascii="Times New Roman" w:hAnsi="Times New Roman"/>
                <w:iCs/>
                <w:sz w:val="24"/>
                <w:szCs w:val="24"/>
              </w:rPr>
              <w:t>больше</w:t>
            </w:r>
            <w:r w:rsidRPr="0043403E">
              <w:rPr>
                <w:rFonts w:ascii="Times New Roman" w:hAnsi="Times New Roman"/>
                <w:iCs/>
                <w:sz w:val="24"/>
                <w:szCs w:val="24"/>
                <w:lang w:val="en-US"/>
              </w:rPr>
              <w:t xml:space="preserve"> </w:t>
            </w:r>
            <w:r w:rsidRPr="00A3584B">
              <w:rPr>
                <w:rFonts w:ascii="Times New Roman" w:hAnsi="Times New Roman"/>
                <w:iCs/>
                <w:sz w:val="24"/>
                <w:szCs w:val="24"/>
              </w:rPr>
              <w:t>друг</w:t>
            </w:r>
            <w:r w:rsidRPr="0043403E">
              <w:rPr>
                <w:rFonts w:ascii="Times New Roman" w:hAnsi="Times New Roman"/>
                <w:iCs/>
                <w:sz w:val="24"/>
                <w:szCs w:val="24"/>
                <w:lang w:val="en-US"/>
              </w:rPr>
              <w:t xml:space="preserve"> </w:t>
            </w:r>
            <w:r w:rsidRPr="00A3584B">
              <w:rPr>
                <w:rFonts w:ascii="Times New Roman" w:hAnsi="Times New Roman"/>
                <w:iCs/>
                <w:sz w:val="24"/>
                <w:szCs w:val="24"/>
              </w:rPr>
              <w:t>о</w:t>
            </w:r>
            <w:r w:rsidRPr="0043403E">
              <w:rPr>
                <w:rFonts w:ascii="Times New Roman" w:hAnsi="Times New Roman"/>
                <w:iCs/>
                <w:sz w:val="24"/>
                <w:szCs w:val="24"/>
                <w:lang w:val="en-US"/>
              </w:rPr>
              <w:t xml:space="preserve"> </w:t>
            </w:r>
            <w:r w:rsidRPr="00A3584B">
              <w:rPr>
                <w:rFonts w:ascii="Times New Roman" w:hAnsi="Times New Roman"/>
                <w:iCs/>
                <w:sz w:val="24"/>
                <w:szCs w:val="24"/>
              </w:rPr>
              <w:t>друге</w:t>
            </w:r>
            <w:r w:rsidRPr="0043403E">
              <w:rPr>
                <w:rFonts w:ascii="Times New Roman" w:hAnsi="Times New Roman"/>
                <w:iCs/>
                <w:sz w:val="24"/>
                <w:szCs w:val="24"/>
                <w:lang w:val="en-US"/>
              </w:rPr>
              <w:t>/</w:t>
            </w:r>
          </w:p>
          <w:p w:rsidR="004902F0" w:rsidRPr="0043403E" w:rsidRDefault="004902F0" w:rsidP="00A3584B">
            <w:pPr>
              <w:spacing w:after="0" w:line="360" w:lineRule="auto"/>
              <w:jc w:val="both"/>
              <w:rPr>
                <w:rFonts w:ascii="Times New Roman" w:eastAsia="Calibri" w:hAnsi="Times New Roman"/>
                <w:sz w:val="24"/>
                <w:szCs w:val="24"/>
                <w:lang w:val="en-US"/>
              </w:rPr>
            </w:pPr>
          </w:p>
        </w:tc>
        <w:tc>
          <w:tcPr>
            <w:tcW w:w="5501" w:type="dxa"/>
          </w:tcPr>
          <w:p w:rsidR="004902F0" w:rsidRPr="001B79A4" w:rsidRDefault="004902F0" w:rsidP="00A3584B">
            <w:pPr>
              <w:spacing w:after="0" w:line="360" w:lineRule="auto"/>
              <w:jc w:val="both"/>
              <w:rPr>
                <w:rStyle w:val="FontStyle14"/>
                <w:sz w:val="24"/>
                <w:szCs w:val="24"/>
              </w:rPr>
            </w:pPr>
            <w:r w:rsidRPr="001B79A4">
              <w:rPr>
                <w:rStyle w:val="FontStyle14"/>
                <w:sz w:val="24"/>
                <w:szCs w:val="24"/>
              </w:rPr>
              <w:t>В городе: названия общественных мест (музей, театр, галерея и т. д.). Ориентация в городе. В городе и за городом. Общая информация о Лондоне. Достопримечательности Лондона. Карта города.</w:t>
            </w:r>
          </w:p>
          <w:p w:rsidR="004902F0" w:rsidRPr="001B79A4" w:rsidRDefault="004902F0" w:rsidP="00A3584B">
            <w:pPr>
              <w:spacing w:after="0" w:line="360" w:lineRule="auto"/>
              <w:jc w:val="both"/>
              <w:rPr>
                <w:rFonts w:ascii="Times New Roman" w:eastAsia="Calibri" w:hAnsi="Times New Roman"/>
                <w:b/>
                <w:sz w:val="24"/>
                <w:szCs w:val="24"/>
              </w:rPr>
            </w:pPr>
            <w:r w:rsidRPr="001B79A4">
              <w:rPr>
                <w:rStyle w:val="FontStyle14"/>
                <w:rFonts w:eastAsia="Calibri"/>
                <w:sz w:val="24"/>
                <w:szCs w:val="24"/>
              </w:rPr>
              <w:t xml:space="preserve">Некоторые достопримечательности Москвы. </w:t>
            </w:r>
            <w:r w:rsidRPr="001B79A4">
              <w:rPr>
                <w:rStyle w:val="FontStyle14"/>
                <w:rFonts w:eastAsia="Calibri"/>
                <w:sz w:val="24"/>
                <w:szCs w:val="24"/>
              </w:rPr>
              <w:lastRenderedPageBreak/>
              <w:t>Город / Село, где я живу: его карта, экскурсия по моему городу / селу. Известные деятели мировой культуры и науки (на материале аутентичных текстов).</w:t>
            </w:r>
          </w:p>
        </w:tc>
        <w:tc>
          <w:tcPr>
            <w:tcW w:w="6544" w:type="dxa"/>
          </w:tcPr>
          <w:p w:rsidR="004902F0" w:rsidRPr="001B79A4" w:rsidRDefault="004902F0" w:rsidP="00A3584B">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sz w:val="24"/>
                <w:szCs w:val="24"/>
                <w:lang w:val="ru-RU"/>
              </w:rPr>
              <w:lastRenderedPageBreak/>
              <w:t xml:space="preserve"> - </w:t>
            </w:r>
            <w:r w:rsidRPr="001B79A4">
              <w:rPr>
                <w:rFonts w:ascii="Times New Roman" w:eastAsia="Calibri" w:hAnsi="Times New Roman"/>
                <w:b/>
                <w:sz w:val="24"/>
                <w:szCs w:val="24"/>
                <w:lang w:val="ru-RU"/>
              </w:rPr>
              <w:t>расспросить</w:t>
            </w:r>
            <w:r w:rsidRPr="001B79A4">
              <w:rPr>
                <w:rFonts w:ascii="Times New Roman" w:eastAsia="Calibri" w:hAnsi="Times New Roman"/>
                <w:sz w:val="24"/>
                <w:szCs w:val="24"/>
                <w:lang w:val="ru-RU"/>
              </w:rPr>
              <w:t xml:space="preserve"> партнера о его учебе и досуге, о чертах его характера;</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 xml:space="preserve">описать </w:t>
            </w:r>
            <w:r w:rsidRPr="004902F0">
              <w:rPr>
                <w:rFonts w:ascii="Times New Roman" w:eastAsia="Calibri" w:hAnsi="Times New Roman"/>
                <w:sz w:val="24"/>
                <w:szCs w:val="24"/>
                <w:lang w:val="ru-RU"/>
              </w:rPr>
              <w:t>характер человека;</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объяснить</w:t>
            </w:r>
            <w:r w:rsidRPr="004902F0">
              <w:rPr>
                <w:rFonts w:ascii="Times New Roman" w:eastAsia="Calibri" w:hAnsi="Times New Roman"/>
                <w:sz w:val="24"/>
                <w:szCs w:val="24"/>
                <w:lang w:val="ru-RU"/>
              </w:rPr>
              <w:t xml:space="preserve"> свое отношение (к разным профессиям, увлечениям);</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расспросить</w:t>
            </w:r>
            <w:r w:rsidRPr="004902F0">
              <w:rPr>
                <w:rFonts w:ascii="Times New Roman" w:eastAsia="Calibri" w:hAnsi="Times New Roman"/>
                <w:sz w:val="24"/>
                <w:szCs w:val="24"/>
                <w:lang w:val="ru-RU"/>
              </w:rPr>
              <w:t xml:space="preserve"> друзей о том, что они </w:t>
            </w:r>
            <w:proofErr w:type="gramStart"/>
            <w:r w:rsidRPr="004902F0">
              <w:rPr>
                <w:rFonts w:ascii="Times New Roman" w:eastAsia="Calibri" w:hAnsi="Times New Roman"/>
                <w:sz w:val="24"/>
                <w:szCs w:val="24"/>
                <w:lang w:val="ru-RU"/>
              </w:rPr>
              <w:t>любят</w:t>
            </w:r>
            <w:proofErr w:type="gramEnd"/>
            <w:r w:rsidRPr="004902F0">
              <w:rPr>
                <w:rFonts w:ascii="Times New Roman" w:eastAsia="Calibri" w:hAnsi="Times New Roman"/>
                <w:sz w:val="24"/>
                <w:szCs w:val="24"/>
                <w:lang w:val="ru-RU"/>
              </w:rPr>
              <w:t>/не любят делать;</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lastRenderedPageBreak/>
              <w:t xml:space="preserve">- </w:t>
            </w:r>
            <w:r w:rsidRPr="004902F0">
              <w:rPr>
                <w:rFonts w:ascii="Times New Roman" w:eastAsia="Calibri" w:hAnsi="Times New Roman"/>
                <w:b/>
                <w:sz w:val="24"/>
                <w:szCs w:val="24"/>
                <w:lang w:val="ru-RU"/>
              </w:rPr>
              <w:t>описать</w:t>
            </w:r>
            <w:r w:rsidRPr="004902F0">
              <w:rPr>
                <w:rFonts w:ascii="Times New Roman" w:eastAsia="Calibri" w:hAnsi="Times New Roman"/>
                <w:sz w:val="24"/>
                <w:szCs w:val="24"/>
                <w:lang w:val="ru-RU"/>
              </w:rPr>
              <w:t xml:space="preserve"> своего кумира, идеальную семью; </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w:t>
            </w:r>
            <w:r w:rsidRPr="004902F0">
              <w:rPr>
                <w:rFonts w:ascii="Times New Roman" w:eastAsia="Calibri" w:hAnsi="Times New Roman"/>
                <w:b/>
                <w:sz w:val="24"/>
                <w:szCs w:val="24"/>
                <w:lang w:val="ru-RU"/>
              </w:rPr>
              <w:t xml:space="preserve"> декламировать</w:t>
            </w:r>
            <w:r w:rsidRPr="004902F0">
              <w:rPr>
                <w:rFonts w:ascii="Times New Roman" w:eastAsia="Calibri" w:hAnsi="Times New Roman"/>
                <w:sz w:val="24"/>
                <w:szCs w:val="24"/>
                <w:lang w:val="ru-RU"/>
              </w:rPr>
              <w:t xml:space="preserve"> стихи;</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 xml:space="preserve">рассказать </w:t>
            </w:r>
            <w:r w:rsidRPr="004902F0">
              <w:rPr>
                <w:rFonts w:ascii="Times New Roman" w:eastAsia="Calibri" w:hAnsi="Times New Roman"/>
                <w:sz w:val="24"/>
                <w:szCs w:val="24"/>
                <w:lang w:val="ru-RU"/>
              </w:rPr>
              <w:t>о своей предполагаемой (о самой опасной) профессии, опираясь на прочитанный текст;</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составлять</w:t>
            </w:r>
            <w:r w:rsidRPr="004902F0">
              <w:rPr>
                <w:rFonts w:ascii="Times New Roman" w:eastAsia="Calibri" w:hAnsi="Times New Roman"/>
                <w:sz w:val="24"/>
                <w:szCs w:val="24"/>
                <w:lang w:val="ru-RU"/>
              </w:rPr>
              <w:t xml:space="preserve"> диалог с опорой на образец;</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рассказывать</w:t>
            </w:r>
            <w:r w:rsidRPr="004902F0">
              <w:rPr>
                <w:rFonts w:ascii="Times New Roman" w:eastAsia="Calibri" w:hAnsi="Times New Roman"/>
                <w:sz w:val="24"/>
                <w:szCs w:val="24"/>
                <w:lang w:val="ru-RU"/>
              </w:rPr>
              <w:t xml:space="preserve"> о себе, своей семье; строить высказывания по плану; аргументировать свое мнение;</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вести</w:t>
            </w:r>
            <w:r w:rsidRPr="004902F0">
              <w:rPr>
                <w:rFonts w:ascii="Times New Roman" w:eastAsia="Calibri" w:hAnsi="Times New Roman"/>
                <w:sz w:val="24"/>
                <w:szCs w:val="24"/>
                <w:lang w:val="ru-RU"/>
              </w:rPr>
              <w:t xml:space="preserve"> диалог и </w:t>
            </w:r>
            <w:proofErr w:type="spellStart"/>
            <w:r w:rsidRPr="004902F0">
              <w:rPr>
                <w:rFonts w:ascii="Times New Roman" w:eastAsia="Calibri" w:hAnsi="Times New Roman"/>
                <w:sz w:val="24"/>
                <w:szCs w:val="24"/>
                <w:lang w:val="ru-RU"/>
              </w:rPr>
              <w:t>полилог</w:t>
            </w:r>
            <w:proofErr w:type="spellEnd"/>
            <w:r w:rsidRPr="004902F0">
              <w:rPr>
                <w:rFonts w:ascii="Times New Roman" w:eastAsia="Calibri" w:hAnsi="Times New Roman"/>
                <w:sz w:val="24"/>
                <w:szCs w:val="24"/>
                <w:lang w:val="ru-RU"/>
              </w:rPr>
              <w:t xml:space="preserve"> в форме интервью, пресс-конференции;</w:t>
            </w:r>
          </w:p>
          <w:p w:rsidR="004902F0" w:rsidRPr="001B79A4" w:rsidRDefault="004902F0" w:rsidP="00A3584B">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sz w:val="24"/>
                <w:szCs w:val="24"/>
                <w:lang w:val="ru-RU"/>
              </w:rPr>
              <w:t>читать текст с пониманием основного содержания; заполнить анкету;</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написать</w:t>
            </w:r>
            <w:r w:rsidRPr="004902F0">
              <w:rPr>
                <w:rFonts w:ascii="Times New Roman" w:eastAsia="Calibri" w:hAnsi="Times New Roman"/>
                <w:sz w:val="24"/>
                <w:szCs w:val="24"/>
                <w:lang w:val="ru-RU"/>
              </w:rPr>
              <w:t xml:space="preserve"> по плану о человеке, которого любят и уважают;</w:t>
            </w:r>
          </w:p>
          <w:p w:rsidR="004902F0" w:rsidRPr="001B79A4" w:rsidRDefault="004902F0" w:rsidP="00A3584B">
            <w:pPr>
              <w:pStyle w:val="af0"/>
              <w:spacing w:line="360" w:lineRule="auto"/>
              <w:jc w:val="both"/>
              <w:rPr>
                <w:rFonts w:ascii="Times New Roman" w:eastAsia="Calibri" w:hAnsi="Times New Roman"/>
                <w:sz w:val="24"/>
                <w:szCs w:val="24"/>
              </w:rPr>
            </w:pPr>
            <w:r w:rsidRPr="001B79A4">
              <w:rPr>
                <w:rFonts w:ascii="Times New Roman" w:eastAsia="Calibri" w:hAnsi="Times New Roman"/>
                <w:sz w:val="24"/>
                <w:szCs w:val="24"/>
              </w:rPr>
              <w:t xml:space="preserve">- </w:t>
            </w:r>
            <w:proofErr w:type="spellStart"/>
            <w:proofErr w:type="gramStart"/>
            <w:r w:rsidRPr="001B79A4">
              <w:rPr>
                <w:rFonts w:ascii="Times New Roman" w:eastAsia="Calibri" w:hAnsi="Times New Roman"/>
                <w:b/>
                <w:sz w:val="24"/>
                <w:szCs w:val="24"/>
              </w:rPr>
              <w:t>написать</w:t>
            </w:r>
            <w:proofErr w:type="spellEnd"/>
            <w:proofErr w:type="gramEnd"/>
            <w:r w:rsidRPr="001B79A4">
              <w:rPr>
                <w:rFonts w:ascii="Times New Roman" w:eastAsia="Calibri" w:hAnsi="Times New Roman"/>
                <w:sz w:val="24"/>
                <w:szCs w:val="24"/>
              </w:rPr>
              <w:t xml:space="preserve"> </w:t>
            </w:r>
            <w:proofErr w:type="spellStart"/>
            <w:r w:rsidRPr="001B79A4">
              <w:rPr>
                <w:rFonts w:ascii="Times New Roman" w:eastAsia="Calibri" w:hAnsi="Times New Roman"/>
                <w:sz w:val="24"/>
                <w:szCs w:val="24"/>
              </w:rPr>
              <w:t>сценарий</w:t>
            </w:r>
            <w:proofErr w:type="spellEnd"/>
            <w:r w:rsidRPr="001B79A4">
              <w:rPr>
                <w:rFonts w:ascii="Times New Roman" w:eastAsia="Calibri" w:hAnsi="Times New Roman"/>
                <w:sz w:val="24"/>
                <w:szCs w:val="24"/>
              </w:rPr>
              <w:t xml:space="preserve"> </w:t>
            </w:r>
            <w:proofErr w:type="spellStart"/>
            <w:r w:rsidRPr="001B79A4">
              <w:rPr>
                <w:rFonts w:ascii="Times New Roman" w:eastAsia="Calibri" w:hAnsi="Times New Roman"/>
                <w:sz w:val="24"/>
                <w:szCs w:val="24"/>
              </w:rPr>
              <w:t>рекламного</w:t>
            </w:r>
            <w:proofErr w:type="spellEnd"/>
            <w:r w:rsidRPr="001B79A4">
              <w:rPr>
                <w:rFonts w:ascii="Times New Roman" w:eastAsia="Calibri" w:hAnsi="Times New Roman"/>
                <w:sz w:val="24"/>
                <w:szCs w:val="24"/>
              </w:rPr>
              <w:t xml:space="preserve"> </w:t>
            </w:r>
            <w:proofErr w:type="spellStart"/>
            <w:r w:rsidRPr="001B79A4">
              <w:rPr>
                <w:rFonts w:ascii="Times New Roman" w:eastAsia="Calibri" w:hAnsi="Times New Roman"/>
                <w:sz w:val="24"/>
                <w:szCs w:val="24"/>
              </w:rPr>
              <w:t>ролика</w:t>
            </w:r>
            <w:proofErr w:type="spellEnd"/>
            <w:r w:rsidRPr="001B79A4">
              <w:rPr>
                <w:rFonts w:ascii="Times New Roman" w:eastAsia="Calibri" w:hAnsi="Times New Roman"/>
                <w:sz w:val="24"/>
                <w:szCs w:val="24"/>
              </w:rPr>
              <w:t>.</w:t>
            </w:r>
          </w:p>
        </w:tc>
      </w:tr>
      <w:tr w:rsidR="004902F0" w:rsidRPr="001B79A4" w:rsidTr="004902F0">
        <w:trPr>
          <w:trHeight w:val="3071"/>
        </w:trPr>
        <w:tc>
          <w:tcPr>
            <w:tcW w:w="3085" w:type="dxa"/>
          </w:tcPr>
          <w:p w:rsidR="004902F0" w:rsidRPr="0043403E" w:rsidRDefault="004902F0" w:rsidP="00A3584B">
            <w:pPr>
              <w:spacing w:after="0" w:line="360" w:lineRule="auto"/>
              <w:jc w:val="both"/>
              <w:rPr>
                <w:rFonts w:ascii="Times New Roman" w:hAnsi="Times New Roman"/>
                <w:sz w:val="24"/>
                <w:szCs w:val="24"/>
                <w:lang w:val="en-US"/>
              </w:rPr>
            </w:pPr>
            <w:r w:rsidRPr="0043403E">
              <w:rPr>
                <w:rFonts w:ascii="Times New Roman" w:hAnsi="Times New Roman"/>
                <w:sz w:val="24"/>
                <w:szCs w:val="24"/>
                <w:lang w:val="en-US"/>
              </w:rPr>
              <w:lastRenderedPageBreak/>
              <w:t xml:space="preserve">4. </w:t>
            </w:r>
            <w:r>
              <w:rPr>
                <w:rFonts w:ascii="Times New Roman" w:hAnsi="Times New Roman"/>
                <w:sz w:val="24"/>
                <w:szCs w:val="24"/>
                <w:lang w:val="en-US"/>
              </w:rPr>
              <w:t>Learning</w:t>
            </w:r>
            <w:r w:rsidRPr="0043403E">
              <w:rPr>
                <w:rFonts w:ascii="Times New Roman" w:hAnsi="Times New Roman"/>
                <w:sz w:val="24"/>
                <w:szCs w:val="24"/>
                <w:lang w:val="en-US"/>
              </w:rPr>
              <w:t xml:space="preserve"> </w:t>
            </w:r>
            <w:r>
              <w:rPr>
                <w:rFonts w:ascii="Times New Roman" w:hAnsi="Times New Roman"/>
                <w:sz w:val="24"/>
                <w:szCs w:val="24"/>
                <w:lang w:val="en-US"/>
              </w:rPr>
              <w:t>More</w:t>
            </w:r>
            <w:r w:rsidRPr="0043403E">
              <w:rPr>
                <w:rFonts w:ascii="Times New Roman" w:hAnsi="Times New Roman"/>
                <w:sz w:val="24"/>
                <w:szCs w:val="24"/>
                <w:lang w:val="en-US"/>
              </w:rPr>
              <w:t xml:space="preserve"> </w:t>
            </w:r>
            <w:r>
              <w:rPr>
                <w:rFonts w:ascii="Times New Roman" w:hAnsi="Times New Roman"/>
                <w:sz w:val="24"/>
                <w:szCs w:val="24"/>
                <w:lang w:val="en-US"/>
              </w:rPr>
              <w:t>about</w:t>
            </w:r>
            <w:r w:rsidRPr="0043403E">
              <w:rPr>
                <w:rFonts w:ascii="Times New Roman" w:hAnsi="Times New Roman"/>
                <w:sz w:val="24"/>
                <w:szCs w:val="24"/>
                <w:lang w:val="en-US"/>
              </w:rPr>
              <w:t xml:space="preserve"> </w:t>
            </w:r>
            <w:r>
              <w:rPr>
                <w:rFonts w:ascii="Times New Roman" w:hAnsi="Times New Roman"/>
                <w:sz w:val="24"/>
                <w:szCs w:val="24"/>
                <w:lang w:val="en-US"/>
              </w:rPr>
              <w:t>London</w:t>
            </w:r>
            <w:r w:rsidRPr="0043403E">
              <w:rPr>
                <w:rFonts w:ascii="Times New Roman" w:hAnsi="Times New Roman"/>
                <w:sz w:val="24"/>
                <w:szCs w:val="24"/>
                <w:lang w:val="en-US"/>
              </w:rPr>
              <w:t xml:space="preserve"> </w:t>
            </w:r>
            <w:r w:rsidR="00A3584B" w:rsidRPr="0043403E">
              <w:rPr>
                <w:rFonts w:ascii="Times New Roman" w:hAnsi="Times New Roman"/>
                <w:sz w:val="24"/>
                <w:szCs w:val="24"/>
                <w:lang w:val="en-US"/>
              </w:rPr>
              <w:t>/</w:t>
            </w:r>
            <w:r w:rsidRPr="00A3584B">
              <w:rPr>
                <w:rFonts w:ascii="Times New Roman" w:hAnsi="Times New Roman"/>
                <w:sz w:val="24"/>
                <w:szCs w:val="24"/>
              </w:rPr>
              <w:t>Узнаем</w:t>
            </w:r>
            <w:r w:rsidRPr="0043403E">
              <w:rPr>
                <w:rFonts w:ascii="Times New Roman" w:hAnsi="Times New Roman"/>
                <w:sz w:val="24"/>
                <w:szCs w:val="24"/>
                <w:lang w:val="en-US"/>
              </w:rPr>
              <w:t xml:space="preserve"> </w:t>
            </w:r>
            <w:r w:rsidRPr="00A3584B">
              <w:rPr>
                <w:rFonts w:ascii="Times New Roman" w:hAnsi="Times New Roman"/>
                <w:sz w:val="24"/>
                <w:szCs w:val="24"/>
              </w:rPr>
              <w:t>больше</w:t>
            </w:r>
            <w:r w:rsidRPr="0043403E">
              <w:rPr>
                <w:rFonts w:ascii="Times New Roman" w:hAnsi="Times New Roman"/>
                <w:sz w:val="24"/>
                <w:szCs w:val="24"/>
                <w:lang w:val="en-US"/>
              </w:rPr>
              <w:t xml:space="preserve"> </w:t>
            </w:r>
            <w:r w:rsidRPr="00A3584B">
              <w:rPr>
                <w:rFonts w:ascii="Times New Roman" w:hAnsi="Times New Roman"/>
                <w:sz w:val="24"/>
                <w:szCs w:val="24"/>
              </w:rPr>
              <w:t>о</w:t>
            </w:r>
            <w:r w:rsidRPr="0043403E">
              <w:rPr>
                <w:rFonts w:ascii="Times New Roman" w:hAnsi="Times New Roman"/>
                <w:sz w:val="24"/>
                <w:szCs w:val="24"/>
                <w:lang w:val="en-US"/>
              </w:rPr>
              <w:t xml:space="preserve"> </w:t>
            </w:r>
            <w:r w:rsidRPr="00A3584B">
              <w:rPr>
                <w:rFonts w:ascii="Times New Roman" w:hAnsi="Times New Roman"/>
                <w:sz w:val="24"/>
                <w:szCs w:val="24"/>
              </w:rPr>
              <w:t>Лондоне</w:t>
            </w:r>
            <w:r w:rsidR="00A3584B" w:rsidRPr="0043403E">
              <w:rPr>
                <w:rFonts w:ascii="Times New Roman" w:hAnsi="Times New Roman"/>
                <w:sz w:val="24"/>
                <w:szCs w:val="24"/>
                <w:lang w:val="en-US"/>
              </w:rPr>
              <w:t>/</w:t>
            </w:r>
            <w:r w:rsidRPr="0043403E">
              <w:rPr>
                <w:rFonts w:ascii="Times New Roman" w:hAnsi="Times New Roman"/>
                <w:sz w:val="24"/>
                <w:szCs w:val="24"/>
                <w:lang w:val="en-US"/>
              </w:rPr>
              <w:t xml:space="preserve"> </w:t>
            </w:r>
          </w:p>
          <w:p w:rsidR="004902F0" w:rsidRPr="0043403E" w:rsidRDefault="004902F0" w:rsidP="00A3584B">
            <w:pPr>
              <w:spacing w:after="0" w:line="360" w:lineRule="auto"/>
              <w:jc w:val="both"/>
              <w:rPr>
                <w:rStyle w:val="FontStyle14"/>
                <w:sz w:val="24"/>
                <w:szCs w:val="24"/>
                <w:lang w:val="en-US"/>
              </w:rPr>
            </w:pPr>
          </w:p>
          <w:p w:rsidR="004902F0" w:rsidRPr="0043403E" w:rsidRDefault="004902F0" w:rsidP="00A3584B">
            <w:pPr>
              <w:spacing w:after="0" w:line="360" w:lineRule="auto"/>
              <w:jc w:val="both"/>
              <w:rPr>
                <w:rFonts w:ascii="Times New Roman" w:eastAsia="Calibri" w:hAnsi="Times New Roman"/>
                <w:sz w:val="24"/>
                <w:szCs w:val="24"/>
                <w:lang w:val="en-US"/>
              </w:rPr>
            </w:pPr>
            <w:r w:rsidRPr="0043403E">
              <w:rPr>
                <w:rStyle w:val="FontStyle14"/>
                <w:sz w:val="24"/>
                <w:szCs w:val="24"/>
                <w:lang w:val="en-US"/>
              </w:rPr>
              <w:t xml:space="preserve"> </w:t>
            </w:r>
          </w:p>
          <w:p w:rsidR="004902F0" w:rsidRPr="0043403E" w:rsidRDefault="004902F0" w:rsidP="00A3584B">
            <w:pPr>
              <w:spacing w:after="0" w:line="360" w:lineRule="auto"/>
              <w:jc w:val="both"/>
              <w:rPr>
                <w:rFonts w:ascii="Times New Roman" w:eastAsia="Calibri" w:hAnsi="Times New Roman"/>
                <w:sz w:val="24"/>
                <w:szCs w:val="24"/>
                <w:lang w:val="en-US"/>
              </w:rPr>
            </w:pPr>
          </w:p>
        </w:tc>
        <w:tc>
          <w:tcPr>
            <w:tcW w:w="5501" w:type="dxa"/>
          </w:tcPr>
          <w:p w:rsidR="004902F0" w:rsidRPr="001B79A4" w:rsidRDefault="004902F0" w:rsidP="00A3584B">
            <w:pPr>
              <w:spacing w:after="0" w:line="360" w:lineRule="auto"/>
              <w:jc w:val="both"/>
              <w:rPr>
                <w:rStyle w:val="FontStyle14"/>
                <w:sz w:val="24"/>
                <w:szCs w:val="24"/>
              </w:rPr>
            </w:pPr>
            <w:r w:rsidRPr="001B79A4">
              <w:rPr>
                <w:rFonts w:ascii="Times New Roman" w:hAnsi="Times New Roman"/>
                <w:bCs/>
                <w:iCs/>
                <w:sz w:val="24"/>
                <w:szCs w:val="24"/>
              </w:rPr>
              <w:t>Знакомство</w:t>
            </w:r>
            <w:r w:rsidRPr="001825DE">
              <w:rPr>
                <w:rFonts w:ascii="Times New Roman" w:hAnsi="Times New Roman"/>
                <w:bCs/>
                <w:iCs/>
                <w:sz w:val="24"/>
                <w:szCs w:val="24"/>
              </w:rPr>
              <w:t xml:space="preserve"> </w:t>
            </w:r>
            <w:r w:rsidRPr="001B79A4">
              <w:rPr>
                <w:rFonts w:ascii="Times New Roman" w:hAnsi="Times New Roman"/>
                <w:bCs/>
                <w:iCs/>
                <w:sz w:val="24"/>
                <w:szCs w:val="24"/>
              </w:rPr>
              <w:t>с</w:t>
            </w:r>
            <w:r w:rsidRPr="001825DE">
              <w:rPr>
                <w:rFonts w:ascii="Times New Roman" w:hAnsi="Times New Roman"/>
                <w:bCs/>
                <w:iCs/>
                <w:sz w:val="24"/>
                <w:szCs w:val="24"/>
              </w:rPr>
              <w:t xml:space="preserve"> </w:t>
            </w:r>
            <w:r w:rsidRPr="001B79A4">
              <w:rPr>
                <w:rFonts w:ascii="Times New Roman" w:hAnsi="Times New Roman"/>
                <w:bCs/>
                <w:iCs/>
                <w:sz w:val="24"/>
                <w:szCs w:val="24"/>
              </w:rPr>
              <w:t>Лондоном</w:t>
            </w:r>
            <w:r w:rsidRPr="001825DE">
              <w:rPr>
                <w:rFonts w:ascii="Times New Roman" w:hAnsi="Times New Roman"/>
                <w:bCs/>
                <w:iCs/>
                <w:sz w:val="24"/>
                <w:szCs w:val="24"/>
              </w:rPr>
              <w:t>/</w:t>
            </w:r>
            <w:r w:rsidRPr="001B79A4">
              <w:rPr>
                <w:rStyle w:val="FontStyle14"/>
                <w:sz w:val="24"/>
                <w:szCs w:val="24"/>
              </w:rPr>
              <w:t>Информация о себе (черты характера, хобби, увлечения, планы на будущее).</w:t>
            </w:r>
          </w:p>
          <w:p w:rsidR="004902F0" w:rsidRPr="001B79A4" w:rsidRDefault="004902F0" w:rsidP="00A3584B">
            <w:pPr>
              <w:spacing w:after="0" w:line="360" w:lineRule="auto"/>
              <w:jc w:val="both"/>
              <w:rPr>
                <w:rStyle w:val="FontStyle14"/>
                <w:sz w:val="24"/>
                <w:szCs w:val="24"/>
              </w:rPr>
            </w:pPr>
            <w:r w:rsidRPr="001B79A4">
              <w:rPr>
                <w:rStyle w:val="FontStyle14"/>
                <w:sz w:val="24"/>
                <w:szCs w:val="24"/>
              </w:rPr>
              <w:t>Моя семья (черты характера членов семьи, профессии, хобби и увлечения, взаимоотношения в семье)</w:t>
            </w:r>
            <w:proofErr w:type="gramStart"/>
            <w:r w:rsidRPr="001B79A4">
              <w:rPr>
                <w:rStyle w:val="FontStyle14"/>
                <w:sz w:val="24"/>
                <w:szCs w:val="24"/>
              </w:rPr>
              <w:t>.П</w:t>
            </w:r>
            <w:proofErr w:type="gramEnd"/>
            <w:r w:rsidRPr="001B79A4">
              <w:rPr>
                <w:rStyle w:val="FontStyle14"/>
                <w:sz w:val="24"/>
                <w:szCs w:val="24"/>
              </w:rPr>
              <w:t>омощь родителям (по дому, в саду).Уход за домашними животными.</w:t>
            </w:r>
          </w:p>
          <w:p w:rsidR="004902F0" w:rsidRPr="001B79A4" w:rsidRDefault="004902F0" w:rsidP="00A3584B">
            <w:pPr>
              <w:spacing w:after="0" w:line="360" w:lineRule="auto"/>
              <w:jc w:val="both"/>
              <w:rPr>
                <w:rStyle w:val="FontStyle14"/>
                <w:sz w:val="24"/>
                <w:szCs w:val="24"/>
              </w:rPr>
            </w:pPr>
            <w:r w:rsidRPr="001B79A4">
              <w:rPr>
                <w:rStyle w:val="FontStyle14"/>
                <w:sz w:val="24"/>
                <w:szCs w:val="24"/>
              </w:rPr>
              <w:t>Профессии: черты характера, необходимые для различных профессий, опасные профессии, женские и мужские профессии.</w:t>
            </w:r>
          </w:p>
          <w:p w:rsidR="004902F0" w:rsidRPr="001B79A4" w:rsidRDefault="004902F0" w:rsidP="00A3584B">
            <w:pPr>
              <w:spacing w:after="0" w:line="360" w:lineRule="auto"/>
              <w:jc w:val="both"/>
              <w:rPr>
                <w:rFonts w:ascii="Times New Roman" w:eastAsia="Calibri" w:hAnsi="Times New Roman"/>
                <w:sz w:val="24"/>
                <w:szCs w:val="24"/>
              </w:rPr>
            </w:pPr>
            <w:r w:rsidRPr="001B79A4">
              <w:rPr>
                <w:rStyle w:val="FontStyle14"/>
                <w:sz w:val="24"/>
                <w:szCs w:val="24"/>
              </w:rPr>
              <w:lastRenderedPageBreak/>
              <w:t>События, факты, традиции из жизни стран, говорящих на английском языке.</w:t>
            </w:r>
          </w:p>
        </w:tc>
        <w:tc>
          <w:tcPr>
            <w:tcW w:w="6544" w:type="dxa"/>
          </w:tcPr>
          <w:p w:rsidR="004902F0" w:rsidRPr="001B79A4" w:rsidRDefault="004902F0" w:rsidP="00A3584B">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sz w:val="24"/>
                <w:szCs w:val="24"/>
                <w:lang w:val="ru-RU"/>
              </w:rPr>
              <w:lastRenderedPageBreak/>
              <w:t xml:space="preserve">- </w:t>
            </w:r>
            <w:r w:rsidRPr="001B79A4">
              <w:rPr>
                <w:rFonts w:ascii="Times New Roman" w:eastAsia="Calibri" w:hAnsi="Times New Roman"/>
                <w:b/>
                <w:sz w:val="24"/>
                <w:szCs w:val="24"/>
                <w:lang w:val="ru-RU"/>
              </w:rPr>
              <w:t>запросить</w:t>
            </w:r>
            <w:r w:rsidRPr="001B79A4">
              <w:rPr>
                <w:rFonts w:ascii="Times New Roman" w:eastAsia="Calibri" w:hAnsi="Times New Roman"/>
                <w:sz w:val="24"/>
                <w:szCs w:val="24"/>
                <w:lang w:val="ru-RU"/>
              </w:rPr>
              <w:t xml:space="preserve"> информацию,  используя формулы вежливого поведения;</w:t>
            </w:r>
          </w:p>
          <w:p w:rsidR="004902F0" w:rsidRPr="001B79A4" w:rsidRDefault="004902F0" w:rsidP="00A3584B">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sz w:val="24"/>
                <w:szCs w:val="24"/>
                <w:lang w:val="ru-RU"/>
              </w:rPr>
              <w:t xml:space="preserve">- </w:t>
            </w:r>
            <w:r w:rsidRPr="001B79A4">
              <w:rPr>
                <w:rFonts w:ascii="Times New Roman" w:eastAsia="Calibri" w:hAnsi="Times New Roman"/>
                <w:b/>
                <w:sz w:val="24"/>
                <w:szCs w:val="24"/>
                <w:lang w:val="ru-RU"/>
              </w:rPr>
              <w:t>описать картинку</w:t>
            </w:r>
            <w:r w:rsidRPr="001B79A4">
              <w:rPr>
                <w:rFonts w:ascii="Times New Roman" w:eastAsia="Calibri" w:hAnsi="Times New Roman"/>
                <w:sz w:val="24"/>
                <w:szCs w:val="24"/>
                <w:lang w:val="ru-RU"/>
              </w:rPr>
              <w:t>, соотносить текст с соответствующим рисунком (фото);</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 xml:space="preserve">рассказать </w:t>
            </w:r>
            <w:r w:rsidRPr="004902F0">
              <w:rPr>
                <w:rFonts w:ascii="Times New Roman" w:eastAsia="Calibri" w:hAnsi="Times New Roman"/>
                <w:sz w:val="24"/>
                <w:szCs w:val="24"/>
                <w:lang w:val="ru-RU"/>
              </w:rPr>
              <w:t>о своем маршруте путешествия, используя карту;</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расспросить</w:t>
            </w:r>
            <w:r w:rsidRPr="004902F0">
              <w:rPr>
                <w:rFonts w:ascii="Times New Roman" w:eastAsia="Calibri" w:hAnsi="Times New Roman"/>
                <w:sz w:val="24"/>
                <w:szCs w:val="24"/>
                <w:lang w:val="ru-RU"/>
              </w:rPr>
              <w:t xml:space="preserve"> прохожего о том, как пройти к какому-либо месту;</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 xml:space="preserve">вести </w:t>
            </w:r>
            <w:r w:rsidRPr="004902F0">
              <w:rPr>
                <w:rFonts w:ascii="Times New Roman" w:eastAsia="Calibri" w:hAnsi="Times New Roman"/>
                <w:sz w:val="24"/>
                <w:szCs w:val="24"/>
                <w:lang w:val="ru-RU"/>
              </w:rPr>
              <w:t>диалог – обмен мнениями, запрашивать информацию;</w:t>
            </w:r>
          </w:p>
          <w:p w:rsidR="004902F0" w:rsidRPr="001B79A4" w:rsidRDefault="004902F0" w:rsidP="00A3584B">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sz w:val="24"/>
                <w:szCs w:val="24"/>
                <w:lang w:val="ru-RU"/>
              </w:rPr>
              <w:lastRenderedPageBreak/>
              <w:t xml:space="preserve">- </w:t>
            </w:r>
            <w:r w:rsidRPr="001B79A4">
              <w:rPr>
                <w:rFonts w:ascii="Times New Roman" w:eastAsia="Calibri" w:hAnsi="Times New Roman"/>
                <w:b/>
                <w:sz w:val="24"/>
                <w:szCs w:val="24"/>
                <w:lang w:val="ru-RU"/>
              </w:rPr>
              <w:t>составить</w:t>
            </w:r>
            <w:r w:rsidRPr="001B79A4">
              <w:rPr>
                <w:rFonts w:ascii="Times New Roman" w:eastAsia="Calibri" w:hAnsi="Times New Roman"/>
                <w:sz w:val="24"/>
                <w:szCs w:val="24"/>
                <w:lang w:val="ru-RU"/>
              </w:rPr>
              <w:t xml:space="preserve"> </w:t>
            </w:r>
            <w:proofErr w:type="spellStart"/>
            <w:r w:rsidRPr="001B79A4">
              <w:rPr>
                <w:rFonts w:ascii="Times New Roman" w:eastAsia="Calibri" w:hAnsi="Times New Roman"/>
                <w:sz w:val="24"/>
                <w:szCs w:val="24"/>
                <w:lang w:val="ru-RU"/>
              </w:rPr>
              <w:t>микродиалог</w:t>
            </w:r>
            <w:proofErr w:type="spellEnd"/>
            <w:r w:rsidRPr="001B79A4">
              <w:rPr>
                <w:rFonts w:ascii="Times New Roman" w:eastAsia="Calibri" w:hAnsi="Times New Roman"/>
                <w:sz w:val="24"/>
                <w:szCs w:val="24"/>
                <w:lang w:val="ru-RU"/>
              </w:rPr>
              <w:t>, используя различные речевые клише;</w:t>
            </w:r>
          </w:p>
          <w:p w:rsidR="004902F0" w:rsidRPr="001B79A4" w:rsidRDefault="004902F0" w:rsidP="00A3584B">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sz w:val="24"/>
                <w:szCs w:val="24"/>
                <w:lang w:val="ru-RU"/>
              </w:rPr>
              <w:t xml:space="preserve"> -</w:t>
            </w:r>
            <w:r w:rsidRPr="001B79A4">
              <w:rPr>
                <w:rFonts w:ascii="Times New Roman" w:eastAsia="Calibri" w:hAnsi="Times New Roman"/>
                <w:b/>
                <w:sz w:val="24"/>
                <w:szCs w:val="24"/>
                <w:lang w:val="ru-RU"/>
              </w:rPr>
              <w:t xml:space="preserve"> извлечь</w:t>
            </w:r>
            <w:r w:rsidRPr="001B79A4">
              <w:rPr>
                <w:rFonts w:ascii="Times New Roman" w:eastAsia="Calibri" w:hAnsi="Times New Roman"/>
                <w:sz w:val="24"/>
                <w:szCs w:val="24"/>
                <w:lang w:val="ru-RU"/>
              </w:rPr>
              <w:t xml:space="preserve"> из текста необходимую информацию и использовать ее в </w:t>
            </w:r>
            <w:proofErr w:type="gramStart"/>
            <w:r w:rsidRPr="001B79A4">
              <w:rPr>
                <w:rFonts w:ascii="Times New Roman" w:eastAsia="Calibri" w:hAnsi="Times New Roman"/>
                <w:sz w:val="24"/>
                <w:szCs w:val="24"/>
                <w:lang w:val="ru-RU"/>
              </w:rPr>
              <w:t>собственном</w:t>
            </w:r>
            <w:proofErr w:type="gramEnd"/>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 xml:space="preserve">соотносить </w:t>
            </w:r>
            <w:r w:rsidRPr="004902F0">
              <w:rPr>
                <w:rFonts w:ascii="Times New Roman" w:eastAsia="Calibri" w:hAnsi="Times New Roman"/>
                <w:sz w:val="24"/>
                <w:szCs w:val="24"/>
                <w:lang w:val="ru-RU"/>
              </w:rPr>
              <w:t xml:space="preserve">графический образ слова со </w:t>
            </w:r>
            <w:proofErr w:type="gramStart"/>
            <w:r w:rsidRPr="004902F0">
              <w:rPr>
                <w:rFonts w:ascii="Times New Roman" w:eastAsia="Calibri" w:hAnsi="Times New Roman"/>
                <w:sz w:val="24"/>
                <w:szCs w:val="24"/>
                <w:lang w:val="ru-RU"/>
              </w:rPr>
              <w:t>звуковым</w:t>
            </w:r>
            <w:proofErr w:type="gramEnd"/>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читать</w:t>
            </w:r>
            <w:r w:rsidRPr="004902F0">
              <w:rPr>
                <w:rFonts w:ascii="Times New Roman" w:eastAsia="Calibri" w:hAnsi="Times New Roman"/>
                <w:sz w:val="24"/>
                <w:szCs w:val="24"/>
                <w:lang w:val="ru-RU"/>
              </w:rPr>
              <w:t xml:space="preserve"> отдельные слова с помощью транскрипции;</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sz w:val="24"/>
                <w:szCs w:val="24"/>
                <w:lang w:val="ru-RU"/>
              </w:rPr>
              <w:t>-</w:t>
            </w:r>
            <w:r w:rsidR="00A3584B">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читать</w:t>
            </w:r>
            <w:r w:rsidRPr="004902F0">
              <w:rPr>
                <w:rFonts w:ascii="Times New Roman" w:eastAsia="Calibri" w:hAnsi="Times New Roman"/>
                <w:sz w:val="24"/>
                <w:szCs w:val="24"/>
                <w:lang w:val="ru-RU"/>
              </w:rPr>
              <w:t xml:space="preserve"> и понимать текст, содержащий незнакомые лексические единицы;</w:t>
            </w:r>
          </w:p>
          <w:p w:rsidR="004902F0" w:rsidRPr="004902F0" w:rsidRDefault="004902F0" w:rsidP="00A3584B">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b/>
                <w:sz w:val="24"/>
                <w:szCs w:val="24"/>
                <w:lang w:val="ru-RU"/>
              </w:rPr>
              <w:t>- читать</w:t>
            </w:r>
            <w:r w:rsidRPr="004902F0">
              <w:rPr>
                <w:rFonts w:ascii="Times New Roman" w:eastAsia="Calibri" w:hAnsi="Times New Roman"/>
                <w:sz w:val="24"/>
                <w:szCs w:val="24"/>
                <w:lang w:val="ru-RU"/>
              </w:rPr>
              <w:t xml:space="preserve"> текст с полным пониманием </w:t>
            </w:r>
            <w:proofErr w:type="gramStart"/>
            <w:r w:rsidRPr="004902F0">
              <w:rPr>
                <w:rFonts w:ascii="Times New Roman" w:eastAsia="Calibri" w:hAnsi="Times New Roman"/>
                <w:sz w:val="24"/>
                <w:szCs w:val="24"/>
                <w:lang w:val="ru-RU"/>
              </w:rPr>
              <w:t>прочитанного</w:t>
            </w:r>
            <w:proofErr w:type="gramEnd"/>
          </w:p>
        </w:tc>
      </w:tr>
    </w:tbl>
    <w:p w:rsidR="004902F0" w:rsidRPr="004902F0" w:rsidRDefault="004902F0" w:rsidP="004902F0">
      <w:pPr>
        <w:widowControl w:val="0"/>
        <w:autoSpaceDE w:val="0"/>
        <w:autoSpaceDN w:val="0"/>
        <w:adjustRightInd w:val="0"/>
        <w:spacing w:after="0" w:line="360" w:lineRule="auto"/>
        <w:rPr>
          <w:rFonts w:ascii="Times New Roman" w:hAnsi="Times New Roman"/>
          <w:b/>
          <w:sz w:val="24"/>
          <w:szCs w:val="24"/>
        </w:rPr>
      </w:pPr>
    </w:p>
    <w:p w:rsidR="004902F0" w:rsidRPr="001B79A4" w:rsidRDefault="004902F0" w:rsidP="004902F0">
      <w:pPr>
        <w:widowControl w:val="0"/>
        <w:autoSpaceDE w:val="0"/>
        <w:autoSpaceDN w:val="0"/>
        <w:adjustRightInd w:val="0"/>
        <w:spacing w:after="0" w:line="360" w:lineRule="auto"/>
        <w:jc w:val="center"/>
        <w:rPr>
          <w:rFonts w:ascii="Times New Roman" w:hAnsi="Times New Roman"/>
          <w:b/>
          <w:sz w:val="24"/>
          <w:szCs w:val="24"/>
        </w:rPr>
      </w:pPr>
      <w:r w:rsidRPr="001B79A4">
        <w:rPr>
          <w:rFonts w:ascii="Times New Roman" w:hAnsi="Times New Roman"/>
          <w:b/>
          <w:sz w:val="24"/>
          <w:szCs w:val="24"/>
        </w:rPr>
        <w:t>6 класс, 105 часов</w:t>
      </w:r>
    </w:p>
    <w:p w:rsidR="004902F0" w:rsidRPr="001B79A4" w:rsidRDefault="004902F0" w:rsidP="004902F0">
      <w:pPr>
        <w:widowControl w:val="0"/>
        <w:autoSpaceDE w:val="0"/>
        <w:autoSpaceDN w:val="0"/>
        <w:adjustRightInd w:val="0"/>
        <w:spacing w:after="0" w:line="36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744"/>
        <w:gridCol w:w="6729"/>
      </w:tblGrid>
      <w:tr w:rsidR="004902F0" w:rsidRPr="001B79A4" w:rsidTr="00A3584B">
        <w:trPr>
          <w:trHeight w:val="961"/>
        </w:trPr>
        <w:tc>
          <w:tcPr>
            <w:tcW w:w="3085" w:type="dxa"/>
          </w:tcPr>
          <w:p w:rsidR="004902F0" w:rsidRPr="001B79A4" w:rsidRDefault="00A3584B" w:rsidP="004902F0">
            <w:pPr>
              <w:widowControl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 xml:space="preserve">Тематическое </w:t>
            </w:r>
            <w:r w:rsidR="004902F0" w:rsidRPr="001B79A4">
              <w:rPr>
                <w:rFonts w:ascii="Times New Roman" w:eastAsia="Calibri" w:hAnsi="Times New Roman"/>
                <w:sz w:val="24"/>
                <w:szCs w:val="24"/>
              </w:rPr>
              <w:t>планирование</w:t>
            </w:r>
          </w:p>
        </w:tc>
        <w:tc>
          <w:tcPr>
            <w:tcW w:w="5744" w:type="dxa"/>
          </w:tcPr>
          <w:p w:rsidR="004902F0" w:rsidRPr="001B79A4" w:rsidRDefault="004902F0" w:rsidP="004902F0">
            <w:pPr>
              <w:widowControl w:val="0"/>
              <w:autoSpaceDE w:val="0"/>
              <w:autoSpaceDN w:val="0"/>
              <w:adjustRightInd w:val="0"/>
              <w:spacing w:after="0" w:line="360" w:lineRule="auto"/>
              <w:rPr>
                <w:rFonts w:ascii="Times New Roman" w:eastAsia="Calibri" w:hAnsi="Times New Roman"/>
                <w:sz w:val="24"/>
                <w:szCs w:val="24"/>
              </w:rPr>
            </w:pPr>
            <w:r w:rsidRPr="001B79A4">
              <w:rPr>
                <w:rFonts w:ascii="Times New Roman" w:eastAsia="Calibri" w:hAnsi="Times New Roman"/>
                <w:sz w:val="24"/>
                <w:szCs w:val="24"/>
              </w:rPr>
              <w:t>Содержание курса</w:t>
            </w:r>
          </w:p>
        </w:tc>
        <w:tc>
          <w:tcPr>
            <w:tcW w:w="6729" w:type="dxa"/>
          </w:tcPr>
          <w:p w:rsidR="004902F0" w:rsidRPr="001B79A4" w:rsidRDefault="004902F0" w:rsidP="004902F0">
            <w:pPr>
              <w:widowControl w:val="0"/>
              <w:autoSpaceDE w:val="0"/>
              <w:autoSpaceDN w:val="0"/>
              <w:adjustRightInd w:val="0"/>
              <w:spacing w:after="0" w:line="360" w:lineRule="auto"/>
              <w:rPr>
                <w:rFonts w:ascii="Times New Roman" w:eastAsia="Calibri" w:hAnsi="Times New Roman"/>
                <w:sz w:val="24"/>
                <w:szCs w:val="24"/>
              </w:rPr>
            </w:pPr>
            <w:r w:rsidRPr="001B79A4">
              <w:rPr>
                <w:rFonts w:ascii="Times New Roman" w:eastAsia="Calibri" w:hAnsi="Times New Roman"/>
                <w:sz w:val="24"/>
                <w:szCs w:val="24"/>
              </w:rPr>
              <w:t>Характеристика деятельности учащихся</w:t>
            </w:r>
          </w:p>
        </w:tc>
      </w:tr>
      <w:tr w:rsidR="00A3584B" w:rsidRPr="001B79A4" w:rsidTr="00A3584B">
        <w:trPr>
          <w:trHeight w:val="961"/>
        </w:trPr>
        <w:tc>
          <w:tcPr>
            <w:tcW w:w="3085" w:type="dxa"/>
          </w:tcPr>
          <w:p w:rsidR="00A3584B" w:rsidRPr="00B258FD" w:rsidRDefault="00A3584B" w:rsidP="00A3584B">
            <w:pPr>
              <w:spacing w:after="0" w:line="360" w:lineRule="auto"/>
              <w:jc w:val="both"/>
              <w:rPr>
                <w:rFonts w:ascii="Times New Roman" w:hAnsi="Times New Roman"/>
                <w:i/>
                <w:iCs/>
                <w:sz w:val="24"/>
                <w:szCs w:val="24"/>
                <w:lang w:val="en-US"/>
              </w:rPr>
            </w:pPr>
            <w:r w:rsidRPr="004902F0">
              <w:rPr>
                <w:rFonts w:ascii="Times New Roman" w:hAnsi="Times New Roman"/>
                <w:sz w:val="24"/>
                <w:szCs w:val="24"/>
                <w:lang w:val="en-US"/>
              </w:rPr>
              <w:t xml:space="preserve"> 1</w:t>
            </w:r>
            <w:r w:rsidRPr="00B258FD">
              <w:rPr>
                <w:rFonts w:ascii="Times New Roman" w:hAnsi="Times New Roman"/>
                <w:sz w:val="24"/>
                <w:szCs w:val="24"/>
                <w:lang w:val="en-US"/>
              </w:rPr>
              <w:t xml:space="preserve">.  </w:t>
            </w:r>
            <w:r w:rsidRPr="001B79A4">
              <w:rPr>
                <w:rFonts w:ascii="Times New Roman" w:hAnsi="Times New Roman"/>
                <w:sz w:val="24"/>
                <w:szCs w:val="24"/>
                <w:lang w:val="en-US"/>
              </w:rPr>
              <w:t>Faces</w:t>
            </w:r>
            <w:r w:rsidRPr="00B258FD">
              <w:rPr>
                <w:rFonts w:ascii="Times New Roman" w:hAnsi="Times New Roman"/>
                <w:sz w:val="24"/>
                <w:szCs w:val="24"/>
                <w:lang w:val="en-US"/>
              </w:rPr>
              <w:t xml:space="preserve"> </w:t>
            </w:r>
            <w:r w:rsidRPr="001B79A4">
              <w:rPr>
                <w:rFonts w:ascii="Times New Roman" w:hAnsi="Times New Roman"/>
                <w:sz w:val="24"/>
                <w:szCs w:val="24"/>
                <w:lang w:val="en-US"/>
              </w:rPr>
              <w:t>of</w:t>
            </w:r>
            <w:r w:rsidRPr="00B258FD">
              <w:rPr>
                <w:rFonts w:ascii="Times New Roman" w:hAnsi="Times New Roman"/>
                <w:sz w:val="24"/>
                <w:szCs w:val="24"/>
                <w:lang w:val="en-US"/>
              </w:rPr>
              <w:t xml:space="preserve"> </w:t>
            </w:r>
            <w:r w:rsidRPr="001B79A4">
              <w:rPr>
                <w:rFonts w:ascii="Times New Roman" w:hAnsi="Times New Roman"/>
                <w:sz w:val="24"/>
                <w:szCs w:val="24"/>
                <w:lang w:val="en-US"/>
              </w:rPr>
              <w:t>London</w:t>
            </w:r>
            <w:r w:rsidRPr="00A3584B">
              <w:rPr>
                <w:rFonts w:ascii="Times New Roman" w:hAnsi="Times New Roman"/>
                <w:sz w:val="24"/>
                <w:szCs w:val="24"/>
                <w:lang w:val="en-US"/>
              </w:rPr>
              <w:t xml:space="preserve">   / </w:t>
            </w:r>
            <w:r w:rsidRPr="00A3584B">
              <w:rPr>
                <w:rFonts w:ascii="Times New Roman" w:hAnsi="Times New Roman"/>
                <w:sz w:val="24"/>
                <w:szCs w:val="24"/>
              </w:rPr>
              <w:t>Лица</w:t>
            </w:r>
            <w:r w:rsidRPr="00A3584B">
              <w:rPr>
                <w:rFonts w:ascii="Times New Roman" w:hAnsi="Times New Roman"/>
                <w:sz w:val="24"/>
                <w:szCs w:val="24"/>
                <w:lang w:val="en-US"/>
              </w:rPr>
              <w:t xml:space="preserve"> </w:t>
            </w:r>
            <w:r w:rsidRPr="00A3584B">
              <w:rPr>
                <w:rFonts w:ascii="Times New Roman" w:hAnsi="Times New Roman"/>
                <w:sz w:val="24"/>
                <w:szCs w:val="24"/>
              </w:rPr>
              <w:t>Лондона</w:t>
            </w:r>
            <w:r w:rsidRPr="00A3584B">
              <w:rPr>
                <w:rFonts w:ascii="Times New Roman" w:hAnsi="Times New Roman"/>
                <w:sz w:val="24"/>
                <w:szCs w:val="24"/>
                <w:lang w:val="en-US"/>
              </w:rPr>
              <w:t>/</w:t>
            </w:r>
          </w:p>
          <w:p w:rsidR="00A3584B" w:rsidRPr="00B258FD" w:rsidRDefault="00A3584B" w:rsidP="00A3584B">
            <w:pPr>
              <w:pStyle w:val="af0"/>
              <w:spacing w:line="360" w:lineRule="auto"/>
              <w:jc w:val="both"/>
              <w:rPr>
                <w:rFonts w:ascii="Times New Roman" w:eastAsia="Calibri" w:hAnsi="Times New Roman"/>
                <w:sz w:val="24"/>
                <w:szCs w:val="24"/>
              </w:rPr>
            </w:pPr>
          </w:p>
        </w:tc>
        <w:tc>
          <w:tcPr>
            <w:tcW w:w="5744" w:type="dxa"/>
          </w:tcPr>
          <w:p w:rsidR="00A3584B" w:rsidRPr="001825DE" w:rsidRDefault="00A3584B" w:rsidP="00A3584B">
            <w:pPr>
              <w:pStyle w:val="af0"/>
              <w:spacing w:line="360" w:lineRule="auto"/>
              <w:jc w:val="both"/>
              <w:rPr>
                <w:rStyle w:val="FontStyle14"/>
                <w:sz w:val="24"/>
                <w:szCs w:val="24"/>
                <w:lang w:val="ru-RU"/>
              </w:rPr>
            </w:pPr>
            <w:r w:rsidRPr="001825DE">
              <w:rPr>
                <w:rStyle w:val="FontStyle14"/>
                <w:sz w:val="24"/>
                <w:szCs w:val="24"/>
                <w:lang w:val="ru-RU"/>
              </w:rPr>
              <w:t>Мировые памятники культуры. Достопримечательности Лондона.</w:t>
            </w:r>
          </w:p>
          <w:p w:rsidR="00A3584B" w:rsidRPr="001825DE" w:rsidRDefault="00A3584B" w:rsidP="00A3584B">
            <w:pPr>
              <w:pStyle w:val="af0"/>
              <w:spacing w:line="360" w:lineRule="auto"/>
              <w:jc w:val="both"/>
              <w:rPr>
                <w:rStyle w:val="FontStyle14"/>
                <w:sz w:val="24"/>
                <w:szCs w:val="24"/>
                <w:lang w:val="ru-RU"/>
              </w:rPr>
            </w:pPr>
            <w:r w:rsidRPr="001825DE">
              <w:rPr>
                <w:rStyle w:val="FontStyle14"/>
                <w:sz w:val="24"/>
                <w:szCs w:val="24"/>
                <w:lang w:val="ru-RU"/>
              </w:rPr>
              <w:t>Транспорт. Занимательные факты из истории городского транспорта (</w:t>
            </w:r>
            <w:r w:rsidRPr="001B79A4">
              <w:rPr>
                <w:rStyle w:val="FontStyle14"/>
                <w:sz w:val="24"/>
                <w:szCs w:val="24"/>
              </w:rPr>
              <w:t>Lollipop</w:t>
            </w:r>
            <w:r w:rsidRPr="001825DE">
              <w:rPr>
                <w:rStyle w:val="FontStyle14"/>
                <w:sz w:val="24"/>
                <w:szCs w:val="24"/>
                <w:lang w:val="ru-RU"/>
              </w:rPr>
              <w:t xml:space="preserve"> </w:t>
            </w:r>
            <w:r w:rsidRPr="001B79A4">
              <w:rPr>
                <w:rStyle w:val="FontStyle14"/>
                <w:sz w:val="24"/>
                <w:szCs w:val="24"/>
              </w:rPr>
              <w:t>Ladies</w:t>
            </w:r>
            <w:r w:rsidRPr="001825DE">
              <w:rPr>
                <w:rStyle w:val="FontStyle14"/>
                <w:sz w:val="24"/>
                <w:szCs w:val="24"/>
                <w:lang w:val="ru-RU"/>
              </w:rPr>
              <w:t>). Некоторые дорожные знаки и указатели в англоговорящих странах.</w:t>
            </w:r>
          </w:p>
          <w:p w:rsidR="00A3584B" w:rsidRPr="001825DE" w:rsidRDefault="00A3584B" w:rsidP="00A3584B">
            <w:pPr>
              <w:pStyle w:val="af0"/>
              <w:spacing w:line="360" w:lineRule="auto"/>
              <w:jc w:val="both"/>
              <w:rPr>
                <w:rStyle w:val="FontStyle14"/>
                <w:sz w:val="24"/>
                <w:szCs w:val="24"/>
                <w:lang w:val="ru-RU"/>
              </w:rPr>
            </w:pPr>
            <w:r w:rsidRPr="001825DE">
              <w:rPr>
                <w:rStyle w:val="FontStyle14"/>
                <w:sz w:val="24"/>
                <w:szCs w:val="24"/>
                <w:lang w:val="ru-RU"/>
              </w:rPr>
              <w:t>Выдающиеся деятели культуры англоязычных стран и России, знаменитые ученые, спортсмены, политики.</w:t>
            </w:r>
          </w:p>
          <w:p w:rsidR="00A3584B" w:rsidRPr="001825DE" w:rsidRDefault="00A3584B" w:rsidP="00A3584B">
            <w:pPr>
              <w:pStyle w:val="af0"/>
              <w:spacing w:line="360" w:lineRule="auto"/>
              <w:jc w:val="both"/>
              <w:rPr>
                <w:rStyle w:val="FontStyle14"/>
                <w:sz w:val="24"/>
                <w:szCs w:val="24"/>
                <w:lang w:val="ru-RU"/>
              </w:rPr>
            </w:pPr>
            <w:proofErr w:type="gramStart"/>
            <w:r w:rsidRPr="001825DE">
              <w:rPr>
                <w:rStyle w:val="FontStyle14"/>
                <w:sz w:val="24"/>
                <w:szCs w:val="24"/>
                <w:lang w:val="ru-RU"/>
              </w:rPr>
              <w:lastRenderedPageBreak/>
              <w:t>Планета Земля: названия сторон света, континентов, океанов, морей, рек, горных цепей и вершин, некоторых государств, и крупных городов.</w:t>
            </w:r>
            <w:proofErr w:type="gramEnd"/>
          </w:p>
          <w:p w:rsidR="00A3584B" w:rsidRPr="001825DE" w:rsidRDefault="00A3584B" w:rsidP="00A3584B">
            <w:pPr>
              <w:spacing w:after="0" w:line="360" w:lineRule="auto"/>
              <w:jc w:val="both"/>
              <w:rPr>
                <w:rFonts w:ascii="Times New Roman" w:eastAsia="Calibri" w:hAnsi="Times New Roman"/>
                <w:sz w:val="24"/>
                <w:szCs w:val="24"/>
              </w:rPr>
            </w:pPr>
            <w:r w:rsidRPr="001B79A4">
              <w:rPr>
                <w:rStyle w:val="FontStyle14"/>
                <w:sz w:val="24"/>
                <w:szCs w:val="24"/>
              </w:rPr>
              <w:t>Как стать знаменитым (профессии, черты характера). Занимательные факты из жизни известных англоязычных деятелей культуры (</w:t>
            </w:r>
            <w:proofErr w:type="spellStart"/>
            <w:r w:rsidRPr="001B79A4">
              <w:rPr>
                <w:rStyle w:val="FontStyle14"/>
                <w:sz w:val="24"/>
                <w:szCs w:val="24"/>
              </w:rPr>
              <w:t>Mark</w:t>
            </w:r>
            <w:proofErr w:type="spellEnd"/>
            <w:r w:rsidRPr="001B79A4">
              <w:rPr>
                <w:rStyle w:val="FontStyle14"/>
                <w:sz w:val="24"/>
                <w:szCs w:val="24"/>
              </w:rPr>
              <w:t xml:space="preserve"> </w:t>
            </w:r>
            <w:proofErr w:type="spellStart"/>
            <w:r w:rsidRPr="001B79A4">
              <w:rPr>
                <w:rStyle w:val="FontStyle14"/>
                <w:sz w:val="24"/>
                <w:szCs w:val="24"/>
              </w:rPr>
              <w:t>Twain</w:t>
            </w:r>
            <w:proofErr w:type="spellEnd"/>
            <w:r w:rsidRPr="001B79A4">
              <w:rPr>
                <w:rStyle w:val="FontStyle14"/>
                <w:sz w:val="24"/>
                <w:szCs w:val="24"/>
              </w:rPr>
              <w:t xml:space="preserve">, </w:t>
            </w:r>
            <w:proofErr w:type="spellStart"/>
            <w:r w:rsidRPr="001B79A4">
              <w:rPr>
                <w:rStyle w:val="FontStyle14"/>
                <w:sz w:val="24"/>
                <w:szCs w:val="24"/>
              </w:rPr>
              <w:t>Charlie</w:t>
            </w:r>
            <w:proofErr w:type="spellEnd"/>
            <w:r w:rsidRPr="001B79A4">
              <w:rPr>
                <w:rStyle w:val="FontStyle14"/>
                <w:sz w:val="24"/>
                <w:szCs w:val="24"/>
              </w:rPr>
              <w:t xml:space="preserve"> </w:t>
            </w:r>
            <w:proofErr w:type="spellStart"/>
            <w:r w:rsidRPr="001B79A4">
              <w:rPr>
                <w:rStyle w:val="FontStyle14"/>
                <w:sz w:val="24"/>
                <w:szCs w:val="24"/>
              </w:rPr>
              <w:t>Chaplin</w:t>
            </w:r>
            <w:proofErr w:type="spellEnd"/>
            <w:r w:rsidRPr="001B79A4">
              <w:rPr>
                <w:rStyle w:val="FontStyle14"/>
                <w:sz w:val="24"/>
                <w:szCs w:val="24"/>
              </w:rPr>
              <w:t>).</w:t>
            </w:r>
          </w:p>
        </w:tc>
        <w:tc>
          <w:tcPr>
            <w:tcW w:w="6729" w:type="dxa"/>
          </w:tcPr>
          <w:p w:rsidR="00A3584B" w:rsidRPr="001B79A4" w:rsidRDefault="00A3584B" w:rsidP="00A3584B">
            <w:pPr>
              <w:pStyle w:val="af0"/>
              <w:spacing w:line="360" w:lineRule="auto"/>
              <w:jc w:val="both"/>
              <w:rPr>
                <w:rFonts w:ascii="Times New Roman" w:hAnsi="Times New Roman"/>
                <w:sz w:val="24"/>
                <w:szCs w:val="24"/>
                <w:lang w:val="ru-RU"/>
              </w:rPr>
            </w:pPr>
            <w:r w:rsidRPr="001B79A4">
              <w:rPr>
                <w:rFonts w:ascii="Times New Roman" w:eastAsia="Calibri" w:hAnsi="Times New Roman"/>
                <w:b/>
                <w:sz w:val="24"/>
                <w:szCs w:val="24"/>
                <w:lang w:val="ru-RU"/>
              </w:rPr>
              <w:lastRenderedPageBreak/>
              <w:t xml:space="preserve">-  </w:t>
            </w:r>
            <w:r w:rsidRPr="001B79A4">
              <w:rPr>
                <w:rFonts w:ascii="Times New Roman" w:hAnsi="Times New Roman"/>
                <w:b/>
                <w:sz w:val="24"/>
                <w:szCs w:val="24"/>
                <w:lang w:val="ru-RU"/>
              </w:rPr>
              <w:t>в</w:t>
            </w:r>
            <w:r w:rsidRPr="004902F0">
              <w:rPr>
                <w:rFonts w:ascii="Times New Roman" w:hAnsi="Times New Roman"/>
                <w:b/>
                <w:sz w:val="24"/>
                <w:szCs w:val="24"/>
                <w:lang w:val="ru-RU"/>
              </w:rPr>
              <w:t>ести диалог</w:t>
            </w:r>
            <w:r w:rsidRPr="004902F0">
              <w:rPr>
                <w:rFonts w:ascii="Times New Roman" w:hAnsi="Times New Roman"/>
                <w:sz w:val="24"/>
                <w:szCs w:val="24"/>
                <w:lang w:val="ru-RU"/>
              </w:rPr>
              <w:t xml:space="preserve"> – расспрос</w:t>
            </w:r>
            <w:r>
              <w:rPr>
                <w:rFonts w:ascii="Times New Roman" w:hAnsi="Times New Roman"/>
                <w:sz w:val="24"/>
                <w:szCs w:val="24"/>
                <w:lang w:val="ru-RU"/>
              </w:rPr>
              <w:t xml:space="preserve"> </w:t>
            </w:r>
            <w:r w:rsidRPr="004902F0">
              <w:rPr>
                <w:rFonts w:ascii="Times New Roman" w:hAnsi="Times New Roman"/>
                <w:sz w:val="24"/>
                <w:szCs w:val="24"/>
                <w:lang w:val="ru-RU"/>
              </w:rPr>
              <w:t>(4-5 реплик с каждой стороны),</w:t>
            </w:r>
          </w:p>
          <w:p w:rsidR="00A3584B" w:rsidRPr="001B79A4" w:rsidRDefault="00A3584B" w:rsidP="00A3584B">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рассказывать</w:t>
            </w:r>
            <w:r w:rsidRPr="001B79A4">
              <w:rPr>
                <w:rFonts w:ascii="Times New Roman" w:hAnsi="Times New Roman"/>
                <w:sz w:val="24"/>
                <w:szCs w:val="24"/>
                <w:lang w:val="ru-RU"/>
              </w:rPr>
              <w:t xml:space="preserve"> о достопримечательностях</w:t>
            </w:r>
          </w:p>
          <w:p w:rsidR="00A3584B" w:rsidRPr="001B79A4" w:rsidRDefault="00A3584B" w:rsidP="00A3584B">
            <w:pPr>
              <w:pStyle w:val="af0"/>
              <w:spacing w:line="360" w:lineRule="auto"/>
              <w:jc w:val="both"/>
              <w:rPr>
                <w:rFonts w:ascii="Times New Roman" w:hAnsi="Times New Roman"/>
                <w:sz w:val="24"/>
                <w:szCs w:val="24"/>
                <w:lang w:val="ru-RU"/>
              </w:rPr>
            </w:pPr>
            <w:r w:rsidRPr="001B79A4">
              <w:rPr>
                <w:rFonts w:ascii="Times New Roman" w:hAnsi="Times New Roman"/>
                <w:sz w:val="24"/>
                <w:szCs w:val="24"/>
                <w:lang w:val="ru-RU"/>
              </w:rPr>
              <w:t xml:space="preserve">- </w:t>
            </w:r>
            <w:r w:rsidRPr="001B79A4">
              <w:rPr>
                <w:rFonts w:ascii="Times New Roman" w:hAnsi="Times New Roman"/>
                <w:b/>
                <w:sz w:val="24"/>
                <w:szCs w:val="24"/>
                <w:lang w:val="ru-RU"/>
              </w:rPr>
              <w:t>читать</w:t>
            </w:r>
            <w:r w:rsidRPr="001B79A4">
              <w:rPr>
                <w:rFonts w:ascii="Times New Roman" w:hAnsi="Times New Roman"/>
                <w:sz w:val="24"/>
                <w:szCs w:val="24"/>
                <w:lang w:val="ru-RU"/>
              </w:rPr>
              <w:t xml:space="preserve"> текст с целью извлечения информации</w:t>
            </w:r>
            <w:r>
              <w:rPr>
                <w:rFonts w:ascii="Times New Roman" w:hAnsi="Times New Roman"/>
                <w:sz w:val="24"/>
                <w:szCs w:val="24"/>
                <w:lang w:val="ru-RU"/>
              </w:rPr>
              <w:t xml:space="preserve"> </w:t>
            </w:r>
            <w:r w:rsidRPr="004902F0">
              <w:rPr>
                <w:rFonts w:ascii="Times New Roman" w:hAnsi="Times New Roman"/>
                <w:sz w:val="24"/>
                <w:szCs w:val="24"/>
                <w:lang w:val="ru-RU"/>
              </w:rPr>
              <w:t>и с целью понимания общего содержания.</w:t>
            </w:r>
          </w:p>
          <w:p w:rsidR="00A3584B" w:rsidRPr="001B79A4" w:rsidRDefault="00A3584B" w:rsidP="00A3584B">
            <w:pPr>
              <w:pStyle w:val="af0"/>
              <w:spacing w:line="360" w:lineRule="auto"/>
              <w:jc w:val="both"/>
              <w:rPr>
                <w:rFonts w:ascii="Times New Roman" w:hAnsi="Times New Roman"/>
                <w:sz w:val="24"/>
                <w:szCs w:val="24"/>
                <w:lang w:val="ru-RU"/>
              </w:rPr>
            </w:pPr>
            <w:r w:rsidRPr="001B79A4">
              <w:rPr>
                <w:rFonts w:ascii="Times New Roman" w:hAnsi="Times New Roman"/>
                <w:sz w:val="24"/>
                <w:szCs w:val="24"/>
                <w:lang w:val="ru-RU"/>
              </w:rPr>
              <w:t xml:space="preserve">- </w:t>
            </w:r>
            <w:r w:rsidRPr="001B79A4">
              <w:rPr>
                <w:rFonts w:ascii="Times New Roman" w:hAnsi="Times New Roman"/>
                <w:b/>
                <w:sz w:val="24"/>
                <w:szCs w:val="24"/>
                <w:lang w:val="ru-RU"/>
              </w:rPr>
              <w:t>дать</w:t>
            </w:r>
            <w:r w:rsidRPr="001B79A4">
              <w:rPr>
                <w:rFonts w:ascii="Times New Roman" w:hAnsi="Times New Roman"/>
                <w:sz w:val="24"/>
                <w:szCs w:val="24"/>
                <w:lang w:val="ru-RU"/>
              </w:rPr>
              <w:t xml:space="preserve"> характеристику знаменитым людям.</w:t>
            </w:r>
          </w:p>
          <w:p w:rsidR="00A3584B" w:rsidRPr="001B79A4" w:rsidRDefault="00A3584B" w:rsidP="00A3584B">
            <w:pPr>
              <w:pStyle w:val="af0"/>
              <w:spacing w:line="360" w:lineRule="auto"/>
              <w:jc w:val="both"/>
              <w:rPr>
                <w:rFonts w:ascii="Times New Roman" w:hAnsi="Times New Roman"/>
                <w:sz w:val="24"/>
                <w:szCs w:val="24"/>
                <w:lang w:val="ru-RU"/>
              </w:rPr>
            </w:pPr>
            <w:r w:rsidRPr="001B79A4">
              <w:rPr>
                <w:rFonts w:ascii="Times New Roman" w:hAnsi="Times New Roman"/>
                <w:sz w:val="24"/>
                <w:szCs w:val="24"/>
                <w:lang w:val="ru-RU"/>
              </w:rPr>
              <w:t>-</w:t>
            </w:r>
            <w:r w:rsidRPr="001B79A4">
              <w:rPr>
                <w:rFonts w:ascii="Times New Roman" w:hAnsi="Times New Roman"/>
                <w:b/>
                <w:sz w:val="24"/>
                <w:szCs w:val="24"/>
                <w:lang w:val="ru-RU"/>
              </w:rPr>
              <w:t xml:space="preserve"> рассказать</w:t>
            </w:r>
            <w:r w:rsidRPr="001B79A4">
              <w:rPr>
                <w:rFonts w:ascii="Times New Roman" w:hAnsi="Times New Roman"/>
                <w:sz w:val="24"/>
                <w:szCs w:val="24"/>
                <w:lang w:val="ru-RU"/>
              </w:rPr>
              <w:t xml:space="preserve"> истории из жизни великих людей, о фактах их биографии.</w:t>
            </w:r>
          </w:p>
        </w:tc>
      </w:tr>
      <w:tr w:rsidR="00A3584B" w:rsidRPr="001B79A4" w:rsidTr="004902F0">
        <w:trPr>
          <w:trHeight w:val="2700"/>
        </w:trPr>
        <w:tc>
          <w:tcPr>
            <w:tcW w:w="3085" w:type="dxa"/>
          </w:tcPr>
          <w:p w:rsidR="00A3584B" w:rsidRPr="00A3584B" w:rsidRDefault="00A3584B" w:rsidP="00A3584B">
            <w:pPr>
              <w:pStyle w:val="5"/>
              <w:spacing w:after="0" w:line="360" w:lineRule="auto"/>
              <w:jc w:val="both"/>
              <w:rPr>
                <w:rFonts w:ascii="Times New Roman" w:hAnsi="Times New Roman"/>
                <w:b w:val="0"/>
                <w:sz w:val="24"/>
                <w:szCs w:val="24"/>
              </w:rPr>
            </w:pPr>
            <w:r w:rsidRPr="00A3584B">
              <w:rPr>
                <w:rFonts w:ascii="Times New Roman" w:hAnsi="Times New Roman"/>
                <w:b w:val="0"/>
                <w:sz w:val="24"/>
                <w:szCs w:val="24"/>
              </w:rPr>
              <w:lastRenderedPageBreak/>
              <w:t xml:space="preserve">2.   </w:t>
            </w:r>
            <w:r w:rsidRPr="00A3584B">
              <w:rPr>
                <w:rFonts w:ascii="Times New Roman" w:hAnsi="Times New Roman"/>
                <w:b w:val="0"/>
                <w:sz w:val="24"/>
                <w:szCs w:val="24"/>
                <w:lang w:val="en-US"/>
              </w:rPr>
              <w:t>Animals</w:t>
            </w:r>
            <w:r w:rsidRPr="00A3584B">
              <w:rPr>
                <w:rFonts w:ascii="Times New Roman" w:hAnsi="Times New Roman"/>
                <w:b w:val="0"/>
                <w:sz w:val="24"/>
                <w:szCs w:val="24"/>
              </w:rPr>
              <w:t xml:space="preserve"> </w:t>
            </w:r>
            <w:r w:rsidRPr="00A3584B">
              <w:rPr>
                <w:rFonts w:ascii="Times New Roman" w:hAnsi="Times New Roman"/>
                <w:b w:val="0"/>
                <w:sz w:val="24"/>
                <w:szCs w:val="24"/>
                <w:lang w:val="en-US"/>
              </w:rPr>
              <w:t>in</w:t>
            </w:r>
            <w:r w:rsidRPr="00A3584B">
              <w:rPr>
                <w:rFonts w:ascii="Times New Roman" w:hAnsi="Times New Roman"/>
                <w:b w:val="0"/>
                <w:sz w:val="24"/>
                <w:szCs w:val="24"/>
              </w:rPr>
              <w:t xml:space="preserve"> </w:t>
            </w:r>
            <w:r w:rsidRPr="00A3584B">
              <w:rPr>
                <w:rFonts w:ascii="Times New Roman" w:hAnsi="Times New Roman"/>
                <w:b w:val="0"/>
                <w:sz w:val="24"/>
                <w:szCs w:val="24"/>
                <w:lang w:val="en-US"/>
              </w:rPr>
              <w:t>our</w:t>
            </w:r>
            <w:r w:rsidRPr="00A3584B">
              <w:rPr>
                <w:rFonts w:ascii="Times New Roman" w:hAnsi="Times New Roman"/>
                <w:b w:val="0"/>
                <w:sz w:val="24"/>
                <w:szCs w:val="24"/>
              </w:rPr>
              <w:t xml:space="preserve"> </w:t>
            </w:r>
            <w:r w:rsidRPr="00A3584B">
              <w:rPr>
                <w:rFonts w:ascii="Times New Roman" w:hAnsi="Times New Roman"/>
                <w:b w:val="0"/>
                <w:sz w:val="24"/>
                <w:szCs w:val="24"/>
                <w:lang w:val="en-US"/>
              </w:rPr>
              <w:t>life</w:t>
            </w:r>
          </w:p>
          <w:p w:rsidR="00A3584B" w:rsidRPr="001B79A4" w:rsidRDefault="00A3584B" w:rsidP="00A3584B">
            <w:pPr>
              <w:spacing w:after="0" w:line="360" w:lineRule="auto"/>
              <w:jc w:val="both"/>
              <w:rPr>
                <w:rFonts w:ascii="Times New Roman" w:hAnsi="Times New Roman"/>
                <w:sz w:val="24"/>
                <w:szCs w:val="24"/>
              </w:rPr>
            </w:pPr>
            <w:r>
              <w:rPr>
                <w:rFonts w:ascii="Times New Roman" w:hAnsi="Times New Roman"/>
                <w:sz w:val="24"/>
                <w:szCs w:val="24"/>
              </w:rPr>
              <w:t xml:space="preserve"> /</w:t>
            </w:r>
            <w:r w:rsidRPr="001B79A4">
              <w:rPr>
                <w:rFonts w:ascii="Times New Roman" w:hAnsi="Times New Roman"/>
                <w:sz w:val="24"/>
                <w:szCs w:val="24"/>
              </w:rPr>
              <w:t>Животные в нашей жизни/</w:t>
            </w:r>
          </w:p>
          <w:p w:rsidR="00A3584B" w:rsidRPr="001B79A4" w:rsidRDefault="00A3584B" w:rsidP="00A3584B">
            <w:pPr>
              <w:pStyle w:val="af0"/>
              <w:spacing w:line="360" w:lineRule="auto"/>
              <w:jc w:val="both"/>
              <w:rPr>
                <w:rFonts w:ascii="Times New Roman" w:eastAsia="Calibri" w:hAnsi="Times New Roman"/>
                <w:sz w:val="24"/>
                <w:szCs w:val="24"/>
                <w:lang w:val="ru-RU"/>
              </w:rPr>
            </w:pPr>
            <w:r w:rsidRPr="00B258FD">
              <w:rPr>
                <w:rStyle w:val="FontStyle14"/>
                <w:sz w:val="24"/>
                <w:szCs w:val="24"/>
                <w:lang w:val="ru-RU"/>
              </w:rPr>
              <w:t xml:space="preserve"> </w:t>
            </w:r>
          </w:p>
        </w:tc>
        <w:tc>
          <w:tcPr>
            <w:tcW w:w="5744" w:type="dxa"/>
          </w:tcPr>
          <w:p w:rsidR="00A3584B" w:rsidRPr="001825DE" w:rsidRDefault="00A3584B" w:rsidP="00A3584B">
            <w:pPr>
              <w:pStyle w:val="af0"/>
              <w:spacing w:line="360" w:lineRule="auto"/>
              <w:jc w:val="both"/>
              <w:rPr>
                <w:rStyle w:val="FontStyle14"/>
                <w:sz w:val="24"/>
                <w:szCs w:val="24"/>
                <w:lang w:val="ru-RU"/>
              </w:rPr>
            </w:pPr>
            <w:r w:rsidRPr="001825DE">
              <w:rPr>
                <w:rStyle w:val="FontStyle14"/>
                <w:sz w:val="24"/>
                <w:szCs w:val="24"/>
                <w:lang w:val="ru-RU"/>
              </w:rPr>
              <w:t xml:space="preserve">Увлекательная жизнь на английской ферме </w:t>
            </w:r>
          </w:p>
          <w:p w:rsidR="00A3584B" w:rsidRPr="001825DE" w:rsidRDefault="00A3584B" w:rsidP="00A3584B">
            <w:pPr>
              <w:pStyle w:val="af0"/>
              <w:spacing w:line="360" w:lineRule="auto"/>
              <w:jc w:val="both"/>
              <w:rPr>
                <w:rStyle w:val="FontStyle14"/>
                <w:sz w:val="24"/>
                <w:szCs w:val="24"/>
                <w:lang w:val="ru-RU"/>
              </w:rPr>
            </w:pPr>
            <w:r w:rsidRPr="001825DE">
              <w:rPr>
                <w:rStyle w:val="FontStyle14"/>
                <w:sz w:val="24"/>
                <w:szCs w:val="24"/>
                <w:lang w:val="ru-RU"/>
              </w:rPr>
              <w:t>Животные на воле и в неволе: домашние и дикие животные, животные, находящиеся под угрозой вымирания, места обитания животных. Лондонский зоопарк. Общества защиты животных.</w:t>
            </w:r>
          </w:p>
          <w:p w:rsidR="00A3584B" w:rsidRPr="001825DE" w:rsidRDefault="00A3584B" w:rsidP="00A3584B">
            <w:pPr>
              <w:pStyle w:val="af0"/>
              <w:spacing w:line="360" w:lineRule="auto"/>
              <w:jc w:val="both"/>
              <w:rPr>
                <w:rStyle w:val="FontStyle14"/>
                <w:sz w:val="24"/>
                <w:szCs w:val="24"/>
                <w:lang w:val="ru-RU"/>
              </w:rPr>
            </w:pPr>
            <w:r w:rsidRPr="001825DE">
              <w:rPr>
                <w:rStyle w:val="FontStyle14"/>
                <w:sz w:val="24"/>
                <w:szCs w:val="24"/>
                <w:lang w:val="ru-RU"/>
              </w:rPr>
              <w:t>Человек и звери, живущие в неволе: зоопарк, заповедник, цирк.</w:t>
            </w:r>
          </w:p>
          <w:p w:rsidR="00A3584B" w:rsidRPr="004902F0" w:rsidRDefault="00A3584B" w:rsidP="00A3584B">
            <w:pPr>
              <w:pStyle w:val="af0"/>
              <w:spacing w:line="360" w:lineRule="auto"/>
              <w:jc w:val="both"/>
              <w:rPr>
                <w:rStyle w:val="FontStyle14"/>
                <w:sz w:val="24"/>
                <w:szCs w:val="24"/>
                <w:lang w:val="ru-RU"/>
              </w:rPr>
            </w:pPr>
            <w:r w:rsidRPr="001825DE">
              <w:rPr>
                <w:rStyle w:val="FontStyle14"/>
                <w:sz w:val="24"/>
                <w:szCs w:val="24"/>
                <w:lang w:val="ru-RU"/>
              </w:rPr>
              <w:t xml:space="preserve">Домашние питомцы: распространенные английские клички животных. </w:t>
            </w:r>
            <w:r>
              <w:rPr>
                <w:rStyle w:val="FontStyle14"/>
                <w:sz w:val="24"/>
                <w:szCs w:val="24"/>
                <w:lang w:val="ru-RU"/>
              </w:rPr>
              <w:t xml:space="preserve"> </w:t>
            </w:r>
            <w:r w:rsidRPr="004902F0">
              <w:rPr>
                <w:rStyle w:val="FontStyle14"/>
                <w:sz w:val="24"/>
                <w:szCs w:val="24"/>
                <w:lang w:val="ru-RU"/>
              </w:rPr>
              <w:t>Истории о любимых животных.</w:t>
            </w:r>
          </w:p>
          <w:p w:rsidR="00A3584B" w:rsidRPr="001B79A4" w:rsidRDefault="00A3584B" w:rsidP="00A3584B">
            <w:pPr>
              <w:spacing w:after="0" w:line="360" w:lineRule="auto"/>
              <w:jc w:val="both"/>
              <w:rPr>
                <w:rFonts w:ascii="Times New Roman" w:eastAsia="Calibri" w:hAnsi="Times New Roman"/>
                <w:sz w:val="24"/>
                <w:szCs w:val="24"/>
              </w:rPr>
            </w:pPr>
            <w:r w:rsidRPr="001B79A4">
              <w:rPr>
                <w:rStyle w:val="FontStyle14"/>
                <w:sz w:val="24"/>
                <w:szCs w:val="24"/>
              </w:rPr>
              <w:t>Кусочек дикой природы в английском саду</w:t>
            </w:r>
          </w:p>
        </w:tc>
        <w:tc>
          <w:tcPr>
            <w:tcW w:w="6729" w:type="dxa"/>
          </w:tcPr>
          <w:p w:rsidR="00A3584B" w:rsidRPr="004902F0" w:rsidRDefault="00A3584B" w:rsidP="00A3584B">
            <w:pPr>
              <w:pStyle w:val="af0"/>
              <w:spacing w:line="360" w:lineRule="auto"/>
              <w:jc w:val="both"/>
              <w:rPr>
                <w:rFonts w:ascii="Times New Roman" w:hAnsi="Times New Roman"/>
                <w:sz w:val="24"/>
                <w:szCs w:val="24"/>
                <w:lang w:val="ru-RU"/>
              </w:rPr>
            </w:pPr>
            <w:r w:rsidRPr="004902F0">
              <w:rPr>
                <w:rFonts w:ascii="Times New Roman" w:hAnsi="Times New Roman"/>
                <w:sz w:val="24"/>
                <w:szCs w:val="24"/>
                <w:lang w:val="ru-RU"/>
              </w:rPr>
              <w:t>-</w:t>
            </w:r>
            <w:r w:rsidRPr="004902F0">
              <w:rPr>
                <w:rFonts w:ascii="Times New Roman" w:hAnsi="Times New Roman"/>
                <w:b/>
                <w:sz w:val="24"/>
                <w:szCs w:val="24"/>
                <w:lang w:val="ru-RU"/>
              </w:rPr>
              <w:t>обращаться</w:t>
            </w:r>
            <w:r>
              <w:rPr>
                <w:rFonts w:ascii="Times New Roman" w:hAnsi="Times New Roman"/>
                <w:sz w:val="24"/>
                <w:szCs w:val="24"/>
                <w:lang w:val="ru-RU"/>
              </w:rPr>
              <w:t xml:space="preserve"> к людям, </w:t>
            </w:r>
            <w:r w:rsidRPr="004902F0">
              <w:rPr>
                <w:rFonts w:ascii="Times New Roman" w:hAnsi="Times New Roman"/>
                <w:sz w:val="24"/>
                <w:szCs w:val="24"/>
                <w:lang w:val="ru-RU"/>
              </w:rPr>
              <w:t>используя слова</w:t>
            </w:r>
            <w:r>
              <w:rPr>
                <w:rFonts w:ascii="Times New Roman" w:hAnsi="Times New Roman"/>
                <w:sz w:val="24"/>
                <w:szCs w:val="24"/>
                <w:lang w:val="ru-RU"/>
              </w:rPr>
              <w:t xml:space="preserve"> </w:t>
            </w:r>
            <w:proofErr w:type="spellStart"/>
            <w:r w:rsidRPr="001B79A4">
              <w:rPr>
                <w:rFonts w:ascii="Times New Roman" w:hAnsi="Times New Roman"/>
                <w:sz w:val="24"/>
                <w:szCs w:val="24"/>
              </w:rPr>
              <w:t>Mr</w:t>
            </w:r>
            <w:proofErr w:type="spellEnd"/>
            <w:r w:rsidRPr="001B79A4">
              <w:rPr>
                <w:rFonts w:ascii="Times New Roman" w:hAnsi="Times New Roman"/>
                <w:sz w:val="24"/>
                <w:szCs w:val="24"/>
                <w:lang w:val="ru-RU"/>
              </w:rPr>
              <w:t xml:space="preserve">, </w:t>
            </w:r>
            <w:proofErr w:type="spellStart"/>
            <w:r w:rsidRPr="001B79A4">
              <w:rPr>
                <w:rFonts w:ascii="Times New Roman" w:hAnsi="Times New Roman"/>
                <w:sz w:val="24"/>
                <w:szCs w:val="24"/>
              </w:rPr>
              <w:t>Mrs</w:t>
            </w:r>
            <w:proofErr w:type="spellEnd"/>
            <w:r w:rsidRPr="001B79A4">
              <w:rPr>
                <w:rFonts w:ascii="Times New Roman" w:hAnsi="Times New Roman"/>
                <w:sz w:val="24"/>
                <w:szCs w:val="24"/>
                <w:lang w:val="ru-RU"/>
              </w:rPr>
              <w:t xml:space="preserve">, </w:t>
            </w:r>
            <w:r w:rsidRPr="001B79A4">
              <w:rPr>
                <w:rFonts w:ascii="Times New Roman" w:hAnsi="Times New Roman"/>
                <w:sz w:val="24"/>
                <w:szCs w:val="24"/>
              </w:rPr>
              <w:t>Miss</w:t>
            </w:r>
            <w:r w:rsidRPr="001B79A4">
              <w:rPr>
                <w:rFonts w:ascii="Times New Roman" w:hAnsi="Times New Roman"/>
                <w:sz w:val="24"/>
                <w:szCs w:val="24"/>
                <w:lang w:val="ru-RU"/>
              </w:rPr>
              <w:t xml:space="preserve">, </w:t>
            </w:r>
            <w:r w:rsidRPr="001B79A4">
              <w:rPr>
                <w:rFonts w:ascii="Times New Roman" w:hAnsi="Times New Roman"/>
                <w:sz w:val="24"/>
                <w:szCs w:val="24"/>
              </w:rPr>
              <w:t>Sir</w:t>
            </w:r>
            <w:r w:rsidRPr="001B79A4">
              <w:rPr>
                <w:rFonts w:ascii="Times New Roman" w:hAnsi="Times New Roman"/>
                <w:sz w:val="24"/>
                <w:szCs w:val="24"/>
                <w:lang w:val="ru-RU"/>
              </w:rPr>
              <w:t xml:space="preserve">, </w:t>
            </w:r>
            <w:r w:rsidRPr="001B79A4">
              <w:rPr>
                <w:rFonts w:ascii="Times New Roman" w:hAnsi="Times New Roman"/>
                <w:sz w:val="24"/>
                <w:szCs w:val="24"/>
              </w:rPr>
              <w:t>Madam</w:t>
            </w:r>
            <w:r>
              <w:rPr>
                <w:rFonts w:ascii="Times New Roman" w:hAnsi="Times New Roman"/>
                <w:sz w:val="24"/>
                <w:szCs w:val="24"/>
                <w:lang w:val="ru-RU"/>
              </w:rPr>
              <w:t>.</w:t>
            </w:r>
          </w:p>
          <w:p w:rsidR="00A3584B" w:rsidRPr="001B79A4" w:rsidRDefault="00A3584B" w:rsidP="00A3584B">
            <w:pPr>
              <w:pStyle w:val="af0"/>
              <w:spacing w:line="360" w:lineRule="auto"/>
              <w:jc w:val="both"/>
              <w:rPr>
                <w:rFonts w:ascii="Times New Roman" w:hAnsi="Times New Roman"/>
                <w:sz w:val="24"/>
                <w:szCs w:val="24"/>
                <w:lang w:val="ru-RU"/>
              </w:rPr>
            </w:pPr>
            <w:r w:rsidRPr="004902F0">
              <w:rPr>
                <w:rFonts w:ascii="Times New Roman" w:hAnsi="Times New Roman"/>
                <w:b/>
                <w:sz w:val="24"/>
                <w:szCs w:val="24"/>
                <w:lang w:val="ru-RU"/>
              </w:rPr>
              <w:t>-рассказать</w:t>
            </w:r>
            <w:r w:rsidRPr="004902F0">
              <w:rPr>
                <w:rFonts w:ascii="Times New Roman" w:hAnsi="Times New Roman"/>
                <w:sz w:val="24"/>
                <w:szCs w:val="24"/>
                <w:lang w:val="ru-RU"/>
              </w:rPr>
              <w:t xml:space="preserve"> о посещении зоопарка.</w:t>
            </w:r>
          </w:p>
          <w:p w:rsidR="00A3584B" w:rsidRPr="001B79A4" w:rsidRDefault="00A3584B" w:rsidP="00A3584B">
            <w:pPr>
              <w:pStyle w:val="af0"/>
              <w:spacing w:line="360" w:lineRule="auto"/>
              <w:jc w:val="both"/>
              <w:rPr>
                <w:rFonts w:ascii="Times New Roman" w:hAnsi="Times New Roman"/>
                <w:sz w:val="24"/>
                <w:szCs w:val="24"/>
                <w:lang w:val="ru-RU"/>
              </w:rPr>
            </w:pPr>
            <w:r w:rsidRPr="004902F0">
              <w:rPr>
                <w:rFonts w:ascii="Times New Roman" w:hAnsi="Times New Roman"/>
                <w:b/>
                <w:sz w:val="24"/>
                <w:szCs w:val="24"/>
                <w:lang w:val="ru-RU"/>
              </w:rPr>
              <w:t>- обсудить</w:t>
            </w:r>
            <w:r>
              <w:rPr>
                <w:rFonts w:ascii="Times New Roman" w:hAnsi="Times New Roman"/>
                <w:sz w:val="24"/>
                <w:szCs w:val="24"/>
                <w:lang w:val="ru-RU"/>
              </w:rPr>
              <w:t xml:space="preserve"> проблемы</w:t>
            </w:r>
            <w:r w:rsidRPr="004902F0">
              <w:rPr>
                <w:rFonts w:ascii="Times New Roman" w:hAnsi="Times New Roman"/>
                <w:sz w:val="24"/>
                <w:szCs w:val="24"/>
                <w:lang w:val="ru-RU"/>
              </w:rPr>
              <w:t xml:space="preserve"> животных.</w:t>
            </w:r>
          </w:p>
          <w:p w:rsidR="00A3584B" w:rsidRPr="001B79A4" w:rsidRDefault="00A3584B" w:rsidP="00A3584B">
            <w:pPr>
              <w:pStyle w:val="af0"/>
              <w:spacing w:line="360" w:lineRule="auto"/>
              <w:jc w:val="both"/>
              <w:rPr>
                <w:rFonts w:ascii="Times New Roman" w:hAnsi="Times New Roman"/>
                <w:sz w:val="24"/>
                <w:szCs w:val="24"/>
                <w:lang w:val="ru-RU"/>
              </w:rPr>
            </w:pPr>
            <w:r w:rsidRPr="004902F0">
              <w:rPr>
                <w:rFonts w:ascii="Times New Roman" w:hAnsi="Times New Roman"/>
                <w:b/>
                <w:sz w:val="24"/>
                <w:szCs w:val="24"/>
                <w:lang w:val="ru-RU"/>
              </w:rPr>
              <w:t>- составить</w:t>
            </w:r>
            <w:r>
              <w:rPr>
                <w:rFonts w:ascii="Times New Roman" w:hAnsi="Times New Roman"/>
                <w:sz w:val="24"/>
                <w:szCs w:val="24"/>
                <w:lang w:val="ru-RU"/>
              </w:rPr>
              <w:t xml:space="preserve"> рассказ </w:t>
            </w:r>
            <w:r w:rsidRPr="004902F0">
              <w:rPr>
                <w:rFonts w:ascii="Times New Roman" w:hAnsi="Times New Roman"/>
                <w:sz w:val="24"/>
                <w:szCs w:val="24"/>
                <w:lang w:val="ru-RU"/>
              </w:rPr>
              <w:t>с опорой на картинки.</w:t>
            </w:r>
          </w:p>
          <w:p w:rsidR="00A3584B" w:rsidRPr="001B79A4" w:rsidRDefault="00A3584B" w:rsidP="00A3584B">
            <w:pPr>
              <w:pStyle w:val="af0"/>
              <w:spacing w:line="360" w:lineRule="auto"/>
              <w:jc w:val="both"/>
              <w:rPr>
                <w:rFonts w:ascii="Times New Roman" w:hAnsi="Times New Roman"/>
                <w:sz w:val="24"/>
                <w:szCs w:val="24"/>
              </w:rPr>
            </w:pPr>
            <w:r w:rsidRPr="001B79A4">
              <w:rPr>
                <w:rFonts w:ascii="Times New Roman" w:hAnsi="Times New Roman"/>
                <w:b/>
                <w:sz w:val="24"/>
                <w:szCs w:val="24"/>
              </w:rPr>
              <w:t xml:space="preserve">- </w:t>
            </w:r>
            <w:proofErr w:type="spellStart"/>
            <w:proofErr w:type="gramStart"/>
            <w:r w:rsidRPr="001B79A4">
              <w:rPr>
                <w:rFonts w:ascii="Times New Roman" w:hAnsi="Times New Roman"/>
                <w:b/>
                <w:sz w:val="24"/>
                <w:szCs w:val="24"/>
              </w:rPr>
              <w:t>ответить</w:t>
            </w:r>
            <w:proofErr w:type="spellEnd"/>
            <w:proofErr w:type="gramEnd"/>
            <w:r w:rsidRPr="001B79A4">
              <w:rPr>
                <w:rFonts w:ascii="Times New Roman" w:hAnsi="Times New Roman"/>
                <w:sz w:val="24"/>
                <w:szCs w:val="24"/>
              </w:rPr>
              <w:t xml:space="preserve"> </w:t>
            </w:r>
            <w:proofErr w:type="spellStart"/>
            <w:r w:rsidRPr="001B79A4">
              <w:rPr>
                <w:rFonts w:ascii="Times New Roman" w:hAnsi="Times New Roman"/>
                <w:sz w:val="24"/>
                <w:szCs w:val="24"/>
              </w:rPr>
              <w:t>на</w:t>
            </w:r>
            <w:proofErr w:type="spellEnd"/>
            <w:r w:rsidRPr="001B79A4">
              <w:rPr>
                <w:rFonts w:ascii="Times New Roman" w:hAnsi="Times New Roman"/>
                <w:sz w:val="24"/>
                <w:szCs w:val="24"/>
              </w:rPr>
              <w:t xml:space="preserve"> </w:t>
            </w:r>
            <w:proofErr w:type="spellStart"/>
            <w:r w:rsidRPr="001B79A4">
              <w:rPr>
                <w:rFonts w:ascii="Times New Roman" w:hAnsi="Times New Roman"/>
                <w:sz w:val="24"/>
                <w:szCs w:val="24"/>
              </w:rPr>
              <w:t>письма</w:t>
            </w:r>
            <w:proofErr w:type="spellEnd"/>
            <w:r w:rsidRPr="001B79A4">
              <w:rPr>
                <w:rFonts w:ascii="Times New Roman" w:hAnsi="Times New Roman"/>
                <w:sz w:val="24"/>
                <w:szCs w:val="24"/>
              </w:rPr>
              <w:t>.</w:t>
            </w:r>
          </w:p>
          <w:p w:rsidR="00A3584B" w:rsidRPr="001B79A4" w:rsidRDefault="00A3584B" w:rsidP="00A3584B">
            <w:pPr>
              <w:pStyle w:val="af0"/>
              <w:spacing w:line="360" w:lineRule="auto"/>
              <w:jc w:val="both"/>
              <w:rPr>
                <w:rFonts w:ascii="Times New Roman" w:eastAsia="Calibri" w:hAnsi="Times New Roman"/>
                <w:sz w:val="24"/>
                <w:szCs w:val="24"/>
                <w:lang w:val="ru-RU"/>
              </w:rPr>
            </w:pPr>
          </w:p>
        </w:tc>
      </w:tr>
      <w:tr w:rsidR="00A3584B" w:rsidRPr="001B79A4" w:rsidTr="004902F0">
        <w:trPr>
          <w:trHeight w:val="336"/>
        </w:trPr>
        <w:tc>
          <w:tcPr>
            <w:tcW w:w="3085" w:type="dxa"/>
          </w:tcPr>
          <w:p w:rsidR="00A3584B" w:rsidRDefault="00A3584B" w:rsidP="00A3584B">
            <w:pPr>
              <w:pStyle w:val="af0"/>
              <w:spacing w:line="360" w:lineRule="auto"/>
              <w:jc w:val="both"/>
              <w:rPr>
                <w:rFonts w:ascii="Times New Roman" w:hAnsi="Times New Roman"/>
                <w:sz w:val="24"/>
                <w:szCs w:val="24"/>
                <w:lang w:val="ru-RU"/>
              </w:rPr>
            </w:pPr>
            <w:r w:rsidRPr="004902F0">
              <w:rPr>
                <w:rFonts w:ascii="Times New Roman" w:hAnsi="Times New Roman"/>
                <w:sz w:val="24"/>
                <w:szCs w:val="24"/>
              </w:rPr>
              <w:t xml:space="preserve">3. </w:t>
            </w:r>
            <w:r w:rsidRPr="001B79A4">
              <w:rPr>
                <w:rFonts w:ascii="Times New Roman" w:hAnsi="Times New Roman"/>
                <w:sz w:val="24"/>
                <w:szCs w:val="24"/>
              </w:rPr>
              <w:t>Living</w:t>
            </w:r>
            <w:r w:rsidRPr="004902F0">
              <w:rPr>
                <w:rFonts w:ascii="Times New Roman" w:hAnsi="Times New Roman"/>
                <w:sz w:val="24"/>
                <w:szCs w:val="24"/>
              </w:rPr>
              <w:t xml:space="preserve"> </w:t>
            </w:r>
            <w:r w:rsidRPr="001B79A4">
              <w:rPr>
                <w:rFonts w:ascii="Times New Roman" w:hAnsi="Times New Roman"/>
                <w:sz w:val="24"/>
                <w:szCs w:val="24"/>
              </w:rPr>
              <w:t>together</w:t>
            </w:r>
          </w:p>
          <w:p w:rsidR="00A3584B" w:rsidRPr="004902F0" w:rsidRDefault="00A3584B" w:rsidP="00A3584B">
            <w:pPr>
              <w:pStyle w:val="af0"/>
              <w:spacing w:line="360" w:lineRule="auto"/>
              <w:jc w:val="both"/>
              <w:rPr>
                <w:rStyle w:val="FontStyle14"/>
                <w:sz w:val="24"/>
                <w:szCs w:val="24"/>
              </w:rPr>
            </w:pPr>
            <w:r>
              <w:rPr>
                <w:rFonts w:ascii="Times New Roman" w:hAnsi="Times New Roman"/>
                <w:sz w:val="24"/>
                <w:szCs w:val="24"/>
              </w:rPr>
              <w:t xml:space="preserve"> /</w:t>
            </w:r>
            <w:r w:rsidRPr="001825DE">
              <w:rPr>
                <w:rFonts w:ascii="Times New Roman" w:hAnsi="Times New Roman"/>
                <w:sz w:val="24"/>
                <w:szCs w:val="24"/>
                <w:lang w:val="ru-RU"/>
              </w:rPr>
              <w:t>Жизнь</w:t>
            </w:r>
            <w:r w:rsidRPr="004902F0">
              <w:rPr>
                <w:rFonts w:ascii="Times New Roman" w:hAnsi="Times New Roman"/>
                <w:sz w:val="24"/>
                <w:szCs w:val="24"/>
              </w:rPr>
              <w:t xml:space="preserve"> </w:t>
            </w:r>
            <w:r w:rsidRPr="001825DE">
              <w:rPr>
                <w:rFonts w:ascii="Times New Roman" w:hAnsi="Times New Roman"/>
                <w:sz w:val="24"/>
                <w:szCs w:val="24"/>
                <w:lang w:val="ru-RU"/>
              </w:rPr>
              <w:t>вместе</w:t>
            </w:r>
            <w:r w:rsidRPr="004902F0">
              <w:rPr>
                <w:rFonts w:ascii="Times New Roman" w:hAnsi="Times New Roman"/>
                <w:sz w:val="24"/>
                <w:szCs w:val="24"/>
              </w:rPr>
              <w:t>/</w:t>
            </w:r>
          </w:p>
          <w:p w:rsidR="00A3584B" w:rsidRPr="004902F0" w:rsidRDefault="00A3584B" w:rsidP="00A3584B">
            <w:pPr>
              <w:pStyle w:val="af0"/>
              <w:spacing w:line="360" w:lineRule="auto"/>
              <w:jc w:val="both"/>
              <w:rPr>
                <w:rFonts w:ascii="Times New Roman" w:eastAsia="Calibri" w:hAnsi="Times New Roman"/>
                <w:sz w:val="24"/>
                <w:szCs w:val="24"/>
              </w:rPr>
            </w:pPr>
            <w:r w:rsidRPr="004902F0">
              <w:rPr>
                <w:rStyle w:val="FontStyle14"/>
                <w:sz w:val="24"/>
                <w:szCs w:val="24"/>
              </w:rPr>
              <w:t xml:space="preserve"> </w:t>
            </w:r>
          </w:p>
        </w:tc>
        <w:tc>
          <w:tcPr>
            <w:tcW w:w="5744" w:type="dxa"/>
          </w:tcPr>
          <w:p w:rsidR="00A3584B" w:rsidRPr="001825DE" w:rsidRDefault="00A3584B" w:rsidP="00A3584B">
            <w:pPr>
              <w:pStyle w:val="af0"/>
              <w:spacing w:line="360" w:lineRule="auto"/>
              <w:jc w:val="both"/>
              <w:rPr>
                <w:rStyle w:val="FontStyle14"/>
                <w:sz w:val="24"/>
                <w:szCs w:val="24"/>
                <w:lang w:val="ru-RU"/>
              </w:rPr>
            </w:pPr>
            <w:r w:rsidRPr="001825DE">
              <w:rPr>
                <w:rStyle w:val="FontStyle14"/>
                <w:sz w:val="24"/>
                <w:szCs w:val="24"/>
                <w:lang w:val="ru-RU"/>
              </w:rPr>
              <w:t>Что такое семья: взаимоотношения в семье, близкие и дальние родственники, письма родственникам.</w:t>
            </w:r>
          </w:p>
          <w:p w:rsidR="00A3584B" w:rsidRPr="001825DE" w:rsidRDefault="00A3584B" w:rsidP="00A3584B">
            <w:pPr>
              <w:pStyle w:val="af0"/>
              <w:spacing w:line="360" w:lineRule="auto"/>
              <w:jc w:val="both"/>
              <w:rPr>
                <w:rStyle w:val="FontStyle14"/>
                <w:sz w:val="24"/>
                <w:szCs w:val="24"/>
                <w:lang w:val="ru-RU"/>
              </w:rPr>
            </w:pPr>
            <w:r w:rsidRPr="001825DE">
              <w:rPr>
                <w:rStyle w:val="FontStyle14"/>
                <w:sz w:val="24"/>
                <w:szCs w:val="24"/>
                <w:lang w:val="ru-RU"/>
              </w:rPr>
              <w:t>Дети и родители: отношение к учебе, домашние обязанности мальчиков и девочек, взаимопонимание, выражение восхищения друг другом.</w:t>
            </w:r>
          </w:p>
          <w:p w:rsidR="00A3584B" w:rsidRPr="001825DE" w:rsidRDefault="00A3584B" w:rsidP="00A3584B">
            <w:pPr>
              <w:pStyle w:val="af0"/>
              <w:spacing w:line="360" w:lineRule="auto"/>
              <w:jc w:val="both"/>
              <w:rPr>
                <w:rStyle w:val="FontStyle14"/>
                <w:sz w:val="24"/>
                <w:szCs w:val="24"/>
                <w:lang w:val="ru-RU"/>
              </w:rPr>
            </w:pPr>
            <w:r w:rsidRPr="001825DE">
              <w:rPr>
                <w:rStyle w:val="FontStyle14"/>
                <w:sz w:val="24"/>
                <w:szCs w:val="24"/>
                <w:lang w:val="ru-RU"/>
              </w:rPr>
              <w:t xml:space="preserve">Типичная английская еда. Рецепты различных блюд. </w:t>
            </w:r>
            <w:r w:rsidRPr="001825DE">
              <w:rPr>
                <w:rStyle w:val="FontStyle14"/>
                <w:sz w:val="24"/>
                <w:szCs w:val="24"/>
                <w:lang w:val="ru-RU"/>
              </w:rPr>
              <w:lastRenderedPageBreak/>
              <w:t xml:space="preserve">Фаст </w:t>
            </w:r>
            <w:proofErr w:type="spellStart"/>
            <w:r w:rsidRPr="001825DE">
              <w:rPr>
                <w:rStyle w:val="FontStyle14"/>
                <w:sz w:val="24"/>
                <w:szCs w:val="24"/>
                <w:lang w:val="ru-RU"/>
              </w:rPr>
              <w:t>фуд</w:t>
            </w:r>
            <w:proofErr w:type="spellEnd"/>
            <w:r w:rsidRPr="001825DE">
              <w:rPr>
                <w:rStyle w:val="FontStyle14"/>
                <w:sz w:val="24"/>
                <w:szCs w:val="24"/>
                <w:lang w:val="ru-RU"/>
              </w:rPr>
              <w:t>. Праздничное английское и русское меню.</w:t>
            </w:r>
          </w:p>
          <w:p w:rsidR="00A3584B" w:rsidRPr="001825DE" w:rsidRDefault="00A3584B" w:rsidP="00A3584B">
            <w:pPr>
              <w:pStyle w:val="af0"/>
              <w:spacing w:line="360" w:lineRule="auto"/>
              <w:jc w:val="both"/>
              <w:rPr>
                <w:rStyle w:val="FontStyle14"/>
                <w:sz w:val="24"/>
                <w:szCs w:val="24"/>
                <w:lang w:val="ru-RU"/>
              </w:rPr>
            </w:pPr>
            <w:r w:rsidRPr="001825DE">
              <w:rPr>
                <w:rStyle w:val="FontStyle14"/>
                <w:sz w:val="24"/>
                <w:szCs w:val="24"/>
                <w:lang w:val="ru-RU"/>
              </w:rPr>
              <w:t>Мой дом — моя крепость: типы жилых домов в Англии. Мой дом / Моя квартира, любимое место в доме.</w:t>
            </w:r>
          </w:p>
          <w:p w:rsidR="00A3584B" w:rsidRPr="001825DE" w:rsidRDefault="00A3584B" w:rsidP="00A3584B">
            <w:pPr>
              <w:pStyle w:val="af0"/>
              <w:spacing w:line="360" w:lineRule="auto"/>
              <w:jc w:val="both"/>
              <w:rPr>
                <w:rStyle w:val="FontStyle14"/>
                <w:sz w:val="24"/>
                <w:szCs w:val="24"/>
                <w:lang w:val="ru-RU"/>
              </w:rPr>
            </w:pPr>
            <w:r w:rsidRPr="001825DE">
              <w:rPr>
                <w:rStyle w:val="FontStyle14"/>
                <w:sz w:val="24"/>
                <w:szCs w:val="24"/>
                <w:lang w:val="ru-RU"/>
              </w:rPr>
              <w:t>Любимые занятия</w:t>
            </w:r>
            <w:r w:rsidRPr="001825DE">
              <w:rPr>
                <w:rStyle w:val="FontStyle14"/>
                <w:b/>
                <w:i/>
                <w:sz w:val="24"/>
                <w:szCs w:val="24"/>
                <w:lang w:val="ru-RU"/>
              </w:rPr>
              <w:t xml:space="preserve"> </w:t>
            </w:r>
            <w:r w:rsidRPr="001825DE">
              <w:rPr>
                <w:rStyle w:val="FontStyle14"/>
                <w:sz w:val="24"/>
                <w:szCs w:val="24"/>
                <w:lang w:val="ru-RU"/>
              </w:rPr>
              <w:t>англичан. Увлечения членов моей семьи.</w:t>
            </w:r>
          </w:p>
          <w:p w:rsidR="00A3584B" w:rsidRPr="001825DE" w:rsidRDefault="00A3584B" w:rsidP="00A3584B">
            <w:pPr>
              <w:spacing w:after="0" w:line="360" w:lineRule="auto"/>
              <w:jc w:val="both"/>
              <w:rPr>
                <w:rFonts w:ascii="Times New Roman" w:eastAsia="Calibri" w:hAnsi="Times New Roman"/>
                <w:b/>
                <w:sz w:val="24"/>
                <w:szCs w:val="24"/>
              </w:rPr>
            </w:pPr>
            <w:r w:rsidRPr="001B79A4">
              <w:rPr>
                <w:rStyle w:val="FontStyle14"/>
                <w:sz w:val="24"/>
                <w:szCs w:val="24"/>
              </w:rPr>
              <w:t>Взаимоотношения между подростками в семье: конфликты, совместные игры, розыгрыши</w:t>
            </w:r>
          </w:p>
        </w:tc>
        <w:tc>
          <w:tcPr>
            <w:tcW w:w="6729" w:type="dxa"/>
          </w:tcPr>
          <w:p w:rsidR="00A3584B" w:rsidRPr="001B79A4" w:rsidRDefault="00A3584B" w:rsidP="00A3584B">
            <w:pPr>
              <w:pStyle w:val="af0"/>
              <w:spacing w:line="360" w:lineRule="auto"/>
              <w:jc w:val="both"/>
              <w:rPr>
                <w:rFonts w:ascii="Times New Roman" w:hAnsi="Times New Roman"/>
                <w:sz w:val="24"/>
                <w:szCs w:val="24"/>
                <w:lang w:val="ru-RU"/>
              </w:rPr>
            </w:pPr>
            <w:r w:rsidRPr="004902F0">
              <w:rPr>
                <w:rFonts w:ascii="Times New Roman" w:hAnsi="Times New Roman"/>
                <w:b/>
                <w:sz w:val="24"/>
                <w:szCs w:val="24"/>
                <w:lang w:val="ru-RU"/>
              </w:rPr>
              <w:lastRenderedPageBreak/>
              <w:t>-  декламировать</w:t>
            </w:r>
            <w:r w:rsidRPr="004902F0">
              <w:rPr>
                <w:rFonts w:ascii="Times New Roman" w:hAnsi="Times New Roman"/>
                <w:sz w:val="24"/>
                <w:szCs w:val="24"/>
                <w:lang w:val="ru-RU"/>
              </w:rPr>
              <w:t xml:space="preserve"> стихи.</w:t>
            </w:r>
          </w:p>
          <w:p w:rsidR="00A3584B" w:rsidRPr="001B79A4" w:rsidRDefault="00A3584B" w:rsidP="00A3584B">
            <w:pPr>
              <w:pStyle w:val="af0"/>
              <w:spacing w:line="360" w:lineRule="auto"/>
              <w:jc w:val="both"/>
              <w:rPr>
                <w:rFonts w:ascii="Times New Roman" w:hAnsi="Times New Roman"/>
                <w:sz w:val="24"/>
                <w:szCs w:val="24"/>
                <w:lang w:val="ru-RU"/>
              </w:rPr>
            </w:pPr>
            <w:r w:rsidRPr="004902F0">
              <w:rPr>
                <w:rFonts w:ascii="Times New Roman" w:hAnsi="Times New Roman"/>
                <w:b/>
                <w:sz w:val="24"/>
                <w:szCs w:val="24"/>
                <w:lang w:val="ru-RU"/>
              </w:rPr>
              <w:t>- обсудить</w:t>
            </w:r>
            <w:r w:rsidRPr="004902F0">
              <w:rPr>
                <w:rFonts w:ascii="Times New Roman" w:hAnsi="Times New Roman"/>
                <w:sz w:val="24"/>
                <w:szCs w:val="24"/>
                <w:lang w:val="ru-RU"/>
              </w:rPr>
              <w:t xml:space="preserve"> семейные проблем</w:t>
            </w:r>
            <w:proofErr w:type="gramStart"/>
            <w:r w:rsidRPr="004902F0">
              <w:rPr>
                <w:rFonts w:ascii="Times New Roman" w:hAnsi="Times New Roman"/>
                <w:sz w:val="24"/>
                <w:szCs w:val="24"/>
                <w:lang w:val="ru-RU"/>
              </w:rPr>
              <w:t>ы(</w:t>
            </w:r>
            <w:proofErr w:type="gramEnd"/>
            <w:r w:rsidRPr="004902F0">
              <w:rPr>
                <w:rFonts w:ascii="Times New Roman" w:hAnsi="Times New Roman"/>
                <w:sz w:val="24"/>
                <w:szCs w:val="24"/>
                <w:lang w:val="ru-RU"/>
              </w:rPr>
              <w:t>взаимоотношение</w:t>
            </w:r>
            <w:r>
              <w:rPr>
                <w:rFonts w:ascii="Times New Roman" w:hAnsi="Times New Roman"/>
                <w:sz w:val="24"/>
                <w:szCs w:val="24"/>
                <w:lang w:val="ru-RU"/>
              </w:rPr>
              <w:t xml:space="preserve"> </w:t>
            </w:r>
            <w:r w:rsidRPr="004902F0">
              <w:rPr>
                <w:rFonts w:ascii="Times New Roman" w:hAnsi="Times New Roman"/>
                <w:sz w:val="24"/>
                <w:szCs w:val="24"/>
                <w:lang w:val="ru-RU"/>
              </w:rPr>
              <w:t>родителей и  детей)</w:t>
            </w:r>
          </w:p>
          <w:p w:rsidR="00A3584B" w:rsidRPr="001B79A4" w:rsidRDefault="00A3584B" w:rsidP="00A3584B">
            <w:pPr>
              <w:pStyle w:val="af0"/>
              <w:spacing w:line="360" w:lineRule="auto"/>
              <w:jc w:val="both"/>
              <w:rPr>
                <w:rFonts w:ascii="Times New Roman" w:hAnsi="Times New Roman"/>
                <w:sz w:val="24"/>
                <w:szCs w:val="24"/>
                <w:lang w:val="ru-RU"/>
              </w:rPr>
            </w:pPr>
            <w:r w:rsidRPr="004902F0">
              <w:rPr>
                <w:rFonts w:ascii="Times New Roman" w:hAnsi="Times New Roman"/>
                <w:b/>
                <w:sz w:val="24"/>
                <w:szCs w:val="24"/>
                <w:lang w:val="ru-RU"/>
              </w:rPr>
              <w:t>- дать</w:t>
            </w:r>
            <w:r w:rsidRPr="004902F0">
              <w:rPr>
                <w:rFonts w:ascii="Times New Roman" w:hAnsi="Times New Roman"/>
                <w:sz w:val="24"/>
                <w:szCs w:val="24"/>
                <w:lang w:val="ru-RU"/>
              </w:rPr>
              <w:t xml:space="preserve"> характеристику</w:t>
            </w:r>
            <w:r>
              <w:rPr>
                <w:rFonts w:ascii="Times New Roman" w:hAnsi="Times New Roman"/>
                <w:sz w:val="24"/>
                <w:szCs w:val="24"/>
                <w:lang w:val="ru-RU"/>
              </w:rPr>
              <w:t xml:space="preserve"> </w:t>
            </w:r>
            <w:r w:rsidRPr="004902F0">
              <w:rPr>
                <w:rFonts w:ascii="Times New Roman" w:hAnsi="Times New Roman"/>
                <w:sz w:val="24"/>
                <w:szCs w:val="24"/>
                <w:lang w:val="ru-RU"/>
              </w:rPr>
              <w:t>членам семьи.</w:t>
            </w:r>
          </w:p>
          <w:p w:rsidR="00A3584B" w:rsidRPr="001B79A4" w:rsidRDefault="00A3584B" w:rsidP="00A3584B">
            <w:pPr>
              <w:pStyle w:val="af0"/>
              <w:spacing w:line="360" w:lineRule="auto"/>
              <w:jc w:val="both"/>
              <w:rPr>
                <w:rFonts w:ascii="Times New Roman" w:hAnsi="Times New Roman"/>
                <w:sz w:val="24"/>
                <w:szCs w:val="24"/>
                <w:lang w:val="ru-RU"/>
              </w:rPr>
            </w:pPr>
            <w:r w:rsidRPr="004902F0">
              <w:rPr>
                <w:rFonts w:ascii="Times New Roman" w:hAnsi="Times New Roman"/>
                <w:b/>
                <w:sz w:val="24"/>
                <w:szCs w:val="24"/>
                <w:lang w:val="ru-RU"/>
              </w:rPr>
              <w:t xml:space="preserve">- выразить </w:t>
            </w:r>
            <w:r w:rsidRPr="004902F0">
              <w:rPr>
                <w:rFonts w:ascii="Times New Roman" w:hAnsi="Times New Roman"/>
                <w:sz w:val="24"/>
                <w:szCs w:val="24"/>
                <w:lang w:val="ru-RU"/>
              </w:rPr>
              <w:t>свое</w:t>
            </w:r>
            <w:r>
              <w:rPr>
                <w:rFonts w:ascii="Times New Roman" w:hAnsi="Times New Roman"/>
                <w:sz w:val="24"/>
                <w:szCs w:val="24"/>
                <w:lang w:val="ru-RU"/>
              </w:rPr>
              <w:t xml:space="preserve"> </w:t>
            </w:r>
            <w:r w:rsidRPr="004902F0">
              <w:rPr>
                <w:rFonts w:ascii="Times New Roman" w:hAnsi="Times New Roman"/>
                <w:sz w:val="24"/>
                <w:szCs w:val="24"/>
                <w:lang w:val="ru-RU"/>
              </w:rPr>
              <w:t>восхищения, используя формулы этикета.</w:t>
            </w:r>
          </w:p>
          <w:p w:rsidR="00A3584B" w:rsidRPr="001B79A4" w:rsidRDefault="00A3584B" w:rsidP="00A3584B">
            <w:pPr>
              <w:pStyle w:val="af0"/>
              <w:spacing w:line="360" w:lineRule="auto"/>
              <w:jc w:val="both"/>
              <w:rPr>
                <w:rFonts w:ascii="Times New Roman" w:hAnsi="Times New Roman"/>
                <w:sz w:val="24"/>
                <w:szCs w:val="24"/>
                <w:lang w:val="ru-RU"/>
              </w:rPr>
            </w:pPr>
          </w:p>
          <w:p w:rsidR="00A3584B" w:rsidRPr="001B79A4" w:rsidRDefault="00A3584B" w:rsidP="00A3584B">
            <w:pPr>
              <w:pStyle w:val="af0"/>
              <w:spacing w:line="360" w:lineRule="auto"/>
              <w:jc w:val="both"/>
              <w:rPr>
                <w:rFonts w:ascii="Times New Roman" w:hAnsi="Times New Roman"/>
                <w:sz w:val="24"/>
                <w:szCs w:val="24"/>
                <w:lang w:val="ru-RU"/>
              </w:rPr>
            </w:pPr>
            <w:r w:rsidRPr="004902F0">
              <w:rPr>
                <w:rFonts w:ascii="Times New Roman" w:hAnsi="Times New Roman"/>
                <w:b/>
                <w:sz w:val="24"/>
                <w:szCs w:val="24"/>
                <w:lang w:val="ru-RU"/>
              </w:rPr>
              <w:lastRenderedPageBreak/>
              <w:t xml:space="preserve">- читать </w:t>
            </w:r>
            <w:r w:rsidRPr="004902F0">
              <w:rPr>
                <w:rFonts w:ascii="Times New Roman" w:hAnsi="Times New Roman"/>
                <w:sz w:val="24"/>
                <w:szCs w:val="24"/>
                <w:lang w:val="ru-RU"/>
              </w:rPr>
              <w:t>тексты с</w:t>
            </w:r>
            <w:r>
              <w:rPr>
                <w:rFonts w:ascii="Times New Roman" w:hAnsi="Times New Roman"/>
                <w:sz w:val="24"/>
                <w:szCs w:val="24"/>
                <w:lang w:val="ru-RU"/>
              </w:rPr>
              <w:t xml:space="preserve"> </w:t>
            </w:r>
            <w:r w:rsidRPr="004902F0">
              <w:rPr>
                <w:rFonts w:ascii="Times New Roman" w:hAnsi="Times New Roman"/>
                <w:sz w:val="24"/>
                <w:szCs w:val="24"/>
                <w:lang w:val="ru-RU"/>
              </w:rPr>
              <w:t>выборочным извлечением информации.</w:t>
            </w:r>
          </w:p>
          <w:p w:rsidR="00A3584B" w:rsidRPr="001B79A4" w:rsidRDefault="00A3584B" w:rsidP="00A3584B">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читать</w:t>
            </w:r>
            <w:r w:rsidRPr="001B79A4">
              <w:rPr>
                <w:rFonts w:ascii="Times New Roman" w:hAnsi="Times New Roman"/>
                <w:sz w:val="24"/>
                <w:szCs w:val="24"/>
                <w:lang w:val="ru-RU"/>
              </w:rPr>
              <w:t xml:space="preserve"> инструкцию и выполнять ее.</w:t>
            </w:r>
          </w:p>
          <w:p w:rsidR="00A3584B" w:rsidRPr="004902F0" w:rsidRDefault="00A3584B" w:rsidP="00A3584B">
            <w:pPr>
              <w:pStyle w:val="af0"/>
              <w:spacing w:line="360" w:lineRule="auto"/>
              <w:jc w:val="both"/>
              <w:rPr>
                <w:rFonts w:ascii="Times New Roman" w:hAnsi="Times New Roman"/>
                <w:sz w:val="24"/>
                <w:szCs w:val="24"/>
                <w:lang w:val="ru-RU"/>
              </w:rPr>
            </w:pPr>
            <w:r w:rsidRPr="004902F0">
              <w:rPr>
                <w:rFonts w:ascii="Times New Roman" w:hAnsi="Times New Roman"/>
                <w:b/>
                <w:sz w:val="24"/>
                <w:szCs w:val="24"/>
                <w:lang w:val="ru-RU"/>
              </w:rPr>
              <w:t>- составить</w:t>
            </w:r>
            <w:r w:rsidRPr="001B79A4">
              <w:rPr>
                <w:rFonts w:ascii="Times New Roman" w:hAnsi="Times New Roman"/>
                <w:b/>
                <w:sz w:val="24"/>
                <w:szCs w:val="24"/>
                <w:lang w:val="ru-RU"/>
              </w:rPr>
              <w:t xml:space="preserve">  </w:t>
            </w:r>
            <w:r w:rsidRPr="004902F0">
              <w:rPr>
                <w:rFonts w:ascii="Times New Roman" w:hAnsi="Times New Roman"/>
                <w:sz w:val="24"/>
                <w:szCs w:val="24"/>
                <w:lang w:val="ru-RU"/>
              </w:rPr>
              <w:t xml:space="preserve"> меню и</w:t>
            </w:r>
            <w:r>
              <w:rPr>
                <w:rFonts w:ascii="Times New Roman" w:hAnsi="Times New Roman"/>
                <w:sz w:val="24"/>
                <w:szCs w:val="24"/>
                <w:lang w:val="ru-RU"/>
              </w:rPr>
              <w:t xml:space="preserve"> </w:t>
            </w:r>
            <w:r w:rsidRPr="004902F0">
              <w:rPr>
                <w:rFonts w:ascii="Times New Roman" w:hAnsi="Times New Roman"/>
                <w:sz w:val="24"/>
                <w:szCs w:val="24"/>
                <w:lang w:val="ru-RU"/>
              </w:rPr>
              <w:t>обосновать его.</w:t>
            </w:r>
          </w:p>
          <w:p w:rsidR="00A3584B" w:rsidRPr="001B79A4" w:rsidRDefault="00A3584B" w:rsidP="00A3584B">
            <w:pPr>
              <w:pStyle w:val="af0"/>
              <w:spacing w:line="360" w:lineRule="auto"/>
              <w:jc w:val="both"/>
              <w:rPr>
                <w:rFonts w:ascii="Times New Roman" w:eastAsia="Calibri" w:hAnsi="Times New Roman"/>
                <w:sz w:val="24"/>
                <w:szCs w:val="24"/>
                <w:lang w:val="ru-RU"/>
              </w:rPr>
            </w:pPr>
          </w:p>
        </w:tc>
      </w:tr>
      <w:tr w:rsidR="00A3584B" w:rsidRPr="001B79A4" w:rsidTr="004902F0">
        <w:trPr>
          <w:trHeight w:val="2868"/>
        </w:trPr>
        <w:tc>
          <w:tcPr>
            <w:tcW w:w="3085" w:type="dxa"/>
          </w:tcPr>
          <w:p w:rsidR="00A3584B" w:rsidRPr="00A3584B" w:rsidRDefault="00A3584B" w:rsidP="00A3584B">
            <w:pPr>
              <w:pStyle w:val="5"/>
              <w:spacing w:after="0" w:line="360" w:lineRule="auto"/>
              <w:jc w:val="both"/>
              <w:rPr>
                <w:rFonts w:ascii="Times New Roman" w:hAnsi="Times New Roman"/>
                <w:b w:val="0"/>
                <w:sz w:val="24"/>
                <w:szCs w:val="24"/>
                <w:lang w:val="en-US"/>
              </w:rPr>
            </w:pPr>
            <w:r w:rsidRPr="00A3584B">
              <w:rPr>
                <w:rFonts w:ascii="Times New Roman" w:hAnsi="Times New Roman"/>
                <w:b w:val="0"/>
                <w:sz w:val="24"/>
                <w:szCs w:val="24"/>
                <w:lang w:val="en-US"/>
              </w:rPr>
              <w:lastRenderedPageBreak/>
              <w:t xml:space="preserve">4. We have a lot in common / </w:t>
            </w:r>
            <w:r w:rsidRPr="00A3584B">
              <w:rPr>
                <w:rFonts w:ascii="Times New Roman" w:hAnsi="Times New Roman"/>
                <w:b w:val="0"/>
                <w:sz w:val="24"/>
                <w:szCs w:val="24"/>
              </w:rPr>
              <w:t>У</w:t>
            </w:r>
            <w:r w:rsidRPr="00A3584B">
              <w:rPr>
                <w:rFonts w:ascii="Times New Roman" w:hAnsi="Times New Roman"/>
                <w:b w:val="0"/>
                <w:sz w:val="24"/>
                <w:szCs w:val="24"/>
                <w:lang w:val="en-US"/>
              </w:rPr>
              <w:t xml:space="preserve"> </w:t>
            </w:r>
            <w:r w:rsidRPr="00A3584B">
              <w:rPr>
                <w:rFonts w:ascii="Times New Roman" w:hAnsi="Times New Roman"/>
                <w:b w:val="0"/>
                <w:sz w:val="24"/>
                <w:szCs w:val="24"/>
              </w:rPr>
              <w:t>нас</w:t>
            </w:r>
            <w:r w:rsidRPr="00A3584B">
              <w:rPr>
                <w:rFonts w:ascii="Times New Roman" w:hAnsi="Times New Roman"/>
                <w:b w:val="0"/>
                <w:sz w:val="24"/>
                <w:szCs w:val="24"/>
                <w:lang w:val="en-US"/>
              </w:rPr>
              <w:t xml:space="preserve"> </w:t>
            </w:r>
            <w:r w:rsidRPr="00A3584B">
              <w:rPr>
                <w:rFonts w:ascii="Times New Roman" w:hAnsi="Times New Roman"/>
                <w:b w:val="0"/>
                <w:sz w:val="24"/>
                <w:szCs w:val="24"/>
              </w:rPr>
              <w:t>много</w:t>
            </w:r>
            <w:r w:rsidRPr="00A3584B">
              <w:rPr>
                <w:rFonts w:ascii="Times New Roman" w:hAnsi="Times New Roman"/>
                <w:b w:val="0"/>
                <w:sz w:val="24"/>
                <w:szCs w:val="24"/>
                <w:lang w:val="en-US"/>
              </w:rPr>
              <w:t xml:space="preserve"> </w:t>
            </w:r>
            <w:r w:rsidRPr="00A3584B">
              <w:rPr>
                <w:rFonts w:ascii="Times New Roman" w:hAnsi="Times New Roman"/>
                <w:b w:val="0"/>
                <w:sz w:val="24"/>
                <w:szCs w:val="24"/>
              </w:rPr>
              <w:t>общего</w:t>
            </w:r>
          </w:p>
          <w:p w:rsidR="00A3584B" w:rsidRPr="00B258FD" w:rsidRDefault="00A3584B" w:rsidP="00A3584B">
            <w:pPr>
              <w:pStyle w:val="af0"/>
              <w:spacing w:line="360" w:lineRule="auto"/>
              <w:jc w:val="both"/>
              <w:rPr>
                <w:rStyle w:val="FontStyle14"/>
                <w:sz w:val="24"/>
                <w:szCs w:val="24"/>
              </w:rPr>
            </w:pPr>
            <w:r w:rsidRPr="00B258FD">
              <w:rPr>
                <w:rFonts w:ascii="Times New Roman" w:hAnsi="Times New Roman"/>
                <w:sz w:val="24"/>
                <w:szCs w:val="24"/>
              </w:rPr>
              <w:t xml:space="preserve">       </w:t>
            </w:r>
          </w:p>
          <w:p w:rsidR="00A3584B" w:rsidRPr="00B258FD" w:rsidRDefault="00A3584B" w:rsidP="00A3584B">
            <w:pPr>
              <w:pStyle w:val="af0"/>
              <w:spacing w:line="360" w:lineRule="auto"/>
              <w:jc w:val="both"/>
              <w:rPr>
                <w:rFonts w:ascii="Times New Roman" w:eastAsia="Calibri" w:hAnsi="Times New Roman"/>
                <w:sz w:val="24"/>
                <w:szCs w:val="24"/>
              </w:rPr>
            </w:pPr>
            <w:r w:rsidRPr="00B258FD">
              <w:rPr>
                <w:rStyle w:val="FontStyle14"/>
                <w:b/>
                <w:i/>
                <w:sz w:val="24"/>
                <w:szCs w:val="24"/>
              </w:rPr>
              <w:t xml:space="preserve"> </w:t>
            </w:r>
          </w:p>
        </w:tc>
        <w:tc>
          <w:tcPr>
            <w:tcW w:w="5744" w:type="dxa"/>
          </w:tcPr>
          <w:p w:rsidR="00A3584B" w:rsidRPr="004902F0" w:rsidRDefault="00A3584B" w:rsidP="00A3584B">
            <w:pPr>
              <w:pStyle w:val="af0"/>
              <w:spacing w:line="360" w:lineRule="auto"/>
              <w:jc w:val="both"/>
              <w:rPr>
                <w:rStyle w:val="FontStyle14"/>
                <w:sz w:val="24"/>
                <w:szCs w:val="24"/>
                <w:lang w:val="ru-RU"/>
              </w:rPr>
            </w:pPr>
            <w:r w:rsidRPr="001825DE">
              <w:rPr>
                <w:rFonts w:ascii="Times New Roman" w:hAnsi="Times New Roman"/>
                <w:sz w:val="24"/>
                <w:szCs w:val="24"/>
                <w:lang w:val="ru-RU"/>
              </w:rPr>
              <w:t>У нас  много  общего /</w:t>
            </w:r>
            <w:r w:rsidRPr="001825DE">
              <w:rPr>
                <w:rStyle w:val="FontStyle14"/>
                <w:sz w:val="24"/>
                <w:szCs w:val="24"/>
                <w:lang w:val="ru-RU"/>
              </w:rPr>
              <w:t xml:space="preserve">Любимые </w:t>
            </w:r>
            <w:proofErr w:type="gramStart"/>
            <w:r w:rsidRPr="001825DE">
              <w:rPr>
                <w:rStyle w:val="FontStyle14"/>
                <w:sz w:val="24"/>
                <w:szCs w:val="24"/>
                <w:lang w:val="ru-RU"/>
              </w:rPr>
              <w:t>теле</w:t>
            </w:r>
            <w:proofErr w:type="gramEnd"/>
            <w:r w:rsidRPr="001825DE">
              <w:rPr>
                <w:rStyle w:val="FontStyle14"/>
                <w:sz w:val="24"/>
                <w:szCs w:val="24"/>
                <w:lang w:val="ru-RU"/>
              </w:rPr>
              <w:t xml:space="preserve">- и радиопрограммы. Наиболее популярные телепрограммы в России и за рубежом. </w:t>
            </w:r>
            <w:r w:rsidRPr="00B258FD">
              <w:rPr>
                <w:rStyle w:val="FontStyle14"/>
                <w:sz w:val="24"/>
                <w:szCs w:val="24"/>
                <w:lang w:val="ru-RU"/>
              </w:rPr>
              <w:t xml:space="preserve">Преимущества и </w:t>
            </w:r>
            <w:r w:rsidRPr="004902F0">
              <w:rPr>
                <w:rStyle w:val="FontStyle14"/>
                <w:sz w:val="24"/>
                <w:szCs w:val="24"/>
                <w:lang w:val="ru-RU"/>
              </w:rPr>
              <w:t>недостатки телевидения.</w:t>
            </w:r>
          </w:p>
          <w:p w:rsidR="00A3584B" w:rsidRPr="001825DE" w:rsidRDefault="00A3584B" w:rsidP="00A3584B">
            <w:pPr>
              <w:pStyle w:val="af0"/>
              <w:spacing w:line="360" w:lineRule="auto"/>
              <w:jc w:val="both"/>
              <w:rPr>
                <w:rStyle w:val="FontStyle14"/>
                <w:sz w:val="24"/>
                <w:szCs w:val="24"/>
                <w:lang w:val="ru-RU"/>
              </w:rPr>
            </w:pPr>
            <w:r w:rsidRPr="004902F0">
              <w:rPr>
                <w:rStyle w:val="FontStyle14"/>
                <w:sz w:val="24"/>
                <w:szCs w:val="24"/>
                <w:lang w:val="ru-RU"/>
              </w:rPr>
              <w:t xml:space="preserve">Семейные праздники. </w:t>
            </w:r>
            <w:r w:rsidRPr="001825DE">
              <w:rPr>
                <w:rStyle w:val="FontStyle14"/>
                <w:sz w:val="24"/>
                <w:szCs w:val="24"/>
                <w:lang w:val="ru-RU"/>
              </w:rPr>
              <w:t>Некоторые национальные праздники англоговорящих стран и России: названия, даты, подарки, приглашение гостей, сервировка стола.</w:t>
            </w:r>
          </w:p>
          <w:p w:rsidR="00A3584B" w:rsidRPr="001B79A4" w:rsidRDefault="00A3584B" w:rsidP="00A3584B">
            <w:pPr>
              <w:pStyle w:val="af0"/>
              <w:spacing w:line="360" w:lineRule="auto"/>
              <w:jc w:val="both"/>
              <w:rPr>
                <w:rStyle w:val="FontStyle14"/>
                <w:sz w:val="24"/>
                <w:szCs w:val="24"/>
              </w:rPr>
            </w:pPr>
            <w:r w:rsidRPr="001825DE">
              <w:rPr>
                <w:rStyle w:val="FontStyle14"/>
                <w:sz w:val="24"/>
                <w:szCs w:val="24"/>
                <w:lang w:val="ru-RU"/>
              </w:rPr>
              <w:t xml:space="preserve">Любимые занятия в школьные каникулы: спорт, телевидение, музыка, чтение. </w:t>
            </w:r>
            <w:proofErr w:type="spellStart"/>
            <w:r w:rsidRPr="001B79A4">
              <w:rPr>
                <w:rStyle w:val="FontStyle14"/>
                <w:sz w:val="24"/>
                <w:szCs w:val="24"/>
              </w:rPr>
              <w:t>Круг</w:t>
            </w:r>
            <w:proofErr w:type="spellEnd"/>
            <w:r w:rsidRPr="001B79A4">
              <w:rPr>
                <w:rStyle w:val="FontStyle14"/>
                <w:sz w:val="24"/>
                <w:szCs w:val="24"/>
              </w:rPr>
              <w:t xml:space="preserve"> </w:t>
            </w:r>
            <w:proofErr w:type="spellStart"/>
            <w:r w:rsidRPr="001B79A4">
              <w:rPr>
                <w:rStyle w:val="FontStyle14"/>
                <w:sz w:val="24"/>
                <w:szCs w:val="24"/>
              </w:rPr>
              <w:t>чтения</w:t>
            </w:r>
            <w:proofErr w:type="spellEnd"/>
            <w:r w:rsidRPr="001B79A4">
              <w:rPr>
                <w:rStyle w:val="FontStyle14"/>
                <w:sz w:val="24"/>
                <w:szCs w:val="24"/>
              </w:rPr>
              <w:t xml:space="preserve"> </w:t>
            </w:r>
            <w:proofErr w:type="spellStart"/>
            <w:r w:rsidRPr="001B79A4">
              <w:rPr>
                <w:rStyle w:val="FontStyle14"/>
                <w:sz w:val="24"/>
                <w:szCs w:val="24"/>
              </w:rPr>
              <w:t>зарубежных</w:t>
            </w:r>
            <w:proofErr w:type="spellEnd"/>
            <w:r w:rsidRPr="001B79A4">
              <w:rPr>
                <w:rStyle w:val="FontStyle14"/>
                <w:sz w:val="24"/>
                <w:szCs w:val="24"/>
              </w:rPr>
              <w:t xml:space="preserve"> </w:t>
            </w:r>
            <w:proofErr w:type="spellStart"/>
            <w:r w:rsidRPr="001B79A4">
              <w:rPr>
                <w:rStyle w:val="FontStyle14"/>
                <w:sz w:val="24"/>
                <w:szCs w:val="24"/>
              </w:rPr>
              <w:t>сверстников</w:t>
            </w:r>
            <w:proofErr w:type="spellEnd"/>
            <w:r w:rsidRPr="001B79A4">
              <w:rPr>
                <w:rStyle w:val="FontStyle14"/>
                <w:sz w:val="24"/>
                <w:szCs w:val="24"/>
              </w:rPr>
              <w:t xml:space="preserve"> ("The Puppy Who Wanted a Boy" by Jane Thayer).</w:t>
            </w:r>
          </w:p>
          <w:p w:rsidR="00A3584B" w:rsidRPr="001825DE" w:rsidRDefault="00A3584B" w:rsidP="00A3584B">
            <w:pPr>
              <w:spacing w:after="0" w:line="360" w:lineRule="auto"/>
              <w:jc w:val="both"/>
              <w:rPr>
                <w:rFonts w:ascii="Times New Roman" w:eastAsia="Calibri" w:hAnsi="Times New Roman"/>
                <w:sz w:val="24"/>
                <w:szCs w:val="24"/>
              </w:rPr>
            </w:pPr>
            <w:r w:rsidRPr="001B79A4">
              <w:rPr>
                <w:rStyle w:val="FontStyle14"/>
                <w:sz w:val="24"/>
                <w:szCs w:val="24"/>
              </w:rPr>
              <w:t>Взаимоотношения между людьми разных поколений в семье. Необычные хобби</w:t>
            </w:r>
          </w:p>
        </w:tc>
        <w:tc>
          <w:tcPr>
            <w:tcW w:w="6729" w:type="dxa"/>
          </w:tcPr>
          <w:p w:rsidR="00A3584B" w:rsidRPr="001B79A4" w:rsidRDefault="00A3584B" w:rsidP="00A3584B">
            <w:pPr>
              <w:pStyle w:val="af0"/>
              <w:spacing w:line="360" w:lineRule="auto"/>
              <w:jc w:val="both"/>
              <w:rPr>
                <w:rFonts w:ascii="Times New Roman" w:hAnsi="Times New Roman"/>
                <w:sz w:val="24"/>
                <w:szCs w:val="24"/>
                <w:lang w:val="ru-RU"/>
              </w:rPr>
            </w:pPr>
            <w:r w:rsidRPr="001B79A4">
              <w:rPr>
                <w:rFonts w:ascii="Times New Roman" w:eastAsia="Calibri" w:hAnsi="Times New Roman"/>
                <w:b/>
                <w:sz w:val="24"/>
                <w:szCs w:val="24"/>
                <w:lang w:val="ru-RU"/>
              </w:rPr>
              <w:t xml:space="preserve">- </w:t>
            </w:r>
            <w:r w:rsidRPr="001B79A4">
              <w:rPr>
                <w:rFonts w:ascii="Times New Roman" w:hAnsi="Times New Roman"/>
                <w:b/>
                <w:sz w:val="24"/>
                <w:szCs w:val="24"/>
                <w:lang w:val="ru-RU"/>
              </w:rPr>
              <w:t>употреблять</w:t>
            </w:r>
            <w:r w:rsidRPr="001B79A4">
              <w:rPr>
                <w:rFonts w:ascii="Times New Roman" w:hAnsi="Times New Roman"/>
                <w:sz w:val="24"/>
                <w:szCs w:val="24"/>
                <w:lang w:val="ru-RU"/>
              </w:rPr>
              <w:t xml:space="preserve"> возвратные местоимения.</w:t>
            </w:r>
          </w:p>
          <w:p w:rsidR="00A3584B" w:rsidRPr="001B79A4" w:rsidRDefault="00A3584B" w:rsidP="00A3584B">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-рассказывать</w:t>
            </w:r>
            <w:r w:rsidRPr="001B79A4">
              <w:rPr>
                <w:rFonts w:ascii="Times New Roman" w:hAnsi="Times New Roman"/>
                <w:sz w:val="24"/>
                <w:szCs w:val="24"/>
                <w:lang w:val="ru-RU"/>
              </w:rPr>
              <w:t xml:space="preserve"> о своих увлечениях.</w:t>
            </w:r>
          </w:p>
          <w:p w:rsidR="00A3584B" w:rsidRPr="001B79A4" w:rsidRDefault="00A3584B" w:rsidP="00A3584B">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-рассказывать</w:t>
            </w:r>
            <w:r w:rsidRPr="001B79A4">
              <w:rPr>
                <w:rFonts w:ascii="Times New Roman" w:hAnsi="Times New Roman"/>
                <w:sz w:val="24"/>
                <w:szCs w:val="24"/>
                <w:lang w:val="ru-RU"/>
              </w:rPr>
              <w:t xml:space="preserve"> о времяпровождении </w:t>
            </w:r>
            <w:r w:rsidRPr="004902F0">
              <w:rPr>
                <w:rFonts w:ascii="Times New Roman" w:hAnsi="Times New Roman"/>
                <w:sz w:val="24"/>
                <w:szCs w:val="24"/>
                <w:lang w:val="ru-RU"/>
              </w:rPr>
              <w:t>российских и  британских школьников.</w:t>
            </w:r>
          </w:p>
          <w:p w:rsidR="00A3584B" w:rsidRPr="001B79A4" w:rsidRDefault="00A3584B" w:rsidP="00A3584B">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-н</w:t>
            </w:r>
            <w:r w:rsidRPr="004902F0">
              <w:rPr>
                <w:rFonts w:ascii="Times New Roman" w:hAnsi="Times New Roman"/>
                <w:b/>
                <w:sz w:val="24"/>
                <w:szCs w:val="24"/>
                <w:lang w:val="ru-RU"/>
              </w:rPr>
              <w:t>аписать</w:t>
            </w:r>
            <w:r w:rsidRPr="004902F0">
              <w:rPr>
                <w:rFonts w:ascii="Times New Roman" w:hAnsi="Times New Roman"/>
                <w:sz w:val="24"/>
                <w:szCs w:val="24"/>
                <w:lang w:val="ru-RU"/>
              </w:rPr>
              <w:t xml:space="preserve"> рекламу.</w:t>
            </w:r>
          </w:p>
          <w:p w:rsidR="00A3584B" w:rsidRDefault="00A3584B" w:rsidP="00A3584B">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-о</w:t>
            </w:r>
            <w:r w:rsidRPr="004902F0">
              <w:rPr>
                <w:rFonts w:ascii="Times New Roman" w:hAnsi="Times New Roman"/>
                <w:b/>
                <w:sz w:val="24"/>
                <w:szCs w:val="24"/>
                <w:lang w:val="ru-RU"/>
              </w:rPr>
              <w:t>бсудить</w:t>
            </w:r>
            <w:r w:rsidRPr="004902F0">
              <w:rPr>
                <w:rFonts w:ascii="Times New Roman" w:hAnsi="Times New Roman"/>
                <w:sz w:val="24"/>
                <w:szCs w:val="24"/>
                <w:lang w:val="ru-RU"/>
              </w:rPr>
              <w:t xml:space="preserve"> способы </w:t>
            </w:r>
            <w:r w:rsidRPr="001B79A4">
              <w:rPr>
                <w:rFonts w:ascii="Times New Roman" w:hAnsi="Times New Roman"/>
                <w:sz w:val="24"/>
                <w:szCs w:val="24"/>
                <w:lang w:val="ru-RU"/>
              </w:rPr>
              <w:t>проведения каникул</w:t>
            </w:r>
          </w:p>
          <w:p w:rsidR="00A3584B" w:rsidRPr="00A3584B" w:rsidRDefault="00A3584B" w:rsidP="00A3584B">
            <w:pPr>
              <w:pStyle w:val="af0"/>
              <w:spacing w:line="360" w:lineRule="auto"/>
              <w:jc w:val="both"/>
              <w:rPr>
                <w:rFonts w:ascii="Times New Roman" w:hAnsi="Times New Roman"/>
                <w:sz w:val="24"/>
                <w:szCs w:val="24"/>
                <w:lang w:val="ru-RU"/>
              </w:rPr>
            </w:pPr>
            <w:r w:rsidRPr="001B79A4">
              <w:rPr>
                <w:rFonts w:ascii="Times New Roman" w:eastAsia="Calibri" w:hAnsi="Times New Roman"/>
                <w:sz w:val="24"/>
                <w:szCs w:val="24"/>
                <w:lang w:val="ru-RU"/>
              </w:rPr>
              <w:t xml:space="preserve"> </w:t>
            </w:r>
            <w:r w:rsidRPr="001B79A4">
              <w:rPr>
                <w:rFonts w:ascii="Times New Roman" w:eastAsia="Calibri" w:hAnsi="Times New Roman"/>
                <w:b/>
                <w:sz w:val="24"/>
                <w:szCs w:val="24"/>
                <w:lang w:val="ru-RU"/>
              </w:rPr>
              <w:t xml:space="preserve">- </w:t>
            </w:r>
            <w:r w:rsidRPr="001B79A4">
              <w:rPr>
                <w:rFonts w:ascii="Times New Roman" w:hAnsi="Times New Roman"/>
                <w:b/>
                <w:color w:val="000000"/>
                <w:sz w:val="24"/>
                <w:szCs w:val="24"/>
                <w:lang w:val="ru-RU"/>
              </w:rPr>
              <w:t>рассказать</w:t>
            </w:r>
            <w:r w:rsidRPr="001B79A4">
              <w:rPr>
                <w:rFonts w:ascii="Times New Roman" w:hAnsi="Times New Roman"/>
                <w:color w:val="000000"/>
                <w:sz w:val="24"/>
                <w:szCs w:val="24"/>
                <w:lang w:val="ru-RU"/>
              </w:rPr>
              <w:t xml:space="preserve"> о любимом российском празднике.</w:t>
            </w:r>
          </w:p>
          <w:p w:rsidR="00A3584B" w:rsidRPr="001B79A4" w:rsidRDefault="00A3584B" w:rsidP="00A3584B">
            <w:pPr>
              <w:pStyle w:val="af0"/>
              <w:spacing w:line="360" w:lineRule="auto"/>
              <w:jc w:val="both"/>
              <w:rPr>
                <w:rFonts w:ascii="Times New Roman" w:eastAsia="Calibri" w:hAnsi="Times New Roman"/>
                <w:sz w:val="24"/>
                <w:szCs w:val="24"/>
                <w:lang w:val="ru-RU"/>
              </w:rPr>
            </w:pPr>
          </w:p>
        </w:tc>
      </w:tr>
    </w:tbl>
    <w:p w:rsidR="004902F0" w:rsidRPr="004902F0" w:rsidRDefault="004902F0" w:rsidP="004902F0">
      <w:pPr>
        <w:widowControl w:val="0"/>
        <w:autoSpaceDE w:val="0"/>
        <w:autoSpaceDN w:val="0"/>
        <w:adjustRightInd w:val="0"/>
        <w:spacing w:after="0" w:line="360" w:lineRule="auto"/>
        <w:rPr>
          <w:rFonts w:ascii="Times New Roman" w:hAnsi="Times New Roman"/>
          <w:b/>
          <w:sz w:val="24"/>
          <w:szCs w:val="24"/>
        </w:rPr>
      </w:pPr>
    </w:p>
    <w:p w:rsidR="00D15D4A" w:rsidRDefault="00D15D4A" w:rsidP="004902F0">
      <w:pPr>
        <w:widowControl w:val="0"/>
        <w:autoSpaceDE w:val="0"/>
        <w:autoSpaceDN w:val="0"/>
        <w:adjustRightInd w:val="0"/>
        <w:spacing w:after="0" w:line="360" w:lineRule="auto"/>
        <w:jc w:val="center"/>
        <w:rPr>
          <w:rFonts w:ascii="Times New Roman" w:hAnsi="Times New Roman"/>
          <w:b/>
          <w:sz w:val="24"/>
          <w:szCs w:val="24"/>
        </w:rPr>
      </w:pPr>
    </w:p>
    <w:p w:rsidR="004902F0" w:rsidRPr="001B79A4" w:rsidRDefault="004902F0" w:rsidP="004902F0">
      <w:pPr>
        <w:widowControl w:val="0"/>
        <w:autoSpaceDE w:val="0"/>
        <w:autoSpaceDN w:val="0"/>
        <w:adjustRightInd w:val="0"/>
        <w:spacing w:after="0" w:line="360" w:lineRule="auto"/>
        <w:jc w:val="center"/>
        <w:rPr>
          <w:rFonts w:ascii="Times New Roman" w:hAnsi="Times New Roman"/>
          <w:b/>
          <w:sz w:val="24"/>
          <w:szCs w:val="24"/>
        </w:rPr>
      </w:pPr>
      <w:r w:rsidRPr="001B79A4">
        <w:rPr>
          <w:rFonts w:ascii="Times New Roman" w:hAnsi="Times New Roman"/>
          <w:b/>
          <w:sz w:val="24"/>
          <w:szCs w:val="24"/>
        </w:rPr>
        <w:lastRenderedPageBreak/>
        <w:t>7 класс, 105 часов</w:t>
      </w:r>
    </w:p>
    <w:p w:rsidR="004902F0" w:rsidRPr="001B79A4" w:rsidRDefault="004902F0" w:rsidP="004902F0">
      <w:pPr>
        <w:widowControl w:val="0"/>
        <w:autoSpaceDE w:val="0"/>
        <w:autoSpaceDN w:val="0"/>
        <w:adjustRightInd w:val="0"/>
        <w:spacing w:after="0" w:line="36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491"/>
        <w:gridCol w:w="6536"/>
      </w:tblGrid>
      <w:tr w:rsidR="004902F0" w:rsidRPr="001B79A4" w:rsidTr="004902F0">
        <w:trPr>
          <w:trHeight w:val="144"/>
        </w:trPr>
        <w:tc>
          <w:tcPr>
            <w:tcW w:w="3085" w:type="dxa"/>
          </w:tcPr>
          <w:p w:rsidR="004902F0" w:rsidRPr="001B79A4" w:rsidRDefault="004902F0" w:rsidP="00D15D4A">
            <w:pPr>
              <w:widowControl w:val="0"/>
              <w:autoSpaceDE w:val="0"/>
              <w:autoSpaceDN w:val="0"/>
              <w:adjustRightInd w:val="0"/>
              <w:spacing w:after="0" w:line="360" w:lineRule="auto"/>
              <w:jc w:val="both"/>
              <w:rPr>
                <w:rFonts w:ascii="Times New Roman" w:eastAsia="Calibri" w:hAnsi="Times New Roman"/>
                <w:sz w:val="24"/>
                <w:szCs w:val="24"/>
              </w:rPr>
            </w:pPr>
            <w:r w:rsidRPr="001B79A4">
              <w:rPr>
                <w:rFonts w:ascii="Times New Roman" w:eastAsia="Calibri" w:hAnsi="Times New Roman"/>
                <w:sz w:val="24"/>
                <w:szCs w:val="24"/>
              </w:rPr>
              <w:t>Тематическое планирование</w:t>
            </w:r>
          </w:p>
        </w:tc>
        <w:tc>
          <w:tcPr>
            <w:tcW w:w="5491" w:type="dxa"/>
          </w:tcPr>
          <w:p w:rsidR="004902F0" w:rsidRPr="001B79A4" w:rsidRDefault="004902F0" w:rsidP="00D15D4A">
            <w:pPr>
              <w:widowControl w:val="0"/>
              <w:autoSpaceDE w:val="0"/>
              <w:autoSpaceDN w:val="0"/>
              <w:adjustRightInd w:val="0"/>
              <w:spacing w:after="0" w:line="360" w:lineRule="auto"/>
              <w:jc w:val="both"/>
              <w:rPr>
                <w:rFonts w:ascii="Times New Roman" w:eastAsia="Calibri" w:hAnsi="Times New Roman"/>
                <w:sz w:val="24"/>
                <w:szCs w:val="24"/>
              </w:rPr>
            </w:pPr>
            <w:r w:rsidRPr="001B79A4">
              <w:rPr>
                <w:rFonts w:ascii="Times New Roman" w:eastAsia="Calibri" w:hAnsi="Times New Roman"/>
                <w:sz w:val="24"/>
                <w:szCs w:val="24"/>
              </w:rPr>
              <w:t>Содержание курса</w:t>
            </w:r>
          </w:p>
        </w:tc>
        <w:tc>
          <w:tcPr>
            <w:tcW w:w="6536" w:type="dxa"/>
          </w:tcPr>
          <w:p w:rsidR="004902F0" w:rsidRPr="001B79A4" w:rsidRDefault="004902F0" w:rsidP="00D15D4A">
            <w:pPr>
              <w:widowControl w:val="0"/>
              <w:autoSpaceDE w:val="0"/>
              <w:autoSpaceDN w:val="0"/>
              <w:adjustRightInd w:val="0"/>
              <w:spacing w:after="0" w:line="360" w:lineRule="auto"/>
              <w:jc w:val="both"/>
              <w:rPr>
                <w:rFonts w:ascii="Times New Roman" w:eastAsia="Calibri" w:hAnsi="Times New Roman"/>
                <w:sz w:val="24"/>
                <w:szCs w:val="24"/>
              </w:rPr>
            </w:pPr>
            <w:r w:rsidRPr="001B79A4">
              <w:rPr>
                <w:rFonts w:ascii="Times New Roman" w:eastAsia="Calibri" w:hAnsi="Times New Roman"/>
                <w:sz w:val="24"/>
                <w:szCs w:val="24"/>
              </w:rPr>
              <w:t>Характеристика деятельности учащихся</w:t>
            </w:r>
          </w:p>
        </w:tc>
      </w:tr>
      <w:tr w:rsidR="004902F0" w:rsidRPr="001B79A4" w:rsidTr="004902F0">
        <w:trPr>
          <w:trHeight w:val="144"/>
        </w:trPr>
        <w:tc>
          <w:tcPr>
            <w:tcW w:w="3085" w:type="dxa"/>
          </w:tcPr>
          <w:p w:rsidR="004902F0" w:rsidRPr="00D15D4A" w:rsidRDefault="004902F0" w:rsidP="00D15D4A">
            <w:pPr>
              <w:pStyle w:val="af0"/>
              <w:spacing w:line="360" w:lineRule="auto"/>
              <w:jc w:val="both"/>
              <w:rPr>
                <w:rFonts w:ascii="Times New Roman" w:eastAsia="Calibri" w:hAnsi="Times New Roman"/>
                <w:sz w:val="24"/>
                <w:szCs w:val="24"/>
              </w:rPr>
            </w:pPr>
            <w:r w:rsidRPr="00782689">
              <w:rPr>
                <w:rFonts w:ascii="Times New Roman" w:hAnsi="Times New Roman"/>
                <w:color w:val="000000"/>
                <w:sz w:val="24"/>
                <w:szCs w:val="24"/>
              </w:rPr>
              <w:t xml:space="preserve">1    </w:t>
            </w:r>
            <w:r w:rsidRPr="001B79A4">
              <w:rPr>
                <w:rFonts w:ascii="Times New Roman" w:hAnsi="Times New Roman"/>
                <w:color w:val="000000"/>
                <w:sz w:val="24"/>
                <w:szCs w:val="24"/>
              </w:rPr>
              <w:t>The</w:t>
            </w:r>
            <w:r w:rsidRPr="00782689">
              <w:rPr>
                <w:rFonts w:ascii="Times New Roman" w:hAnsi="Times New Roman"/>
                <w:color w:val="000000"/>
                <w:sz w:val="24"/>
                <w:szCs w:val="24"/>
              </w:rPr>
              <w:t xml:space="preserve"> </w:t>
            </w:r>
            <w:r w:rsidRPr="001B79A4">
              <w:rPr>
                <w:rFonts w:ascii="Times New Roman" w:hAnsi="Times New Roman"/>
                <w:color w:val="000000"/>
                <w:sz w:val="24"/>
                <w:szCs w:val="24"/>
              </w:rPr>
              <w:t>World</w:t>
            </w:r>
            <w:r w:rsidRPr="00782689">
              <w:rPr>
                <w:rFonts w:ascii="Times New Roman" w:hAnsi="Times New Roman"/>
                <w:color w:val="000000"/>
                <w:sz w:val="24"/>
                <w:szCs w:val="24"/>
              </w:rPr>
              <w:t xml:space="preserve"> </w:t>
            </w:r>
            <w:r w:rsidRPr="001B79A4">
              <w:rPr>
                <w:rFonts w:ascii="Times New Roman" w:hAnsi="Times New Roman"/>
                <w:color w:val="000000"/>
                <w:sz w:val="24"/>
                <w:szCs w:val="24"/>
              </w:rPr>
              <w:t>Teenagers</w:t>
            </w:r>
            <w:r w:rsidRPr="00782689">
              <w:rPr>
                <w:rFonts w:ascii="Times New Roman" w:hAnsi="Times New Roman"/>
                <w:color w:val="000000"/>
                <w:sz w:val="24"/>
                <w:szCs w:val="24"/>
              </w:rPr>
              <w:t xml:space="preserve">’ </w:t>
            </w:r>
            <w:r w:rsidRPr="001B79A4">
              <w:rPr>
                <w:rFonts w:ascii="Times New Roman" w:hAnsi="Times New Roman"/>
                <w:color w:val="000000"/>
                <w:sz w:val="24"/>
                <w:szCs w:val="24"/>
              </w:rPr>
              <w:t>Competition</w:t>
            </w:r>
            <w:r w:rsidR="00D15D4A">
              <w:rPr>
                <w:rFonts w:ascii="Times New Roman" w:hAnsi="Times New Roman"/>
                <w:color w:val="000000"/>
                <w:sz w:val="24"/>
                <w:szCs w:val="24"/>
              </w:rPr>
              <w:t xml:space="preserve"> </w:t>
            </w:r>
            <w:r w:rsidRPr="00782689">
              <w:rPr>
                <w:rFonts w:ascii="Times New Roman" w:hAnsi="Times New Roman"/>
                <w:color w:val="000000"/>
                <w:sz w:val="24"/>
                <w:szCs w:val="24"/>
              </w:rPr>
              <w:t xml:space="preserve"> / </w:t>
            </w:r>
            <w:r>
              <w:rPr>
                <w:rFonts w:ascii="Times New Roman" w:eastAsia="Calibri" w:hAnsi="Times New Roman"/>
                <w:sz w:val="24"/>
                <w:szCs w:val="24"/>
                <w:lang w:val="ru-RU"/>
              </w:rPr>
              <w:t>Мир</w:t>
            </w:r>
            <w:r w:rsidRPr="00D15D4A">
              <w:rPr>
                <w:rFonts w:ascii="Times New Roman" w:eastAsia="Calibri" w:hAnsi="Times New Roman"/>
                <w:sz w:val="24"/>
                <w:szCs w:val="24"/>
              </w:rPr>
              <w:t xml:space="preserve"> </w:t>
            </w:r>
            <w:r>
              <w:rPr>
                <w:rFonts w:ascii="Times New Roman" w:eastAsia="Calibri" w:hAnsi="Times New Roman"/>
                <w:sz w:val="24"/>
                <w:szCs w:val="24"/>
                <w:lang w:val="ru-RU"/>
              </w:rPr>
              <w:t>соревнования</w:t>
            </w:r>
            <w:r w:rsidRPr="00D15D4A">
              <w:rPr>
                <w:rFonts w:ascii="Times New Roman" w:eastAsia="Calibri" w:hAnsi="Times New Roman"/>
                <w:sz w:val="24"/>
                <w:szCs w:val="24"/>
              </w:rPr>
              <w:t xml:space="preserve"> </w:t>
            </w:r>
            <w:r>
              <w:rPr>
                <w:rFonts w:ascii="Times New Roman" w:eastAsia="Calibri" w:hAnsi="Times New Roman"/>
                <w:sz w:val="24"/>
                <w:szCs w:val="24"/>
                <w:lang w:val="ru-RU"/>
              </w:rPr>
              <w:t>подростков</w:t>
            </w:r>
            <w:r w:rsidR="00D15D4A" w:rsidRPr="00D15D4A">
              <w:rPr>
                <w:rFonts w:ascii="Times New Roman" w:eastAsia="Calibri" w:hAnsi="Times New Roman"/>
                <w:sz w:val="24"/>
                <w:szCs w:val="24"/>
              </w:rPr>
              <w:t>/</w:t>
            </w:r>
          </w:p>
        </w:tc>
        <w:tc>
          <w:tcPr>
            <w:tcW w:w="5491" w:type="dxa"/>
          </w:tcPr>
          <w:p w:rsidR="004902F0" w:rsidRPr="001825DE" w:rsidRDefault="004902F0" w:rsidP="00D15D4A">
            <w:pPr>
              <w:pStyle w:val="af0"/>
              <w:spacing w:line="360" w:lineRule="auto"/>
              <w:jc w:val="both"/>
              <w:rPr>
                <w:rStyle w:val="FontStyle17"/>
                <w:rFonts w:ascii="Times New Roman" w:hAnsi="Times New Roman"/>
                <w:b w:val="0"/>
                <w:bCs w:val="0"/>
                <w:sz w:val="24"/>
                <w:szCs w:val="24"/>
                <w:lang w:val="ru-RU"/>
              </w:rPr>
            </w:pPr>
            <w:r w:rsidRPr="00D15D4A">
              <w:rPr>
                <w:rFonts w:ascii="Times New Roman" w:hAnsi="Times New Roman"/>
                <w:color w:val="000000"/>
                <w:sz w:val="24"/>
                <w:szCs w:val="24"/>
              </w:rPr>
              <w:t xml:space="preserve"> </w:t>
            </w:r>
            <w:r w:rsidRPr="001825DE">
              <w:rPr>
                <w:rFonts w:ascii="Times New Roman" w:hAnsi="Times New Roman"/>
                <w:color w:val="000000"/>
                <w:sz w:val="24"/>
                <w:szCs w:val="24"/>
                <w:lang w:val="ru-RU"/>
              </w:rPr>
              <w:t>Соревнования подростков</w:t>
            </w:r>
            <w:r w:rsidRPr="001825DE">
              <w:rPr>
                <w:rStyle w:val="FontStyle17"/>
                <w:rFonts w:ascii="Times New Roman" w:hAnsi="Times New Roman"/>
                <w:b w:val="0"/>
                <w:bCs w:val="0"/>
                <w:sz w:val="24"/>
                <w:szCs w:val="24"/>
                <w:lang w:val="ru-RU"/>
              </w:rPr>
              <w:t xml:space="preserve"> Информация о себе (имя, возраст, место жительства, любимые занятия и развлечения (участие в викторинах и конкурсах, интернет); характер и увлечения друзей).</w:t>
            </w:r>
          </w:p>
          <w:p w:rsidR="004902F0" w:rsidRPr="001825DE" w:rsidRDefault="004902F0" w:rsidP="00D15D4A">
            <w:pPr>
              <w:pStyle w:val="af0"/>
              <w:spacing w:line="360" w:lineRule="auto"/>
              <w:jc w:val="both"/>
              <w:rPr>
                <w:rStyle w:val="FontStyle17"/>
                <w:rFonts w:ascii="Times New Roman" w:hAnsi="Times New Roman"/>
                <w:b w:val="0"/>
                <w:bCs w:val="0"/>
                <w:sz w:val="24"/>
                <w:szCs w:val="24"/>
                <w:lang w:val="ru-RU"/>
              </w:rPr>
            </w:pPr>
            <w:r w:rsidRPr="001825DE">
              <w:rPr>
                <w:rStyle w:val="FontStyle17"/>
                <w:rFonts w:ascii="Times New Roman" w:hAnsi="Times New Roman"/>
                <w:b w:val="0"/>
                <w:bCs w:val="0"/>
                <w:sz w:val="24"/>
                <w:szCs w:val="24"/>
                <w:lang w:val="ru-RU"/>
              </w:rPr>
              <w:t>Будущее нашей планеты; природные условия, население, погода столиц англоговорящих стран и России;</w:t>
            </w:r>
          </w:p>
          <w:p w:rsidR="004902F0" w:rsidRPr="001825DE" w:rsidRDefault="004902F0" w:rsidP="00D15D4A">
            <w:pPr>
              <w:pStyle w:val="af0"/>
              <w:spacing w:line="360" w:lineRule="auto"/>
              <w:jc w:val="both"/>
              <w:rPr>
                <w:rStyle w:val="FontStyle17"/>
                <w:rFonts w:ascii="Times New Roman" w:hAnsi="Times New Roman"/>
                <w:b w:val="0"/>
                <w:bCs w:val="0"/>
                <w:sz w:val="24"/>
                <w:szCs w:val="24"/>
                <w:lang w:val="ru-RU"/>
              </w:rPr>
            </w:pPr>
            <w:r w:rsidRPr="001825DE">
              <w:rPr>
                <w:rStyle w:val="FontStyle17"/>
                <w:rFonts w:ascii="Times New Roman" w:hAnsi="Times New Roman"/>
                <w:b w:val="0"/>
                <w:bCs w:val="0"/>
                <w:sz w:val="24"/>
                <w:szCs w:val="24"/>
                <w:lang w:val="ru-RU"/>
              </w:rPr>
              <w:t>Выдающиеся люди: знаменитые политики, известные писатели и художники, Знаменитые изобретатели</w:t>
            </w:r>
          </w:p>
          <w:p w:rsidR="004902F0" w:rsidRPr="001825DE" w:rsidRDefault="004902F0" w:rsidP="00D15D4A">
            <w:pPr>
              <w:pStyle w:val="af0"/>
              <w:spacing w:line="360" w:lineRule="auto"/>
              <w:jc w:val="both"/>
              <w:rPr>
                <w:rStyle w:val="FontStyle17"/>
                <w:rFonts w:ascii="Times New Roman" w:hAnsi="Times New Roman"/>
                <w:b w:val="0"/>
                <w:bCs w:val="0"/>
                <w:sz w:val="24"/>
                <w:szCs w:val="24"/>
                <w:lang w:val="ru-RU"/>
              </w:rPr>
            </w:pPr>
            <w:r w:rsidRPr="001825DE">
              <w:rPr>
                <w:rStyle w:val="FontStyle17"/>
                <w:rFonts w:ascii="Times New Roman" w:hAnsi="Times New Roman"/>
                <w:b w:val="0"/>
                <w:bCs w:val="0"/>
                <w:sz w:val="24"/>
                <w:szCs w:val="24"/>
                <w:lang w:val="ru-RU"/>
              </w:rPr>
              <w:t>Праздники и народные приметы англоговорящих стран (Хэллоуин) и России.</w:t>
            </w:r>
          </w:p>
          <w:p w:rsidR="004902F0" w:rsidRPr="001825DE" w:rsidRDefault="004902F0" w:rsidP="00D15D4A">
            <w:pPr>
              <w:pStyle w:val="af0"/>
              <w:spacing w:line="360" w:lineRule="auto"/>
              <w:jc w:val="both"/>
              <w:rPr>
                <w:rFonts w:ascii="Times New Roman" w:hAnsi="Times New Roman"/>
                <w:i/>
                <w:iCs/>
                <w:sz w:val="24"/>
                <w:szCs w:val="24"/>
                <w:lang w:val="ru-RU"/>
              </w:rPr>
            </w:pPr>
            <w:r w:rsidRPr="001825DE">
              <w:rPr>
                <w:rStyle w:val="FontStyle17"/>
                <w:rFonts w:ascii="Times New Roman" w:hAnsi="Times New Roman"/>
                <w:b w:val="0"/>
                <w:bCs w:val="0"/>
                <w:sz w:val="24"/>
                <w:szCs w:val="24"/>
                <w:lang w:val="ru-RU"/>
              </w:rPr>
              <w:t>Истории изобретений средств коммуникации: компьютер, телефон, факс, электронная почта, интернет.</w:t>
            </w:r>
          </w:p>
          <w:p w:rsidR="004902F0" w:rsidRPr="001825DE" w:rsidRDefault="004902F0" w:rsidP="00D15D4A">
            <w:pPr>
              <w:pStyle w:val="af0"/>
              <w:spacing w:line="360" w:lineRule="auto"/>
              <w:jc w:val="both"/>
              <w:rPr>
                <w:rFonts w:ascii="Times New Roman" w:eastAsia="Calibri" w:hAnsi="Times New Roman"/>
                <w:sz w:val="24"/>
                <w:szCs w:val="24"/>
                <w:lang w:val="ru-RU"/>
              </w:rPr>
            </w:pPr>
          </w:p>
        </w:tc>
        <w:tc>
          <w:tcPr>
            <w:tcW w:w="6536" w:type="dxa"/>
          </w:tcPr>
          <w:p w:rsidR="004902F0" w:rsidRPr="001B79A4" w:rsidRDefault="004902F0" w:rsidP="00D15D4A">
            <w:pPr>
              <w:pStyle w:val="af0"/>
              <w:spacing w:line="360" w:lineRule="auto"/>
              <w:jc w:val="both"/>
              <w:rPr>
                <w:rFonts w:ascii="Times New Roman" w:hAnsi="Times New Roman"/>
                <w:sz w:val="24"/>
                <w:szCs w:val="24"/>
                <w:lang w:val="ru-RU"/>
              </w:rPr>
            </w:pPr>
            <w:r w:rsidRPr="001825DE">
              <w:rPr>
                <w:rFonts w:ascii="Times New Roman" w:hAnsi="Times New Roman"/>
                <w:color w:val="000000"/>
                <w:spacing w:val="-1"/>
                <w:sz w:val="24"/>
                <w:szCs w:val="24"/>
                <w:lang w:val="ru-RU"/>
              </w:rPr>
              <w:t xml:space="preserve"> </w:t>
            </w:r>
            <w:r w:rsidRPr="001B79A4">
              <w:rPr>
                <w:rFonts w:ascii="Times New Roman" w:hAnsi="Times New Roman"/>
                <w:color w:val="000000"/>
                <w:spacing w:val="-1"/>
                <w:sz w:val="24"/>
                <w:szCs w:val="24"/>
                <w:lang w:val="ru-RU"/>
              </w:rPr>
              <w:t>-</w:t>
            </w:r>
            <w:r w:rsidRPr="001B79A4">
              <w:rPr>
                <w:rFonts w:ascii="Times New Roman" w:hAnsi="Times New Roman"/>
                <w:b/>
                <w:color w:val="000000"/>
                <w:spacing w:val="-1"/>
                <w:sz w:val="24"/>
                <w:szCs w:val="24"/>
                <w:lang w:val="ru-RU"/>
              </w:rPr>
              <w:t xml:space="preserve"> рассказать</w:t>
            </w:r>
            <w:r w:rsidRPr="001B79A4">
              <w:rPr>
                <w:rFonts w:ascii="Times New Roman" w:hAnsi="Times New Roman"/>
                <w:color w:val="000000"/>
                <w:spacing w:val="-1"/>
                <w:sz w:val="24"/>
                <w:szCs w:val="24"/>
                <w:lang w:val="ru-RU"/>
              </w:rPr>
              <w:t xml:space="preserve"> о соревновании, с опорой на вопросы.</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соотносить</w:t>
            </w:r>
            <w:r w:rsidRPr="001B79A4">
              <w:rPr>
                <w:rFonts w:ascii="Times New Roman" w:hAnsi="Times New Roman"/>
                <w:sz w:val="24"/>
                <w:szCs w:val="24"/>
                <w:lang w:val="ru-RU"/>
              </w:rPr>
              <w:t xml:space="preserve"> графический образ слов со </w:t>
            </w:r>
            <w:proofErr w:type="gramStart"/>
            <w:r w:rsidRPr="001B79A4">
              <w:rPr>
                <w:rFonts w:ascii="Times New Roman" w:hAnsi="Times New Roman"/>
                <w:sz w:val="24"/>
                <w:szCs w:val="24"/>
                <w:lang w:val="ru-RU"/>
              </w:rPr>
              <w:t>звуковым</w:t>
            </w:r>
            <w:proofErr w:type="gramEnd"/>
            <w:r w:rsidRPr="001B79A4">
              <w:rPr>
                <w:rFonts w:ascii="Times New Roman" w:hAnsi="Times New Roman"/>
                <w:sz w:val="24"/>
                <w:szCs w:val="24"/>
                <w:lang w:val="ru-RU"/>
              </w:rPr>
              <w:t>.</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называть</w:t>
            </w:r>
            <w:r w:rsidRPr="001B79A4">
              <w:rPr>
                <w:rFonts w:ascii="Times New Roman" w:hAnsi="Times New Roman"/>
                <w:sz w:val="24"/>
                <w:szCs w:val="24"/>
                <w:lang w:val="ru-RU"/>
              </w:rPr>
              <w:t xml:space="preserve"> большие числа.</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читать</w:t>
            </w:r>
            <w:r w:rsidRPr="001B79A4">
              <w:rPr>
                <w:rFonts w:ascii="Times New Roman" w:hAnsi="Times New Roman"/>
                <w:sz w:val="24"/>
                <w:szCs w:val="24"/>
                <w:lang w:val="ru-RU"/>
              </w:rPr>
              <w:t xml:space="preserve"> даты.</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рассказать</w:t>
            </w:r>
            <w:r w:rsidRPr="001B79A4">
              <w:rPr>
                <w:rFonts w:ascii="Times New Roman" w:hAnsi="Times New Roman"/>
                <w:sz w:val="24"/>
                <w:szCs w:val="24"/>
                <w:lang w:val="ru-RU"/>
              </w:rPr>
              <w:t xml:space="preserve"> о приметах, в которые верят люди.</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читать</w:t>
            </w:r>
            <w:r w:rsidRPr="001B79A4">
              <w:rPr>
                <w:rFonts w:ascii="Times New Roman" w:hAnsi="Times New Roman"/>
                <w:sz w:val="24"/>
                <w:szCs w:val="24"/>
                <w:lang w:val="ru-RU"/>
              </w:rPr>
              <w:t xml:space="preserve"> текст и подбирать подходящи</w:t>
            </w:r>
            <w:r w:rsidR="00D15D4A">
              <w:rPr>
                <w:rFonts w:ascii="Times New Roman" w:hAnsi="Times New Roman"/>
                <w:sz w:val="24"/>
                <w:szCs w:val="24"/>
                <w:lang w:val="ru-RU"/>
              </w:rPr>
              <w:t xml:space="preserve">й по смыслу </w:t>
            </w:r>
            <w:r w:rsidRPr="001B79A4">
              <w:rPr>
                <w:rFonts w:ascii="Times New Roman" w:hAnsi="Times New Roman"/>
                <w:sz w:val="24"/>
                <w:szCs w:val="24"/>
                <w:lang w:val="ru-RU"/>
              </w:rPr>
              <w:t>заголовок.</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называть</w:t>
            </w:r>
            <w:r w:rsidRPr="001B79A4">
              <w:rPr>
                <w:rFonts w:ascii="Times New Roman" w:hAnsi="Times New Roman"/>
                <w:sz w:val="24"/>
                <w:szCs w:val="24"/>
                <w:lang w:val="ru-RU"/>
              </w:rPr>
              <w:t xml:space="preserve"> номер телефона.</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извлекать</w:t>
            </w:r>
            <w:r w:rsidRPr="001B79A4">
              <w:rPr>
                <w:rFonts w:ascii="Times New Roman" w:hAnsi="Times New Roman"/>
                <w:sz w:val="24"/>
                <w:szCs w:val="24"/>
                <w:lang w:val="ru-RU"/>
              </w:rPr>
              <w:t xml:space="preserve"> из текста нужную информацию.</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рассказать</w:t>
            </w:r>
            <w:r w:rsidRPr="001B79A4">
              <w:rPr>
                <w:rFonts w:ascii="Times New Roman" w:hAnsi="Times New Roman"/>
                <w:sz w:val="24"/>
                <w:szCs w:val="24"/>
                <w:lang w:val="ru-RU"/>
              </w:rPr>
              <w:t xml:space="preserve"> об одном из средств коммуникации, обосновав его преимущества.</w:t>
            </w:r>
          </w:p>
          <w:p w:rsidR="004902F0" w:rsidRPr="001B79A4" w:rsidRDefault="004902F0" w:rsidP="00D15D4A">
            <w:pPr>
              <w:pStyle w:val="af0"/>
              <w:spacing w:line="360" w:lineRule="auto"/>
              <w:jc w:val="both"/>
              <w:rPr>
                <w:rFonts w:ascii="Times New Roman" w:eastAsia="Calibri" w:hAnsi="Times New Roman"/>
                <w:sz w:val="24"/>
                <w:szCs w:val="24"/>
                <w:lang w:val="ru-RU"/>
              </w:rPr>
            </w:pPr>
          </w:p>
        </w:tc>
      </w:tr>
      <w:tr w:rsidR="004902F0" w:rsidRPr="001B79A4" w:rsidTr="004902F0">
        <w:trPr>
          <w:trHeight w:val="144"/>
        </w:trPr>
        <w:tc>
          <w:tcPr>
            <w:tcW w:w="3085" w:type="dxa"/>
          </w:tcPr>
          <w:p w:rsidR="004902F0" w:rsidRPr="00D15D4A" w:rsidRDefault="004902F0" w:rsidP="00D15D4A">
            <w:pPr>
              <w:pStyle w:val="af0"/>
              <w:spacing w:line="360" w:lineRule="auto"/>
              <w:jc w:val="both"/>
              <w:rPr>
                <w:rFonts w:ascii="Times New Roman" w:hAnsi="Times New Roman"/>
                <w:b/>
                <w:i/>
                <w:color w:val="000000"/>
                <w:sz w:val="24"/>
                <w:szCs w:val="24"/>
              </w:rPr>
            </w:pPr>
            <w:r w:rsidRPr="0043403E">
              <w:rPr>
                <w:rFonts w:ascii="Times New Roman" w:hAnsi="Times New Roman"/>
                <w:color w:val="000000"/>
                <w:sz w:val="24"/>
                <w:szCs w:val="24"/>
                <w:lang w:val="ru-RU"/>
              </w:rPr>
              <w:t xml:space="preserve"> </w:t>
            </w:r>
            <w:r w:rsidRPr="001B79A4">
              <w:rPr>
                <w:rFonts w:ascii="Times New Roman" w:hAnsi="Times New Roman"/>
                <w:color w:val="000000"/>
                <w:sz w:val="24"/>
                <w:szCs w:val="24"/>
              </w:rPr>
              <w:t>2  Meet the Winners of the Teenagers’ Competition</w:t>
            </w:r>
            <w:r>
              <w:rPr>
                <w:rFonts w:ascii="Times New Roman" w:hAnsi="Times New Roman"/>
                <w:color w:val="000000"/>
                <w:sz w:val="24"/>
                <w:szCs w:val="24"/>
              </w:rPr>
              <w:t xml:space="preserve">/ </w:t>
            </w:r>
            <w:proofErr w:type="spellStart"/>
            <w:r>
              <w:rPr>
                <w:rFonts w:ascii="Times New Roman" w:hAnsi="Times New Roman"/>
                <w:color w:val="000000"/>
                <w:sz w:val="24"/>
                <w:szCs w:val="24"/>
              </w:rPr>
              <w:t>Победители</w:t>
            </w:r>
            <w:proofErr w:type="spellEnd"/>
            <w:r w:rsidRPr="00B258FD">
              <w:rPr>
                <w:rFonts w:ascii="Times New Roman" w:hAnsi="Times New Roman"/>
                <w:color w:val="000000"/>
                <w:sz w:val="24"/>
                <w:szCs w:val="24"/>
              </w:rPr>
              <w:t xml:space="preserve"> </w:t>
            </w:r>
            <w:proofErr w:type="spellStart"/>
            <w:r w:rsidRPr="001B79A4">
              <w:rPr>
                <w:rFonts w:ascii="Times New Roman" w:hAnsi="Times New Roman"/>
                <w:color w:val="000000"/>
                <w:sz w:val="24"/>
                <w:szCs w:val="24"/>
              </w:rPr>
              <w:lastRenderedPageBreak/>
              <w:t>международных</w:t>
            </w:r>
            <w:proofErr w:type="spellEnd"/>
            <w:r w:rsidRPr="001B79A4">
              <w:rPr>
                <w:rFonts w:ascii="Times New Roman" w:hAnsi="Times New Roman"/>
                <w:color w:val="000000"/>
                <w:sz w:val="24"/>
                <w:szCs w:val="24"/>
              </w:rPr>
              <w:t xml:space="preserve"> </w:t>
            </w:r>
            <w:proofErr w:type="spellStart"/>
            <w:r w:rsidRPr="001B79A4">
              <w:rPr>
                <w:rFonts w:ascii="Times New Roman" w:hAnsi="Times New Roman"/>
                <w:color w:val="000000"/>
                <w:sz w:val="24"/>
                <w:szCs w:val="24"/>
              </w:rPr>
              <w:t>соревнований</w:t>
            </w:r>
            <w:proofErr w:type="spellEnd"/>
            <w:r w:rsidR="00D15D4A" w:rsidRPr="00D15D4A">
              <w:rPr>
                <w:rFonts w:ascii="Times New Roman" w:hAnsi="Times New Roman"/>
                <w:color w:val="000000"/>
                <w:sz w:val="24"/>
                <w:szCs w:val="24"/>
              </w:rPr>
              <w:t>/</w:t>
            </w:r>
          </w:p>
          <w:p w:rsidR="004902F0" w:rsidRPr="001825DE" w:rsidRDefault="004902F0" w:rsidP="00D15D4A">
            <w:pPr>
              <w:pStyle w:val="af0"/>
              <w:spacing w:line="360" w:lineRule="auto"/>
              <w:jc w:val="both"/>
              <w:rPr>
                <w:rFonts w:ascii="Times New Roman" w:eastAsia="Calibri" w:hAnsi="Times New Roman"/>
                <w:sz w:val="24"/>
                <w:szCs w:val="24"/>
              </w:rPr>
            </w:pPr>
          </w:p>
        </w:tc>
        <w:tc>
          <w:tcPr>
            <w:tcW w:w="5491" w:type="dxa"/>
          </w:tcPr>
          <w:p w:rsidR="004902F0" w:rsidRPr="001825DE" w:rsidRDefault="004902F0" w:rsidP="00D15D4A">
            <w:pPr>
              <w:pStyle w:val="af0"/>
              <w:spacing w:line="360" w:lineRule="auto"/>
              <w:jc w:val="both"/>
              <w:rPr>
                <w:rStyle w:val="FontStyle17"/>
                <w:rFonts w:ascii="Times New Roman" w:hAnsi="Times New Roman"/>
                <w:b w:val="0"/>
                <w:bCs w:val="0"/>
                <w:sz w:val="24"/>
                <w:szCs w:val="24"/>
                <w:lang w:val="ru-RU"/>
              </w:rPr>
            </w:pPr>
            <w:r w:rsidRPr="00B258FD">
              <w:rPr>
                <w:rFonts w:ascii="Times New Roman" w:hAnsi="Times New Roman"/>
                <w:sz w:val="24"/>
                <w:szCs w:val="24"/>
              </w:rPr>
              <w:lastRenderedPageBreak/>
              <w:t xml:space="preserve"> </w:t>
            </w:r>
            <w:r w:rsidRPr="001825DE">
              <w:rPr>
                <w:rStyle w:val="FontStyle17"/>
                <w:rFonts w:ascii="Times New Roman" w:hAnsi="Times New Roman"/>
                <w:b w:val="0"/>
                <w:bCs w:val="0"/>
                <w:sz w:val="24"/>
                <w:szCs w:val="24"/>
                <w:lang w:val="ru-RU"/>
              </w:rPr>
              <w:t>Страны мира и их столицы, национальности/народы, и языки, на которых они говорят.</w:t>
            </w:r>
          </w:p>
          <w:p w:rsidR="004902F0" w:rsidRPr="001825DE" w:rsidRDefault="004902F0" w:rsidP="00D15D4A">
            <w:pPr>
              <w:pStyle w:val="af0"/>
              <w:spacing w:line="360" w:lineRule="auto"/>
              <w:jc w:val="both"/>
              <w:rPr>
                <w:rStyle w:val="FontStyle17"/>
                <w:rFonts w:ascii="Times New Roman" w:hAnsi="Times New Roman"/>
                <w:b w:val="0"/>
                <w:bCs w:val="0"/>
                <w:sz w:val="24"/>
                <w:szCs w:val="24"/>
                <w:lang w:val="ru-RU"/>
              </w:rPr>
            </w:pPr>
            <w:r w:rsidRPr="001825DE">
              <w:rPr>
                <w:rStyle w:val="FontStyle17"/>
                <w:rFonts w:ascii="Times New Roman" w:hAnsi="Times New Roman"/>
                <w:b w:val="0"/>
                <w:bCs w:val="0"/>
                <w:sz w:val="24"/>
                <w:szCs w:val="24"/>
                <w:lang w:val="ru-RU"/>
              </w:rPr>
              <w:lastRenderedPageBreak/>
              <w:t>Роль английского языка в современном мире. Русский язык как язык международного общения. Выдающиеся люди России и их вклад в мировую культуру (А.С. Пушкин)</w:t>
            </w:r>
          </w:p>
          <w:p w:rsidR="004902F0" w:rsidRPr="001825DE" w:rsidRDefault="004902F0" w:rsidP="00D15D4A">
            <w:pPr>
              <w:pStyle w:val="af0"/>
              <w:spacing w:line="360" w:lineRule="auto"/>
              <w:jc w:val="both"/>
              <w:rPr>
                <w:rStyle w:val="FontStyle17"/>
                <w:rFonts w:ascii="Times New Roman" w:hAnsi="Times New Roman"/>
                <w:b w:val="0"/>
                <w:bCs w:val="0"/>
                <w:sz w:val="24"/>
                <w:szCs w:val="24"/>
                <w:lang w:val="ru-RU"/>
              </w:rPr>
            </w:pPr>
            <w:r w:rsidRPr="001825DE">
              <w:rPr>
                <w:rStyle w:val="FontStyle17"/>
                <w:rFonts w:ascii="Times New Roman" w:hAnsi="Times New Roman"/>
                <w:b w:val="0"/>
                <w:bCs w:val="0"/>
                <w:sz w:val="24"/>
                <w:szCs w:val="24"/>
                <w:lang w:val="ru-RU"/>
              </w:rPr>
              <w:t>Географические и природные условия, население, официальные языки англоговорящих стран</w:t>
            </w:r>
          </w:p>
          <w:p w:rsidR="004902F0" w:rsidRPr="001B79A4" w:rsidRDefault="004902F0" w:rsidP="00D15D4A">
            <w:pPr>
              <w:pStyle w:val="af0"/>
              <w:spacing w:line="360" w:lineRule="auto"/>
              <w:jc w:val="both"/>
              <w:rPr>
                <w:rFonts w:ascii="Times New Roman" w:eastAsia="Calibri" w:hAnsi="Times New Roman"/>
                <w:sz w:val="24"/>
                <w:szCs w:val="24"/>
              </w:rPr>
            </w:pPr>
            <w:r w:rsidRPr="001825DE">
              <w:rPr>
                <w:rStyle w:val="FontStyle17"/>
                <w:rFonts w:ascii="Times New Roman" w:hAnsi="Times New Roman"/>
                <w:b w:val="0"/>
                <w:bCs w:val="0"/>
                <w:sz w:val="24"/>
                <w:szCs w:val="24"/>
                <w:lang w:val="ru-RU"/>
              </w:rPr>
              <w:t xml:space="preserve">Путешествия: карта мира, виды транспорта. </w:t>
            </w:r>
            <w:proofErr w:type="spellStart"/>
            <w:r w:rsidRPr="001B79A4">
              <w:rPr>
                <w:rStyle w:val="FontStyle17"/>
                <w:rFonts w:ascii="Times New Roman" w:hAnsi="Times New Roman"/>
                <w:b w:val="0"/>
                <w:bCs w:val="0"/>
                <w:sz w:val="24"/>
                <w:szCs w:val="24"/>
              </w:rPr>
              <w:t>Человек</w:t>
            </w:r>
            <w:proofErr w:type="spellEnd"/>
            <w:r w:rsidRPr="001B79A4">
              <w:rPr>
                <w:rStyle w:val="FontStyle17"/>
                <w:rFonts w:ascii="Times New Roman" w:hAnsi="Times New Roman"/>
                <w:b w:val="0"/>
                <w:bCs w:val="0"/>
                <w:sz w:val="24"/>
                <w:szCs w:val="24"/>
              </w:rPr>
              <w:t xml:space="preserve"> и </w:t>
            </w:r>
            <w:proofErr w:type="spellStart"/>
            <w:r w:rsidRPr="001B79A4">
              <w:rPr>
                <w:rStyle w:val="FontStyle17"/>
                <w:rFonts w:ascii="Times New Roman" w:hAnsi="Times New Roman"/>
                <w:b w:val="0"/>
                <w:bCs w:val="0"/>
                <w:sz w:val="24"/>
                <w:szCs w:val="24"/>
              </w:rPr>
              <w:t>автомобиль</w:t>
            </w:r>
            <w:proofErr w:type="spellEnd"/>
          </w:p>
        </w:tc>
        <w:tc>
          <w:tcPr>
            <w:tcW w:w="6536" w:type="dxa"/>
          </w:tcPr>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lastRenderedPageBreak/>
              <w:t>- вести</w:t>
            </w:r>
            <w:r w:rsidRPr="001B79A4">
              <w:rPr>
                <w:rFonts w:ascii="Times New Roman" w:hAnsi="Times New Roman"/>
                <w:sz w:val="24"/>
                <w:szCs w:val="24"/>
                <w:lang w:val="ru-RU"/>
              </w:rPr>
              <w:t xml:space="preserve"> диалог.</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называть</w:t>
            </w:r>
            <w:r w:rsidRPr="001B79A4">
              <w:rPr>
                <w:rFonts w:ascii="Times New Roman" w:hAnsi="Times New Roman"/>
                <w:sz w:val="24"/>
                <w:szCs w:val="24"/>
                <w:lang w:val="ru-RU"/>
              </w:rPr>
              <w:t xml:space="preserve"> континенты, страны, города, языки,  на которых говорят на нашей планете.</w:t>
            </w:r>
          </w:p>
          <w:p w:rsidR="004902F0" w:rsidRPr="004902F0"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sz w:val="24"/>
                <w:szCs w:val="24"/>
                <w:lang w:val="ru-RU"/>
              </w:rPr>
              <w:lastRenderedPageBreak/>
              <w:t xml:space="preserve">- </w:t>
            </w:r>
            <w:r w:rsidRPr="001B79A4">
              <w:rPr>
                <w:rFonts w:ascii="Times New Roman" w:hAnsi="Times New Roman"/>
                <w:b/>
                <w:sz w:val="24"/>
                <w:szCs w:val="24"/>
                <w:lang w:val="ru-RU"/>
              </w:rPr>
              <w:t>р</w:t>
            </w:r>
            <w:r w:rsidRPr="004902F0">
              <w:rPr>
                <w:rFonts w:ascii="Times New Roman" w:hAnsi="Times New Roman"/>
                <w:b/>
                <w:sz w:val="24"/>
                <w:szCs w:val="24"/>
                <w:lang w:val="ru-RU"/>
              </w:rPr>
              <w:t>ассказать,</w:t>
            </w:r>
            <w:r w:rsidRPr="004902F0">
              <w:rPr>
                <w:rFonts w:ascii="Times New Roman" w:hAnsi="Times New Roman"/>
                <w:sz w:val="24"/>
                <w:szCs w:val="24"/>
                <w:lang w:val="ru-RU"/>
              </w:rPr>
              <w:t xml:space="preserve"> чем знаменита наша страна.</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sz w:val="24"/>
                <w:szCs w:val="24"/>
                <w:lang w:val="ru-RU"/>
              </w:rPr>
              <w:t xml:space="preserve">- </w:t>
            </w:r>
            <w:r w:rsidRPr="001B79A4">
              <w:rPr>
                <w:rFonts w:ascii="Times New Roman" w:hAnsi="Times New Roman"/>
                <w:b/>
                <w:sz w:val="24"/>
                <w:szCs w:val="24"/>
                <w:lang w:val="ru-RU"/>
              </w:rPr>
              <w:t>отвечать</w:t>
            </w:r>
            <w:r w:rsidRPr="001B79A4">
              <w:rPr>
                <w:rFonts w:ascii="Times New Roman" w:hAnsi="Times New Roman"/>
                <w:sz w:val="24"/>
                <w:szCs w:val="24"/>
                <w:lang w:val="ru-RU"/>
              </w:rPr>
              <w:t xml:space="preserve"> на вопросы по карте.</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читать</w:t>
            </w:r>
            <w:r w:rsidRPr="001B79A4">
              <w:rPr>
                <w:rFonts w:ascii="Times New Roman" w:hAnsi="Times New Roman"/>
                <w:sz w:val="24"/>
                <w:szCs w:val="24"/>
                <w:lang w:val="ru-RU"/>
              </w:rPr>
              <w:t xml:space="preserve"> текст с целью извлечения информации.</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называть</w:t>
            </w:r>
            <w:r w:rsidRPr="001B79A4">
              <w:rPr>
                <w:rFonts w:ascii="Times New Roman" w:hAnsi="Times New Roman"/>
                <w:sz w:val="24"/>
                <w:szCs w:val="24"/>
                <w:lang w:val="ru-RU"/>
              </w:rPr>
              <w:t xml:space="preserve"> важнейшие проблемы 21 века.</w:t>
            </w:r>
          </w:p>
          <w:p w:rsidR="004902F0" w:rsidRPr="004902F0"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рассказать</w:t>
            </w:r>
            <w:r w:rsidRPr="001B79A4">
              <w:rPr>
                <w:rFonts w:ascii="Times New Roman" w:hAnsi="Times New Roman"/>
                <w:sz w:val="24"/>
                <w:szCs w:val="24"/>
                <w:lang w:val="ru-RU"/>
              </w:rPr>
              <w:t xml:space="preserve"> о лучшем </w:t>
            </w:r>
            <w:r w:rsidRPr="004902F0">
              <w:rPr>
                <w:rFonts w:ascii="Times New Roman" w:hAnsi="Times New Roman"/>
                <w:sz w:val="24"/>
                <w:szCs w:val="24"/>
                <w:lang w:val="ru-RU"/>
              </w:rPr>
              <w:t>виде транспорта.</w:t>
            </w:r>
          </w:p>
          <w:p w:rsidR="004902F0" w:rsidRPr="001B79A4" w:rsidRDefault="004902F0" w:rsidP="00D15D4A">
            <w:pPr>
              <w:pStyle w:val="af0"/>
              <w:spacing w:line="360" w:lineRule="auto"/>
              <w:jc w:val="both"/>
              <w:rPr>
                <w:rFonts w:ascii="Times New Roman" w:eastAsia="Calibri" w:hAnsi="Times New Roman"/>
                <w:sz w:val="24"/>
                <w:szCs w:val="24"/>
                <w:lang w:val="ru-RU"/>
              </w:rPr>
            </w:pPr>
            <w:r w:rsidRPr="001B79A4">
              <w:rPr>
                <w:rFonts w:ascii="Times New Roman" w:hAnsi="Times New Roman"/>
                <w:b/>
                <w:sz w:val="24"/>
                <w:szCs w:val="24"/>
                <w:lang w:val="ru-RU"/>
              </w:rPr>
              <w:t>- называть</w:t>
            </w:r>
            <w:r w:rsidRPr="001B79A4">
              <w:rPr>
                <w:rFonts w:ascii="Times New Roman" w:hAnsi="Times New Roman"/>
                <w:sz w:val="24"/>
                <w:szCs w:val="24"/>
                <w:lang w:val="ru-RU"/>
              </w:rPr>
              <w:t xml:space="preserve"> достоинства и недостатки различных видов транспорта</w:t>
            </w:r>
          </w:p>
        </w:tc>
      </w:tr>
      <w:tr w:rsidR="004902F0" w:rsidRPr="001B79A4" w:rsidTr="004902F0">
        <w:trPr>
          <w:trHeight w:val="144"/>
        </w:trPr>
        <w:tc>
          <w:tcPr>
            <w:tcW w:w="3085" w:type="dxa"/>
          </w:tcPr>
          <w:p w:rsidR="004902F0" w:rsidRPr="00D15D4A" w:rsidRDefault="004902F0" w:rsidP="00D15D4A">
            <w:pPr>
              <w:pStyle w:val="af0"/>
              <w:spacing w:line="360" w:lineRule="auto"/>
              <w:jc w:val="both"/>
              <w:rPr>
                <w:rFonts w:ascii="Times New Roman" w:eastAsia="Calibri" w:hAnsi="Times New Roman"/>
                <w:sz w:val="24"/>
                <w:szCs w:val="24"/>
              </w:rPr>
            </w:pPr>
            <w:r w:rsidRPr="00782689">
              <w:rPr>
                <w:rFonts w:ascii="Times New Roman" w:hAnsi="Times New Roman"/>
                <w:color w:val="000000"/>
                <w:sz w:val="24"/>
                <w:szCs w:val="24"/>
              </w:rPr>
              <w:lastRenderedPageBreak/>
              <w:t xml:space="preserve">3 </w:t>
            </w:r>
            <w:r w:rsidRPr="001B79A4">
              <w:rPr>
                <w:rFonts w:ascii="Times New Roman" w:hAnsi="Times New Roman"/>
                <w:color w:val="000000"/>
                <w:sz w:val="24"/>
                <w:szCs w:val="24"/>
              </w:rPr>
              <w:t>Look</w:t>
            </w:r>
            <w:r w:rsidRPr="00782689">
              <w:rPr>
                <w:rFonts w:ascii="Times New Roman" w:hAnsi="Times New Roman"/>
                <w:color w:val="000000"/>
                <w:sz w:val="24"/>
                <w:szCs w:val="24"/>
              </w:rPr>
              <w:t xml:space="preserve"> </w:t>
            </w:r>
            <w:r w:rsidRPr="001B79A4">
              <w:rPr>
                <w:rFonts w:ascii="Times New Roman" w:hAnsi="Times New Roman"/>
                <w:color w:val="000000"/>
                <w:sz w:val="24"/>
                <w:szCs w:val="24"/>
              </w:rPr>
              <w:t>at</w:t>
            </w:r>
            <w:r w:rsidRPr="00782689">
              <w:rPr>
                <w:rFonts w:ascii="Times New Roman" w:hAnsi="Times New Roman"/>
                <w:color w:val="000000"/>
                <w:sz w:val="24"/>
                <w:szCs w:val="24"/>
              </w:rPr>
              <w:t xml:space="preserve"> </w:t>
            </w:r>
            <w:r w:rsidRPr="001B79A4">
              <w:rPr>
                <w:rFonts w:ascii="Times New Roman" w:hAnsi="Times New Roman"/>
                <w:color w:val="000000"/>
                <w:sz w:val="24"/>
                <w:szCs w:val="24"/>
              </w:rPr>
              <w:t>Teenage</w:t>
            </w:r>
            <w:r w:rsidRPr="00782689">
              <w:rPr>
                <w:rFonts w:ascii="Times New Roman" w:hAnsi="Times New Roman"/>
                <w:color w:val="000000"/>
                <w:sz w:val="24"/>
                <w:szCs w:val="24"/>
              </w:rPr>
              <w:t xml:space="preserve"> </w:t>
            </w:r>
            <w:r w:rsidRPr="001B79A4">
              <w:rPr>
                <w:rFonts w:ascii="Times New Roman" w:hAnsi="Times New Roman"/>
                <w:color w:val="000000"/>
                <w:sz w:val="24"/>
                <w:szCs w:val="24"/>
              </w:rPr>
              <w:t>Problems</w:t>
            </w:r>
            <w:r w:rsidRPr="00782689">
              <w:rPr>
                <w:rFonts w:ascii="Times New Roman" w:hAnsi="Times New Roman"/>
                <w:color w:val="000000"/>
                <w:sz w:val="24"/>
                <w:szCs w:val="24"/>
              </w:rPr>
              <w:t xml:space="preserve">: </w:t>
            </w:r>
            <w:r w:rsidRPr="001B79A4">
              <w:rPr>
                <w:rFonts w:ascii="Times New Roman" w:hAnsi="Times New Roman"/>
                <w:color w:val="000000"/>
                <w:sz w:val="24"/>
                <w:szCs w:val="24"/>
              </w:rPr>
              <w:t>School</w:t>
            </w:r>
            <w:r w:rsidRPr="00782689">
              <w:rPr>
                <w:rFonts w:ascii="Times New Roman" w:hAnsi="Times New Roman"/>
                <w:color w:val="000000"/>
                <w:sz w:val="24"/>
                <w:szCs w:val="24"/>
              </w:rPr>
              <w:t xml:space="preserve"> </w:t>
            </w:r>
            <w:r w:rsidRPr="001B79A4">
              <w:rPr>
                <w:rFonts w:ascii="Times New Roman" w:hAnsi="Times New Roman"/>
                <w:color w:val="000000"/>
                <w:sz w:val="24"/>
                <w:szCs w:val="24"/>
              </w:rPr>
              <w:t>Education</w:t>
            </w:r>
            <w:r w:rsidRPr="00B258FD">
              <w:rPr>
                <w:rFonts w:ascii="Times New Roman" w:hAnsi="Times New Roman"/>
                <w:color w:val="000000"/>
                <w:sz w:val="24"/>
                <w:szCs w:val="24"/>
              </w:rPr>
              <w:t>/</w:t>
            </w:r>
            <w:r w:rsidRPr="00782689">
              <w:rPr>
                <w:rFonts w:ascii="Times New Roman" w:hAnsi="Times New Roman"/>
                <w:color w:val="000000"/>
                <w:sz w:val="24"/>
                <w:szCs w:val="24"/>
              </w:rPr>
              <w:t xml:space="preserve">    </w:t>
            </w:r>
            <w:r w:rsidRPr="001825DE">
              <w:rPr>
                <w:rFonts w:ascii="Times New Roman" w:hAnsi="Times New Roman"/>
                <w:color w:val="000000"/>
                <w:sz w:val="24"/>
                <w:szCs w:val="24"/>
                <w:lang w:val="ru-RU"/>
              </w:rPr>
              <w:t>Школьное</w:t>
            </w:r>
            <w:r w:rsidRPr="00782689">
              <w:rPr>
                <w:rFonts w:ascii="Times New Roman" w:hAnsi="Times New Roman"/>
                <w:color w:val="000000"/>
                <w:sz w:val="24"/>
                <w:szCs w:val="24"/>
              </w:rPr>
              <w:t xml:space="preserve"> </w:t>
            </w:r>
            <w:r w:rsidRPr="001825DE">
              <w:rPr>
                <w:rFonts w:ascii="Times New Roman" w:hAnsi="Times New Roman"/>
                <w:color w:val="000000"/>
                <w:sz w:val="24"/>
                <w:szCs w:val="24"/>
                <w:lang w:val="ru-RU"/>
              </w:rPr>
              <w:t>образование</w:t>
            </w:r>
            <w:r w:rsidR="00D15D4A" w:rsidRPr="00D15D4A">
              <w:rPr>
                <w:rStyle w:val="FontStyle17"/>
                <w:rFonts w:ascii="Times New Roman" w:hAnsi="Times New Roman"/>
                <w:b w:val="0"/>
                <w:bCs w:val="0"/>
                <w:sz w:val="24"/>
                <w:szCs w:val="24"/>
              </w:rPr>
              <w:t>/</w:t>
            </w:r>
          </w:p>
          <w:p w:rsidR="004902F0" w:rsidRPr="001B79A4" w:rsidRDefault="004902F0" w:rsidP="00D15D4A">
            <w:pPr>
              <w:pStyle w:val="af0"/>
              <w:spacing w:line="360" w:lineRule="auto"/>
              <w:jc w:val="both"/>
              <w:rPr>
                <w:rFonts w:ascii="Times New Roman" w:eastAsia="Calibri" w:hAnsi="Times New Roman"/>
                <w:sz w:val="24"/>
                <w:szCs w:val="24"/>
              </w:rPr>
            </w:pPr>
          </w:p>
        </w:tc>
        <w:tc>
          <w:tcPr>
            <w:tcW w:w="5491" w:type="dxa"/>
          </w:tcPr>
          <w:p w:rsidR="004902F0" w:rsidRPr="001825DE" w:rsidRDefault="004902F0" w:rsidP="00D15D4A">
            <w:pPr>
              <w:pStyle w:val="af0"/>
              <w:spacing w:line="360" w:lineRule="auto"/>
              <w:jc w:val="both"/>
              <w:rPr>
                <w:rStyle w:val="FontStyle17"/>
                <w:rFonts w:ascii="Times New Roman" w:hAnsi="Times New Roman"/>
                <w:b w:val="0"/>
                <w:bCs w:val="0"/>
                <w:sz w:val="24"/>
                <w:szCs w:val="24"/>
                <w:lang w:val="ru-RU"/>
              </w:rPr>
            </w:pPr>
            <w:r w:rsidRPr="00782689">
              <w:rPr>
                <w:rFonts w:ascii="Times New Roman" w:hAnsi="Times New Roman"/>
                <w:bCs/>
                <w:sz w:val="24"/>
                <w:szCs w:val="24"/>
              </w:rPr>
              <w:t xml:space="preserve"> </w:t>
            </w:r>
            <w:r w:rsidRPr="001825DE">
              <w:rPr>
                <w:rStyle w:val="FontStyle17"/>
                <w:rFonts w:ascii="Times New Roman" w:hAnsi="Times New Roman"/>
                <w:b w:val="0"/>
                <w:bCs w:val="0"/>
                <w:sz w:val="24"/>
                <w:szCs w:val="24"/>
                <w:lang w:val="ru-RU"/>
              </w:rPr>
              <w:t>Взаимоотношения в семье, с друзьями и сверстниками.</w:t>
            </w:r>
          </w:p>
          <w:p w:rsidR="004902F0" w:rsidRPr="001825DE" w:rsidRDefault="004902F0" w:rsidP="00D15D4A">
            <w:pPr>
              <w:pStyle w:val="af0"/>
              <w:spacing w:line="360" w:lineRule="auto"/>
              <w:jc w:val="both"/>
              <w:rPr>
                <w:rStyle w:val="FontStyle17"/>
                <w:rFonts w:ascii="Times New Roman" w:hAnsi="Times New Roman"/>
                <w:b w:val="0"/>
                <w:bCs w:val="0"/>
                <w:sz w:val="24"/>
                <w:szCs w:val="24"/>
                <w:lang w:val="ru-RU"/>
              </w:rPr>
            </w:pPr>
            <w:r w:rsidRPr="001825DE">
              <w:rPr>
                <w:rStyle w:val="FontStyle17"/>
                <w:rFonts w:ascii="Times New Roman" w:hAnsi="Times New Roman"/>
                <w:b w:val="0"/>
                <w:bCs w:val="0"/>
                <w:sz w:val="24"/>
                <w:szCs w:val="24"/>
                <w:lang w:val="ru-RU"/>
              </w:rPr>
              <w:t>Карта города. Ориентация в городе. Транспорт.</w:t>
            </w:r>
          </w:p>
          <w:p w:rsidR="004902F0" w:rsidRPr="001825DE" w:rsidRDefault="004902F0" w:rsidP="00D15D4A">
            <w:pPr>
              <w:pStyle w:val="af0"/>
              <w:spacing w:line="360" w:lineRule="auto"/>
              <w:jc w:val="both"/>
              <w:rPr>
                <w:rStyle w:val="FontStyle17"/>
                <w:rFonts w:ascii="Times New Roman" w:hAnsi="Times New Roman"/>
                <w:b w:val="0"/>
                <w:bCs w:val="0"/>
                <w:sz w:val="24"/>
                <w:szCs w:val="24"/>
                <w:lang w:val="ru-RU"/>
              </w:rPr>
            </w:pPr>
            <w:r w:rsidRPr="001825DE">
              <w:rPr>
                <w:rStyle w:val="FontStyle17"/>
                <w:rFonts w:ascii="Times New Roman" w:hAnsi="Times New Roman"/>
                <w:b w:val="0"/>
                <w:bCs w:val="0"/>
                <w:sz w:val="24"/>
                <w:szCs w:val="24"/>
                <w:lang w:val="ru-RU"/>
              </w:rPr>
              <w:t>Школьная жизнь. Учебные предметы, школьная форма, правила поведения в школе, наказания, взаимоотношения между учителями и учениками, между учащимися.</w:t>
            </w:r>
          </w:p>
          <w:p w:rsidR="004902F0" w:rsidRPr="001825DE" w:rsidRDefault="004902F0" w:rsidP="00D15D4A">
            <w:pPr>
              <w:pStyle w:val="af0"/>
              <w:spacing w:line="360" w:lineRule="auto"/>
              <w:jc w:val="both"/>
              <w:rPr>
                <w:rStyle w:val="FontStyle17"/>
                <w:rFonts w:ascii="Times New Roman" w:hAnsi="Times New Roman"/>
                <w:b w:val="0"/>
                <w:bCs w:val="0"/>
                <w:sz w:val="24"/>
                <w:szCs w:val="24"/>
                <w:lang w:val="ru-RU"/>
              </w:rPr>
            </w:pPr>
            <w:r w:rsidRPr="001825DE">
              <w:rPr>
                <w:rStyle w:val="FontStyle17"/>
                <w:rFonts w:ascii="Times New Roman" w:hAnsi="Times New Roman"/>
                <w:b w:val="0"/>
                <w:bCs w:val="0"/>
                <w:sz w:val="24"/>
                <w:szCs w:val="24"/>
                <w:lang w:val="ru-RU"/>
              </w:rPr>
              <w:t>Школьная жизнь зарубежных сверстников: типы школ, учебные предметы, взаимоотношения между учителями и учащимися, школьные друзья</w:t>
            </w:r>
          </w:p>
          <w:p w:rsidR="004902F0" w:rsidRPr="001825DE" w:rsidRDefault="004902F0" w:rsidP="00D15D4A">
            <w:pPr>
              <w:pStyle w:val="af0"/>
              <w:spacing w:line="360" w:lineRule="auto"/>
              <w:jc w:val="both"/>
              <w:rPr>
                <w:rStyle w:val="FontStyle17"/>
                <w:rFonts w:ascii="Times New Roman" w:hAnsi="Times New Roman"/>
                <w:b w:val="0"/>
                <w:bCs w:val="0"/>
                <w:sz w:val="24"/>
                <w:szCs w:val="24"/>
                <w:lang w:val="ru-RU"/>
              </w:rPr>
            </w:pPr>
            <w:r w:rsidRPr="001825DE">
              <w:rPr>
                <w:rStyle w:val="FontStyle17"/>
                <w:rFonts w:ascii="Times New Roman" w:hAnsi="Times New Roman"/>
                <w:b w:val="0"/>
                <w:bCs w:val="0"/>
                <w:sz w:val="24"/>
                <w:szCs w:val="24"/>
                <w:lang w:val="ru-RU"/>
              </w:rPr>
              <w:t>Круг чтения: как научиться правильно читать книгу.</w:t>
            </w:r>
          </w:p>
          <w:p w:rsidR="004902F0" w:rsidRPr="001825DE" w:rsidRDefault="004902F0" w:rsidP="00D15D4A">
            <w:pPr>
              <w:pStyle w:val="af0"/>
              <w:spacing w:line="360" w:lineRule="auto"/>
              <w:jc w:val="both"/>
              <w:rPr>
                <w:rFonts w:ascii="Times New Roman" w:eastAsia="Calibri" w:hAnsi="Times New Roman"/>
                <w:b/>
                <w:sz w:val="24"/>
                <w:szCs w:val="24"/>
                <w:lang w:val="ru-RU"/>
              </w:rPr>
            </w:pPr>
            <w:r w:rsidRPr="001825DE">
              <w:rPr>
                <w:rStyle w:val="FontStyle17"/>
                <w:rFonts w:ascii="Times New Roman" w:hAnsi="Times New Roman"/>
                <w:b w:val="0"/>
                <w:bCs w:val="0"/>
                <w:sz w:val="24"/>
                <w:szCs w:val="24"/>
                <w:lang w:val="ru-RU"/>
              </w:rPr>
              <w:t>Некоторые проблемы современного подростка: выбор школьных предметов, карманные деньги, отказ от курения.</w:t>
            </w:r>
          </w:p>
        </w:tc>
        <w:tc>
          <w:tcPr>
            <w:tcW w:w="6536" w:type="dxa"/>
          </w:tcPr>
          <w:p w:rsidR="004902F0" w:rsidRPr="001B79A4" w:rsidRDefault="004902F0" w:rsidP="00D15D4A">
            <w:pPr>
              <w:pStyle w:val="af0"/>
              <w:spacing w:line="360" w:lineRule="auto"/>
              <w:jc w:val="both"/>
              <w:rPr>
                <w:rFonts w:ascii="Times New Roman" w:hAnsi="Times New Roman"/>
                <w:sz w:val="24"/>
                <w:szCs w:val="24"/>
                <w:lang w:val="ru-RU"/>
              </w:rPr>
            </w:pPr>
            <w:r w:rsidRPr="001825DE">
              <w:rPr>
                <w:rFonts w:ascii="Times New Roman" w:eastAsia="Calibri" w:hAnsi="Times New Roman"/>
                <w:sz w:val="24"/>
                <w:szCs w:val="24"/>
                <w:lang w:val="ru-RU"/>
              </w:rPr>
              <w:t xml:space="preserve"> </w:t>
            </w:r>
            <w:r w:rsidRPr="001B79A4">
              <w:rPr>
                <w:rFonts w:ascii="Times New Roman" w:eastAsia="Calibri" w:hAnsi="Times New Roman"/>
                <w:b/>
                <w:sz w:val="24"/>
                <w:szCs w:val="24"/>
                <w:lang w:val="ru-RU"/>
              </w:rPr>
              <w:t xml:space="preserve">- </w:t>
            </w:r>
            <w:r w:rsidRPr="001B79A4">
              <w:rPr>
                <w:rFonts w:ascii="Times New Roman" w:hAnsi="Times New Roman"/>
                <w:b/>
                <w:sz w:val="24"/>
                <w:szCs w:val="24"/>
                <w:lang w:val="ru-RU"/>
              </w:rPr>
              <w:t>называть</w:t>
            </w:r>
            <w:r w:rsidRPr="001B79A4">
              <w:rPr>
                <w:rFonts w:ascii="Times New Roman" w:hAnsi="Times New Roman"/>
                <w:sz w:val="24"/>
                <w:szCs w:val="24"/>
                <w:lang w:val="ru-RU"/>
              </w:rPr>
              <w:t xml:space="preserve"> проблемы, с которыми сталкиваются подростки в школе.</w:t>
            </w:r>
          </w:p>
          <w:p w:rsidR="004902F0" w:rsidRPr="004902F0"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р</w:t>
            </w:r>
            <w:r w:rsidRPr="004902F0">
              <w:rPr>
                <w:rFonts w:ascii="Times New Roman" w:hAnsi="Times New Roman"/>
                <w:b/>
                <w:sz w:val="24"/>
                <w:szCs w:val="24"/>
                <w:lang w:val="ru-RU"/>
              </w:rPr>
              <w:t>асспросить</w:t>
            </w:r>
            <w:r w:rsidRPr="004902F0">
              <w:rPr>
                <w:rFonts w:ascii="Times New Roman" w:hAnsi="Times New Roman"/>
                <w:sz w:val="24"/>
                <w:szCs w:val="24"/>
                <w:lang w:val="ru-RU"/>
              </w:rPr>
              <w:t xml:space="preserve"> одноклассников</w:t>
            </w:r>
            <w:r w:rsidR="00D15D4A">
              <w:rPr>
                <w:rFonts w:ascii="Times New Roman" w:hAnsi="Times New Roman"/>
                <w:sz w:val="24"/>
                <w:szCs w:val="24"/>
                <w:lang w:val="ru-RU"/>
              </w:rPr>
              <w:t xml:space="preserve"> </w:t>
            </w:r>
            <w:r w:rsidRPr="004902F0">
              <w:rPr>
                <w:rFonts w:ascii="Times New Roman" w:hAnsi="Times New Roman"/>
                <w:sz w:val="24"/>
                <w:szCs w:val="24"/>
                <w:lang w:val="ru-RU"/>
              </w:rPr>
              <w:t>о наиболее важной</w:t>
            </w:r>
            <w:r w:rsidR="00D15D4A">
              <w:rPr>
                <w:rFonts w:ascii="Times New Roman" w:hAnsi="Times New Roman"/>
                <w:sz w:val="24"/>
                <w:szCs w:val="24"/>
                <w:lang w:val="ru-RU"/>
              </w:rPr>
              <w:t xml:space="preserve"> </w:t>
            </w:r>
            <w:r w:rsidRPr="004902F0">
              <w:rPr>
                <w:rFonts w:ascii="Times New Roman" w:hAnsi="Times New Roman"/>
                <w:sz w:val="24"/>
                <w:szCs w:val="24"/>
                <w:lang w:val="ru-RU"/>
              </w:rPr>
              <w:t>для них проблеме.</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рассказать</w:t>
            </w:r>
            <w:r w:rsidRPr="001B79A4">
              <w:rPr>
                <w:rFonts w:ascii="Times New Roman" w:hAnsi="Times New Roman"/>
                <w:sz w:val="24"/>
                <w:szCs w:val="24"/>
                <w:lang w:val="ru-RU"/>
              </w:rPr>
              <w:t xml:space="preserve"> о маршруте путешествия, используя карту.</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sz w:val="24"/>
                <w:szCs w:val="24"/>
                <w:lang w:val="ru-RU"/>
              </w:rPr>
              <w:t>-</w:t>
            </w:r>
            <w:r w:rsidRPr="001B79A4">
              <w:rPr>
                <w:rFonts w:ascii="Times New Roman" w:hAnsi="Times New Roman"/>
                <w:b/>
                <w:sz w:val="24"/>
                <w:szCs w:val="24"/>
                <w:lang w:val="ru-RU"/>
              </w:rPr>
              <w:t xml:space="preserve"> рассказывать</w:t>
            </w:r>
            <w:r w:rsidRPr="001B79A4">
              <w:rPr>
                <w:rFonts w:ascii="Times New Roman" w:hAnsi="Times New Roman"/>
                <w:sz w:val="24"/>
                <w:szCs w:val="24"/>
                <w:lang w:val="ru-RU"/>
              </w:rPr>
              <w:t xml:space="preserve"> о школе, в которой хотелось бы учиться.</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выражать</w:t>
            </w:r>
            <w:r w:rsidRPr="001B79A4">
              <w:rPr>
                <w:rFonts w:ascii="Times New Roman" w:hAnsi="Times New Roman"/>
                <w:sz w:val="24"/>
                <w:szCs w:val="24"/>
                <w:lang w:val="ru-RU"/>
              </w:rPr>
              <w:t xml:space="preserve"> свое отношение к школьной форме.</w:t>
            </w:r>
          </w:p>
          <w:p w:rsidR="004902F0" w:rsidRPr="004902F0"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ч</w:t>
            </w:r>
            <w:r w:rsidRPr="004902F0">
              <w:rPr>
                <w:rFonts w:ascii="Times New Roman" w:hAnsi="Times New Roman"/>
                <w:b/>
                <w:sz w:val="24"/>
                <w:szCs w:val="24"/>
                <w:lang w:val="ru-RU"/>
              </w:rPr>
              <w:t>итать</w:t>
            </w:r>
            <w:r w:rsidRPr="004902F0">
              <w:rPr>
                <w:rFonts w:ascii="Times New Roman" w:hAnsi="Times New Roman"/>
                <w:sz w:val="24"/>
                <w:szCs w:val="24"/>
                <w:lang w:val="ru-RU"/>
              </w:rPr>
              <w:t xml:space="preserve"> текст с пониманием общего содержания.</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написать</w:t>
            </w:r>
            <w:r w:rsidRPr="001B79A4">
              <w:rPr>
                <w:rFonts w:ascii="Times New Roman" w:hAnsi="Times New Roman"/>
                <w:sz w:val="24"/>
                <w:szCs w:val="24"/>
                <w:lang w:val="ru-RU"/>
              </w:rPr>
              <w:t xml:space="preserve"> правила поведения в школе.</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соотносить</w:t>
            </w:r>
            <w:r w:rsidRPr="001B79A4">
              <w:rPr>
                <w:rFonts w:ascii="Times New Roman" w:hAnsi="Times New Roman"/>
                <w:sz w:val="24"/>
                <w:szCs w:val="24"/>
                <w:lang w:val="ru-RU"/>
              </w:rPr>
              <w:t xml:space="preserve"> тексты и фотографии.</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отвечать</w:t>
            </w:r>
            <w:r w:rsidRPr="001B79A4">
              <w:rPr>
                <w:rFonts w:ascii="Times New Roman" w:hAnsi="Times New Roman"/>
                <w:sz w:val="24"/>
                <w:szCs w:val="24"/>
                <w:lang w:val="ru-RU"/>
              </w:rPr>
              <w:t xml:space="preserve"> на вопросы анкеты.</w:t>
            </w:r>
          </w:p>
          <w:p w:rsidR="004902F0" w:rsidRPr="001B79A4" w:rsidRDefault="004902F0" w:rsidP="00D15D4A">
            <w:pPr>
              <w:pStyle w:val="af0"/>
              <w:spacing w:line="360" w:lineRule="auto"/>
              <w:jc w:val="both"/>
              <w:rPr>
                <w:rFonts w:ascii="Times New Roman" w:eastAsia="Calibri" w:hAnsi="Times New Roman"/>
                <w:sz w:val="24"/>
                <w:szCs w:val="24"/>
                <w:lang w:val="ru-RU"/>
              </w:rPr>
            </w:pPr>
          </w:p>
          <w:p w:rsidR="004902F0" w:rsidRPr="001B79A4" w:rsidRDefault="004902F0" w:rsidP="00D15D4A">
            <w:pPr>
              <w:pStyle w:val="af0"/>
              <w:spacing w:line="360" w:lineRule="auto"/>
              <w:jc w:val="both"/>
              <w:rPr>
                <w:rFonts w:ascii="Times New Roman" w:eastAsia="Calibri" w:hAnsi="Times New Roman"/>
                <w:sz w:val="24"/>
                <w:szCs w:val="24"/>
                <w:lang w:val="ru-RU"/>
              </w:rPr>
            </w:pPr>
          </w:p>
        </w:tc>
      </w:tr>
      <w:tr w:rsidR="004902F0" w:rsidRPr="001B79A4" w:rsidTr="004902F0">
        <w:trPr>
          <w:trHeight w:val="3306"/>
        </w:trPr>
        <w:tc>
          <w:tcPr>
            <w:tcW w:w="3085" w:type="dxa"/>
          </w:tcPr>
          <w:p w:rsidR="004902F0" w:rsidRPr="00B258FD" w:rsidRDefault="004902F0" w:rsidP="00D15D4A">
            <w:pPr>
              <w:pStyle w:val="af0"/>
              <w:spacing w:line="360" w:lineRule="auto"/>
              <w:jc w:val="both"/>
              <w:rPr>
                <w:rFonts w:ascii="Times New Roman" w:hAnsi="Times New Roman"/>
                <w:b/>
                <w:i/>
                <w:color w:val="000000"/>
                <w:sz w:val="24"/>
                <w:szCs w:val="24"/>
              </w:rPr>
            </w:pPr>
            <w:r w:rsidRPr="00B258FD">
              <w:rPr>
                <w:rFonts w:ascii="Times New Roman" w:hAnsi="Times New Roman"/>
                <w:color w:val="000000"/>
                <w:sz w:val="24"/>
                <w:szCs w:val="24"/>
              </w:rPr>
              <w:lastRenderedPageBreak/>
              <w:t xml:space="preserve">4 </w:t>
            </w:r>
            <w:r w:rsidRPr="001B79A4">
              <w:rPr>
                <w:rFonts w:ascii="Times New Roman" w:hAnsi="Times New Roman"/>
                <w:color w:val="000000"/>
                <w:sz w:val="24"/>
                <w:szCs w:val="24"/>
              </w:rPr>
              <w:t>Sport</w:t>
            </w:r>
            <w:r w:rsidRPr="00B258FD">
              <w:rPr>
                <w:rFonts w:ascii="Times New Roman" w:hAnsi="Times New Roman"/>
                <w:color w:val="000000"/>
                <w:sz w:val="24"/>
                <w:szCs w:val="24"/>
              </w:rPr>
              <w:t xml:space="preserve"> </w:t>
            </w:r>
            <w:r w:rsidRPr="001B79A4">
              <w:rPr>
                <w:rFonts w:ascii="Times New Roman" w:hAnsi="Times New Roman"/>
                <w:color w:val="000000"/>
                <w:sz w:val="24"/>
                <w:szCs w:val="24"/>
              </w:rPr>
              <w:t>is</w:t>
            </w:r>
            <w:r w:rsidRPr="00B258FD">
              <w:rPr>
                <w:rFonts w:ascii="Times New Roman" w:hAnsi="Times New Roman"/>
                <w:color w:val="000000"/>
                <w:sz w:val="24"/>
                <w:szCs w:val="24"/>
              </w:rPr>
              <w:t xml:space="preserve"> </w:t>
            </w:r>
            <w:r w:rsidRPr="001B79A4">
              <w:rPr>
                <w:rFonts w:ascii="Times New Roman" w:hAnsi="Times New Roman"/>
                <w:color w:val="000000"/>
                <w:sz w:val="24"/>
                <w:szCs w:val="24"/>
              </w:rPr>
              <w:t>fun</w:t>
            </w:r>
            <w:r w:rsidR="00D15D4A">
              <w:rPr>
                <w:rFonts w:ascii="Times New Roman" w:hAnsi="Times New Roman"/>
                <w:color w:val="000000"/>
                <w:sz w:val="24"/>
                <w:szCs w:val="24"/>
              </w:rPr>
              <w:t xml:space="preserve"> </w:t>
            </w:r>
            <w:r w:rsidR="00D15D4A">
              <w:rPr>
                <w:rFonts w:ascii="Times New Roman" w:hAnsi="Times New Roman"/>
                <w:color w:val="000000"/>
                <w:sz w:val="24"/>
                <w:szCs w:val="24"/>
                <w:lang w:val="ru-RU"/>
              </w:rPr>
              <w:t xml:space="preserve"> </w:t>
            </w:r>
            <w:r w:rsidR="00D15D4A">
              <w:rPr>
                <w:rFonts w:ascii="Times New Roman" w:hAnsi="Times New Roman"/>
                <w:color w:val="000000"/>
                <w:sz w:val="24"/>
                <w:szCs w:val="24"/>
              </w:rPr>
              <w:t>/</w:t>
            </w:r>
            <w:r w:rsidRPr="001825DE">
              <w:rPr>
                <w:rFonts w:ascii="Times New Roman" w:hAnsi="Times New Roman"/>
                <w:color w:val="000000"/>
                <w:sz w:val="24"/>
                <w:szCs w:val="24"/>
                <w:lang w:val="ru-RU"/>
              </w:rPr>
              <w:t>Спорт</w:t>
            </w:r>
            <w:r w:rsidR="00D15D4A">
              <w:rPr>
                <w:rFonts w:ascii="Times New Roman" w:hAnsi="Times New Roman"/>
                <w:color w:val="000000"/>
                <w:sz w:val="24"/>
                <w:szCs w:val="24"/>
                <w:lang w:val="ru-RU"/>
              </w:rPr>
              <w:t>/</w:t>
            </w:r>
          </w:p>
          <w:p w:rsidR="004902F0" w:rsidRPr="00B258FD" w:rsidRDefault="004902F0" w:rsidP="00D15D4A">
            <w:pPr>
              <w:pStyle w:val="af0"/>
              <w:spacing w:line="360" w:lineRule="auto"/>
              <w:jc w:val="both"/>
              <w:rPr>
                <w:rFonts w:ascii="Times New Roman" w:eastAsia="Calibri" w:hAnsi="Times New Roman"/>
                <w:sz w:val="24"/>
                <w:szCs w:val="24"/>
              </w:rPr>
            </w:pPr>
          </w:p>
        </w:tc>
        <w:tc>
          <w:tcPr>
            <w:tcW w:w="5491" w:type="dxa"/>
          </w:tcPr>
          <w:p w:rsidR="004902F0" w:rsidRPr="001B79A4" w:rsidRDefault="004902F0" w:rsidP="00D15D4A">
            <w:pPr>
              <w:pStyle w:val="af0"/>
              <w:spacing w:line="360" w:lineRule="auto"/>
              <w:jc w:val="both"/>
              <w:rPr>
                <w:rStyle w:val="FontStyle17"/>
                <w:rFonts w:ascii="Times New Roman" w:hAnsi="Times New Roman"/>
                <w:b w:val="0"/>
                <w:bCs w:val="0"/>
                <w:sz w:val="24"/>
                <w:szCs w:val="24"/>
                <w:lang w:val="ru-RU"/>
              </w:rPr>
            </w:pPr>
            <w:r w:rsidRPr="004902F0">
              <w:rPr>
                <w:rFonts w:ascii="Times New Roman" w:hAnsi="Times New Roman"/>
                <w:sz w:val="24"/>
                <w:szCs w:val="24"/>
                <w:lang w:val="ru-RU"/>
              </w:rPr>
              <w:t xml:space="preserve"> </w:t>
            </w:r>
            <w:r w:rsidRPr="001B79A4">
              <w:rPr>
                <w:rStyle w:val="FontStyle17"/>
                <w:rFonts w:ascii="Times New Roman" w:hAnsi="Times New Roman"/>
                <w:b w:val="0"/>
                <w:bCs w:val="0"/>
                <w:sz w:val="24"/>
                <w:szCs w:val="24"/>
                <w:lang w:val="ru-RU"/>
              </w:rPr>
              <w:t>Спорт: любимые виды спорта, места для занятий спортом.</w:t>
            </w:r>
          </w:p>
          <w:p w:rsidR="004902F0" w:rsidRPr="001825DE" w:rsidRDefault="004902F0" w:rsidP="00D15D4A">
            <w:pPr>
              <w:pStyle w:val="af0"/>
              <w:spacing w:line="360" w:lineRule="auto"/>
              <w:jc w:val="both"/>
              <w:rPr>
                <w:rStyle w:val="FontStyle17"/>
                <w:rFonts w:ascii="Times New Roman" w:hAnsi="Times New Roman"/>
                <w:b w:val="0"/>
                <w:bCs w:val="0"/>
                <w:sz w:val="24"/>
                <w:szCs w:val="24"/>
                <w:lang w:val="ru-RU"/>
              </w:rPr>
            </w:pPr>
            <w:r w:rsidRPr="001825DE">
              <w:rPr>
                <w:rStyle w:val="FontStyle17"/>
                <w:rFonts w:ascii="Times New Roman" w:hAnsi="Times New Roman"/>
                <w:b w:val="0"/>
                <w:bCs w:val="0"/>
                <w:sz w:val="24"/>
                <w:szCs w:val="24"/>
                <w:lang w:val="ru-RU"/>
              </w:rPr>
              <w:t>Здоровый образ жизни: бесплатные и платные занятия спортом, денежные единицы Великобритании, США и России.</w:t>
            </w:r>
          </w:p>
          <w:p w:rsidR="004902F0" w:rsidRPr="001825DE" w:rsidRDefault="004902F0" w:rsidP="00D15D4A">
            <w:pPr>
              <w:pStyle w:val="af0"/>
              <w:spacing w:line="360" w:lineRule="auto"/>
              <w:jc w:val="both"/>
              <w:rPr>
                <w:rStyle w:val="FontStyle17"/>
                <w:rFonts w:ascii="Times New Roman" w:hAnsi="Times New Roman"/>
                <w:b w:val="0"/>
                <w:sz w:val="24"/>
                <w:szCs w:val="24"/>
                <w:lang w:val="ru-RU"/>
              </w:rPr>
            </w:pPr>
            <w:r w:rsidRPr="001825DE">
              <w:rPr>
                <w:rStyle w:val="FontStyle17"/>
                <w:rFonts w:ascii="Times New Roman" w:hAnsi="Times New Roman"/>
                <w:b w:val="0"/>
                <w:sz w:val="24"/>
                <w:szCs w:val="24"/>
                <w:lang w:val="ru-RU"/>
              </w:rPr>
              <w:t>Здоровый образ жизни: правильное питание, советы врача, рассказы о спорте</w:t>
            </w:r>
          </w:p>
          <w:p w:rsidR="004902F0" w:rsidRPr="001825DE" w:rsidRDefault="004902F0" w:rsidP="00D15D4A">
            <w:pPr>
              <w:pStyle w:val="af0"/>
              <w:spacing w:line="360" w:lineRule="auto"/>
              <w:jc w:val="both"/>
              <w:rPr>
                <w:rFonts w:ascii="Times New Roman" w:eastAsia="Calibri" w:hAnsi="Times New Roman"/>
                <w:sz w:val="24"/>
                <w:szCs w:val="24"/>
                <w:lang w:val="ru-RU"/>
              </w:rPr>
            </w:pPr>
            <w:r w:rsidRPr="001825DE">
              <w:rPr>
                <w:rStyle w:val="FontStyle17"/>
                <w:rFonts w:ascii="Times New Roman" w:hAnsi="Times New Roman"/>
                <w:b w:val="0"/>
                <w:sz w:val="24"/>
                <w:szCs w:val="24"/>
                <w:lang w:val="ru-RU"/>
              </w:rPr>
              <w:t xml:space="preserve">Из истории </w:t>
            </w:r>
            <w:proofErr w:type="gramStart"/>
            <w:r w:rsidRPr="001825DE">
              <w:rPr>
                <w:rStyle w:val="FontStyle17"/>
                <w:rFonts w:ascii="Times New Roman" w:hAnsi="Times New Roman"/>
                <w:b w:val="0"/>
                <w:sz w:val="24"/>
                <w:szCs w:val="24"/>
                <w:lang w:val="ru-RU"/>
              </w:rPr>
              <w:t>олимпийский</w:t>
            </w:r>
            <w:proofErr w:type="gramEnd"/>
            <w:r w:rsidRPr="001825DE">
              <w:rPr>
                <w:rStyle w:val="FontStyle17"/>
                <w:rFonts w:ascii="Times New Roman" w:hAnsi="Times New Roman"/>
                <w:b w:val="0"/>
                <w:sz w:val="24"/>
                <w:szCs w:val="24"/>
                <w:lang w:val="ru-RU"/>
              </w:rPr>
              <w:t xml:space="preserve"> игр, выдающиеся спортсмены России.</w:t>
            </w:r>
          </w:p>
        </w:tc>
        <w:tc>
          <w:tcPr>
            <w:tcW w:w="6536" w:type="dxa"/>
          </w:tcPr>
          <w:p w:rsidR="004902F0" w:rsidRPr="001825DE"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о</w:t>
            </w:r>
            <w:r w:rsidRPr="001825DE">
              <w:rPr>
                <w:rFonts w:ascii="Times New Roman" w:hAnsi="Times New Roman"/>
                <w:b/>
                <w:sz w:val="24"/>
                <w:szCs w:val="24"/>
                <w:lang w:val="ru-RU"/>
              </w:rPr>
              <w:t>бразовывать</w:t>
            </w:r>
            <w:r w:rsidRPr="001825DE">
              <w:rPr>
                <w:rFonts w:ascii="Times New Roman" w:hAnsi="Times New Roman"/>
                <w:sz w:val="24"/>
                <w:szCs w:val="24"/>
                <w:lang w:val="ru-RU"/>
              </w:rPr>
              <w:t xml:space="preserve"> наречия из прилагательных.</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читать</w:t>
            </w:r>
            <w:r w:rsidRPr="001B79A4">
              <w:rPr>
                <w:rFonts w:ascii="Times New Roman" w:hAnsi="Times New Roman"/>
                <w:sz w:val="24"/>
                <w:szCs w:val="24"/>
                <w:lang w:val="ru-RU"/>
              </w:rPr>
              <w:t xml:space="preserve"> с пониманием общего содержания.</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читать</w:t>
            </w:r>
            <w:r w:rsidRPr="001B79A4">
              <w:rPr>
                <w:rFonts w:ascii="Times New Roman" w:hAnsi="Times New Roman"/>
                <w:sz w:val="24"/>
                <w:szCs w:val="24"/>
                <w:lang w:val="ru-RU"/>
              </w:rPr>
              <w:t xml:space="preserve"> с пониманием полного содержания.</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читать</w:t>
            </w:r>
            <w:r w:rsidRPr="001B79A4">
              <w:rPr>
                <w:rFonts w:ascii="Times New Roman" w:hAnsi="Times New Roman"/>
                <w:sz w:val="24"/>
                <w:szCs w:val="24"/>
                <w:lang w:val="ru-RU"/>
              </w:rPr>
              <w:t xml:space="preserve"> текст с выборочным извлечением информации.</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объяснить</w:t>
            </w:r>
            <w:r w:rsidRPr="001B79A4">
              <w:rPr>
                <w:rFonts w:ascii="Times New Roman" w:hAnsi="Times New Roman"/>
                <w:sz w:val="24"/>
                <w:szCs w:val="24"/>
                <w:lang w:val="ru-RU"/>
              </w:rPr>
              <w:t xml:space="preserve"> смысл пословицы.</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xml:space="preserve">- декламировать </w:t>
            </w:r>
            <w:r w:rsidRPr="001B79A4">
              <w:rPr>
                <w:rFonts w:ascii="Times New Roman" w:hAnsi="Times New Roman"/>
                <w:sz w:val="24"/>
                <w:szCs w:val="24"/>
                <w:lang w:val="ru-RU"/>
              </w:rPr>
              <w:t>стихи.</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расспрашивать</w:t>
            </w:r>
            <w:r w:rsidRPr="001B79A4">
              <w:rPr>
                <w:rFonts w:ascii="Times New Roman" w:hAnsi="Times New Roman"/>
                <w:sz w:val="24"/>
                <w:szCs w:val="24"/>
                <w:lang w:val="ru-RU"/>
              </w:rPr>
              <w:t xml:space="preserve"> па</w:t>
            </w:r>
            <w:r w:rsidR="00D15D4A">
              <w:rPr>
                <w:rFonts w:ascii="Times New Roman" w:hAnsi="Times New Roman"/>
                <w:sz w:val="24"/>
                <w:szCs w:val="24"/>
                <w:lang w:val="ru-RU"/>
              </w:rPr>
              <w:t xml:space="preserve">ртнера о его поведении во время </w:t>
            </w:r>
            <w:r w:rsidRPr="001B79A4">
              <w:rPr>
                <w:rFonts w:ascii="Times New Roman" w:hAnsi="Times New Roman"/>
                <w:sz w:val="24"/>
                <w:szCs w:val="24"/>
                <w:lang w:val="ru-RU"/>
              </w:rPr>
              <w:t>болезни.</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рассказать</w:t>
            </w:r>
            <w:r w:rsidRPr="001B79A4">
              <w:rPr>
                <w:rFonts w:ascii="Times New Roman" w:hAnsi="Times New Roman"/>
                <w:sz w:val="24"/>
                <w:szCs w:val="24"/>
                <w:lang w:val="ru-RU"/>
              </w:rPr>
              <w:t xml:space="preserve"> о любимом виде спорта.</w:t>
            </w:r>
          </w:p>
          <w:p w:rsidR="004902F0" w:rsidRPr="00D15D4A"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составлять</w:t>
            </w:r>
            <w:r w:rsidRPr="001B79A4">
              <w:rPr>
                <w:rFonts w:ascii="Times New Roman" w:hAnsi="Times New Roman"/>
                <w:sz w:val="24"/>
                <w:szCs w:val="24"/>
                <w:lang w:val="ru-RU"/>
              </w:rPr>
              <w:t xml:space="preserve"> диалог по аналогии или с </w:t>
            </w:r>
            <w:r w:rsidRPr="00D15D4A">
              <w:rPr>
                <w:rFonts w:ascii="Times New Roman" w:hAnsi="Times New Roman"/>
                <w:sz w:val="24"/>
                <w:szCs w:val="24"/>
                <w:lang w:val="ru-RU"/>
              </w:rPr>
              <w:t>опорой на краткий план.</w:t>
            </w:r>
          </w:p>
        </w:tc>
      </w:tr>
    </w:tbl>
    <w:p w:rsidR="004902F0" w:rsidRPr="00D15D4A" w:rsidRDefault="004902F0" w:rsidP="004902F0">
      <w:pPr>
        <w:widowControl w:val="0"/>
        <w:autoSpaceDE w:val="0"/>
        <w:autoSpaceDN w:val="0"/>
        <w:adjustRightInd w:val="0"/>
        <w:spacing w:after="0" w:line="360" w:lineRule="auto"/>
        <w:rPr>
          <w:rFonts w:ascii="Times New Roman" w:hAnsi="Times New Roman"/>
          <w:b/>
          <w:sz w:val="24"/>
          <w:szCs w:val="24"/>
        </w:rPr>
      </w:pPr>
    </w:p>
    <w:p w:rsidR="004902F0" w:rsidRPr="001B79A4" w:rsidRDefault="004902F0" w:rsidP="004902F0">
      <w:pPr>
        <w:widowControl w:val="0"/>
        <w:autoSpaceDE w:val="0"/>
        <w:autoSpaceDN w:val="0"/>
        <w:adjustRightInd w:val="0"/>
        <w:spacing w:after="0" w:line="360" w:lineRule="auto"/>
        <w:jc w:val="center"/>
        <w:rPr>
          <w:rFonts w:ascii="Times New Roman" w:hAnsi="Times New Roman"/>
          <w:b/>
          <w:sz w:val="24"/>
          <w:szCs w:val="24"/>
        </w:rPr>
      </w:pPr>
      <w:r w:rsidRPr="001B79A4">
        <w:rPr>
          <w:rFonts w:ascii="Times New Roman" w:hAnsi="Times New Roman"/>
          <w:b/>
          <w:sz w:val="24"/>
          <w:szCs w:val="24"/>
        </w:rPr>
        <w:t>8 класс, 105 часов</w:t>
      </w:r>
    </w:p>
    <w:p w:rsidR="004902F0" w:rsidRPr="001B79A4" w:rsidRDefault="004902F0" w:rsidP="004902F0">
      <w:pPr>
        <w:widowControl w:val="0"/>
        <w:autoSpaceDE w:val="0"/>
        <w:autoSpaceDN w:val="0"/>
        <w:adjustRightInd w:val="0"/>
        <w:spacing w:after="0" w:line="36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0"/>
        <w:gridCol w:w="5333"/>
        <w:gridCol w:w="6521"/>
      </w:tblGrid>
      <w:tr w:rsidR="004902F0" w:rsidRPr="001B79A4" w:rsidTr="00D15D4A">
        <w:trPr>
          <w:trHeight w:val="689"/>
        </w:trPr>
        <w:tc>
          <w:tcPr>
            <w:tcW w:w="3280" w:type="dxa"/>
          </w:tcPr>
          <w:p w:rsidR="004902F0" w:rsidRPr="001B79A4" w:rsidRDefault="004902F0" w:rsidP="00D15D4A">
            <w:pPr>
              <w:widowControl w:val="0"/>
              <w:autoSpaceDE w:val="0"/>
              <w:autoSpaceDN w:val="0"/>
              <w:adjustRightInd w:val="0"/>
              <w:spacing w:after="0" w:line="360" w:lineRule="auto"/>
              <w:jc w:val="both"/>
              <w:rPr>
                <w:rFonts w:ascii="Times New Roman" w:eastAsia="Calibri" w:hAnsi="Times New Roman"/>
                <w:sz w:val="24"/>
                <w:szCs w:val="24"/>
              </w:rPr>
            </w:pPr>
            <w:r w:rsidRPr="001B79A4">
              <w:rPr>
                <w:rFonts w:ascii="Times New Roman" w:eastAsia="Calibri" w:hAnsi="Times New Roman"/>
                <w:sz w:val="24"/>
                <w:szCs w:val="24"/>
              </w:rPr>
              <w:t xml:space="preserve">Тематическое планирование </w:t>
            </w:r>
          </w:p>
        </w:tc>
        <w:tc>
          <w:tcPr>
            <w:tcW w:w="5333" w:type="dxa"/>
          </w:tcPr>
          <w:p w:rsidR="004902F0" w:rsidRPr="001B79A4" w:rsidRDefault="004902F0" w:rsidP="00D15D4A">
            <w:pPr>
              <w:widowControl w:val="0"/>
              <w:autoSpaceDE w:val="0"/>
              <w:autoSpaceDN w:val="0"/>
              <w:adjustRightInd w:val="0"/>
              <w:spacing w:after="0" w:line="360" w:lineRule="auto"/>
              <w:jc w:val="both"/>
              <w:rPr>
                <w:rFonts w:ascii="Times New Roman" w:eastAsia="Calibri" w:hAnsi="Times New Roman"/>
                <w:sz w:val="24"/>
                <w:szCs w:val="24"/>
              </w:rPr>
            </w:pPr>
            <w:r w:rsidRPr="001B79A4">
              <w:rPr>
                <w:rFonts w:ascii="Times New Roman" w:eastAsia="Calibri" w:hAnsi="Times New Roman"/>
                <w:sz w:val="24"/>
                <w:szCs w:val="24"/>
              </w:rPr>
              <w:t>Содержание курса</w:t>
            </w:r>
          </w:p>
        </w:tc>
        <w:tc>
          <w:tcPr>
            <w:tcW w:w="6521" w:type="dxa"/>
          </w:tcPr>
          <w:p w:rsidR="00D15D4A" w:rsidRPr="001B79A4" w:rsidRDefault="004902F0" w:rsidP="00D15D4A">
            <w:pPr>
              <w:widowControl w:val="0"/>
              <w:autoSpaceDE w:val="0"/>
              <w:autoSpaceDN w:val="0"/>
              <w:adjustRightInd w:val="0"/>
              <w:spacing w:after="0" w:line="360" w:lineRule="auto"/>
              <w:jc w:val="both"/>
              <w:rPr>
                <w:rFonts w:ascii="Times New Roman" w:eastAsia="Calibri" w:hAnsi="Times New Roman"/>
                <w:sz w:val="24"/>
                <w:szCs w:val="24"/>
              </w:rPr>
            </w:pPr>
            <w:r w:rsidRPr="001B79A4">
              <w:rPr>
                <w:rFonts w:ascii="Times New Roman" w:eastAsia="Calibri" w:hAnsi="Times New Roman"/>
                <w:sz w:val="24"/>
                <w:szCs w:val="24"/>
              </w:rPr>
              <w:t>Характеристика деятельности учащихся</w:t>
            </w:r>
          </w:p>
        </w:tc>
      </w:tr>
      <w:tr w:rsidR="004902F0" w:rsidRPr="001B79A4" w:rsidTr="004902F0">
        <w:trPr>
          <w:trHeight w:val="149"/>
        </w:trPr>
        <w:tc>
          <w:tcPr>
            <w:tcW w:w="3280" w:type="dxa"/>
          </w:tcPr>
          <w:p w:rsidR="004902F0" w:rsidRPr="00D15D4A" w:rsidRDefault="00D15D4A" w:rsidP="00D15D4A">
            <w:pPr>
              <w:pStyle w:val="af0"/>
              <w:spacing w:line="360" w:lineRule="auto"/>
              <w:jc w:val="both"/>
              <w:rPr>
                <w:rFonts w:ascii="Times New Roman" w:hAnsi="Times New Roman"/>
                <w:color w:val="000000"/>
                <w:sz w:val="24"/>
                <w:szCs w:val="24"/>
              </w:rPr>
            </w:pPr>
            <w:r w:rsidRPr="00D15D4A">
              <w:rPr>
                <w:rFonts w:ascii="Times New Roman" w:hAnsi="Times New Roman"/>
                <w:color w:val="000000"/>
                <w:sz w:val="24"/>
                <w:szCs w:val="24"/>
              </w:rPr>
              <w:t>1.</w:t>
            </w:r>
            <w:r w:rsidR="004902F0" w:rsidRPr="001B79A4">
              <w:rPr>
                <w:rFonts w:ascii="Times New Roman" w:hAnsi="Times New Roman"/>
                <w:color w:val="000000"/>
                <w:sz w:val="24"/>
                <w:szCs w:val="24"/>
              </w:rPr>
              <w:t>It’s a w</w:t>
            </w:r>
            <w:r w:rsidR="004902F0">
              <w:rPr>
                <w:rFonts w:ascii="Times New Roman" w:hAnsi="Times New Roman"/>
                <w:color w:val="000000"/>
                <w:sz w:val="24"/>
                <w:szCs w:val="24"/>
              </w:rPr>
              <w:t>onderful planet we live on</w:t>
            </w:r>
            <w:r w:rsidR="004902F0" w:rsidRPr="001B79A4">
              <w:rPr>
                <w:rFonts w:ascii="Times New Roman" w:hAnsi="Times New Roman"/>
                <w:color w:val="000000"/>
                <w:sz w:val="24"/>
                <w:szCs w:val="24"/>
              </w:rPr>
              <w:t xml:space="preserve"> /</w:t>
            </w:r>
            <w:r w:rsidR="004902F0" w:rsidRPr="001B79A4">
              <w:rPr>
                <w:rStyle w:val="FontStyle13"/>
                <w:rFonts w:ascii="Times New Roman" w:hAnsi="Times New Roman"/>
                <w:b w:val="0"/>
                <w:sz w:val="24"/>
                <w:szCs w:val="24"/>
              </w:rPr>
              <w:t xml:space="preserve"> </w:t>
            </w:r>
            <w:proofErr w:type="spellStart"/>
            <w:r w:rsidR="004902F0" w:rsidRPr="001B79A4">
              <w:rPr>
                <w:rStyle w:val="FontStyle13"/>
                <w:rFonts w:ascii="Times New Roman" w:hAnsi="Times New Roman"/>
                <w:b w:val="0"/>
                <w:sz w:val="24"/>
                <w:szCs w:val="24"/>
              </w:rPr>
              <w:t>Природа</w:t>
            </w:r>
            <w:proofErr w:type="spellEnd"/>
            <w:r w:rsidR="004902F0" w:rsidRPr="001B79A4">
              <w:rPr>
                <w:rStyle w:val="FontStyle13"/>
                <w:rFonts w:ascii="Times New Roman" w:hAnsi="Times New Roman"/>
                <w:b w:val="0"/>
                <w:sz w:val="24"/>
                <w:szCs w:val="24"/>
              </w:rPr>
              <w:t xml:space="preserve"> и </w:t>
            </w:r>
            <w:proofErr w:type="spellStart"/>
            <w:r w:rsidR="004902F0" w:rsidRPr="001B79A4">
              <w:rPr>
                <w:rStyle w:val="FontStyle13"/>
                <w:rFonts w:ascii="Times New Roman" w:hAnsi="Times New Roman"/>
                <w:b w:val="0"/>
                <w:sz w:val="24"/>
                <w:szCs w:val="24"/>
              </w:rPr>
              <w:t>проблемы</w:t>
            </w:r>
            <w:proofErr w:type="spellEnd"/>
          </w:p>
          <w:p w:rsidR="004902F0" w:rsidRPr="00D15D4A" w:rsidRDefault="00D15D4A" w:rsidP="00D15D4A">
            <w:pPr>
              <w:pStyle w:val="af0"/>
              <w:spacing w:line="360" w:lineRule="auto"/>
              <w:jc w:val="both"/>
              <w:rPr>
                <w:rStyle w:val="FontStyle13"/>
                <w:rFonts w:ascii="Times New Roman" w:hAnsi="Times New Roman"/>
                <w:b w:val="0"/>
                <w:sz w:val="24"/>
                <w:szCs w:val="24"/>
                <w:lang w:val="ru-RU"/>
              </w:rPr>
            </w:pPr>
            <w:proofErr w:type="spellStart"/>
            <w:r w:rsidRPr="001B79A4">
              <w:rPr>
                <w:rStyle w:val="FontStyle13"/>
                <w:rFonts w:ascii="Times New Roman" w:hAnsi="Times New Roman"/>
                <w:b w:val="0"/>
                <w:sz w:val="24"/>
                <w:szCs w:val="24"/>
              </w:rPr>
              <w:t>Э</w:t>
            </w:r>
            <w:r w:rsidR="004902F0" w:rsidRPr="001B79A4">
              <w:rPr>
                <w:rStyle w:val="FontStyle13"/>
                <w:rFonts w:ascii="Times New Roman" w:hAnsi="Times New Roman"/>
                <w:b w:val="0"/>
                <w:sz w:val="24"/>
                <w:szCs w:val="24"/>
              </w:rPr>
              <w:t>кологии</w:t>
            </w:r>
            <w:proofErr w:type="spellEnd"/>
            <w:r>
              <w:rPr>
                <w:rStyle w:val="FontStyle13"/>
                <w:rFonts w:ascii="Times New Roman" w:hAnsi="Times New Roman"/>
                <w:b w:val="0"/>
                <w:sz w:val="24"/>
                <w:szCs w:val="24"/>
                <w:lang w:val="ru-RU"/>
              </w:rPr>
              <w:t>/</w:t>
            </w:r>
          </w:p>
        </w:tc>
        <w:tc>
          <w:tcPr>
            <w:tcW w:w="5333" w:type="dxa"/>
          </w:tcPr>
          <w:p w:rsidR="004902F0" w:rsidRPr="001825DE" w:rsidRDefault="004902F0" w:rsidP="00D15D4A">
            <w:pPr>
              <w:pStyle w:val="af0"/>
              <w:spacing w:line="360" w:lineRule="auto"/>
              <w:jc w:val="both"/>
              <w:rPr>
                <w:rStyle w:val="FontStyle13"/>
                <w:rFonts w:ascii="Times New Roman" w:hAnsi="Times New Roman"/>
                <w:b w:val="0"/>
                <w:sz w:val="24"/>
                <w:szCs w:val="24"/>
                <w:lang w:val="ru-RU"/>
              </w:rPr>
            </w:pPr>
            <w:r w:rsidRPr="001825DE">
              <w:rPr>
                <w:rStyle w:val="FontStyle13"/>
                <w:rFonts w:ascii="Times New Roman" w:hAnsi="Times New Roman"/>
                <w:b w:val="0"/>
                <w:sz w:val="24"/>
                <w:szCs w:val="24"/>
                <w:lang w:val="ru-RU"/>
              </w:rPr>
              <w:t>Климат и погода в Великобритании, Австралии, Канаде и России.</w:t>
            </w:r>
          </w:p>
          <w:p w:rsidR="004902F0" w:rsidRPr="001825DE" w:rsidRDefault="004902F0" w:rsidP="00D15D4A">
            <w:pPr>
              <w:pStyle w:val="af0"/>
              <w:spacing w:line="360" w:lineRule="auto"/>
              <w:jc w:val="both"/>
              <w:rPr>
                <w:rStyle w:val="FontStyle13"/>
                <w:rFonts w:ascii="Times New Roman" w:hAnsi="Times New Roman"/>
                <w:b w:val="0"/>
                <w:sz w:val="24"/>
                <w:szCs w:val="24"/>
                <w:lang w:val="ru-RU"/>
              </w:rPr>
            </w:pPr>
            <w:proofErr w:type="gramStart"/>
            <w:r w:rsidRPr="001825DE">
              <w:rPr>
                <w:rStyle w:val="FontStyle13"/>
                <w:rFonts w:ascii="Times New Roman" w:hAnsi="Times New Roman"/>
                <w:b w:val="0"/>
                <w:sz w:val="24"/>
                <w:szCs w:val="24"/>
                <w:lang w:val="ru-RU"/>
              </w:rPr>
              <w:t>Земля, Вселенная: общая информация о планете Земля (вес, возраст, размер, ближайшие соседи); Солнечная система.</w:t>
            </w:r>
            <w:proofErr w:type="gramEnd"/>
          </w:p>
          <w:p w:rsidR="004902F0" w:rsidRPr="001825DE" w:rsidRDefault="004902F0" w:rsidP="00D15D4A">
            <w:pPr>
              <w:pStyle w:val="af0"/>
              <w:spacing w:line="360" w:lineRule="auto"/>
              <w:jc w:val="both"/>
              <w:rPr>
                <w:rStyle w:val="FontStyle13"/>
                <w:rFonts w:ascii="Times New Roman" w:hAnsi="Times New Roman"/>
                <w:b w:val="0"/>
                <w:sz w:val="24"/>
                <w:szCs w:val="24"/>
                <w:lang w:val="ru-RU"/>
              </w:rPr>
            </w:pPr>
            <w:r w:rsidRPr="001825DE">
              <w:rPr>
                <w:rStyle w:val="FontStyle13"/>
                <w:rFonts w:ascii="Times New Roman" w:hAnsi="Times New Roman"/>
                <w:b w:val="0"/>
                <w:sz w:val="24"/>
                <w:szCs w:val="24"/>
                <w:lang w:val="ru-RU"/>
              </w:rPr>
              <w:t>Космос и человек: известные ученые, изобретатели и космонавты. Мечта человечества о космических путешествиях.</w:t>
            </w:r>
          </w:p>
          <w:p w:rsidR="004902F0" w:rsidRPr="001825DE" w:rsidRDefault="004902F0" w:rsidP="00D15D4A">
            <w:pPr>
              <w:pStyle w:val="af0"/>
              <w:spacing w:line="360" w:lineRule="auto"/>
              <w:jc w:val="both"/>
              <w:rPr>
                <w:rStyle w:val="FontStyle13"/>
                <w:rFonts w:ascii="Times New Roman" w:hAnsi="Times New Roman"/>
                <w:b w:val="0"/>
                <w:sz w:val="24"/>
                <w:szCs w:val="24"/>
                <w:lang w:val="ru-RU"/>
              </w:rPr>
            </w:pPr>
            <w:r w:rsidRPr="001825DE">
              <w:rPr>
                <w:rStyle w:val="FontStyle13"/>
                <w:rFonts w:ascii="Times New Roman" w:hAnsi="Times New Roman"/>
                <w:b w:val="0"/>
                <w:sz w:val="24"/>
                <w:szCs w:val="24"/>
                <w:lang w:val="ru-RU"/>
              </w:rPr>
              <w:lastRenderedPageBreak/>
              <w:t>Природные стихийные бедствия: землетрясение, ураган, торнадо, извержение вулкана, наводнение, засуха. Поведение человека в экстремальных ситуациях.</w:t>
            </w:r>
          </w:p>
          <w:p w:rsidR="004902F0" w:rsidRPr="001825DE" w:rsidRDefault="004902F0" w:rsidP="00D15D4A">
            <w:pPr>
              <w:pStyle w:val="af0"/>
              <w:spacing w:line="360" w:lineRule="auto"/>
              <w:jc w:val="both"/>
              <w:rPr>
                <w:rStyle w:val="FontStyle13"/>
                <w:rFonts w:ascii="Times New Roman" w:hAnsi="Times New Roman"/>
                <w:b w:val="0"/>
                <w:sz w:val="24"/>
                <w:szCs w:val="24"/>
                <w:lang w:val="ru-RU"/>
              </w:rPr>
            </w:pPr>
            <w:r w:rsidRPr="001825DE">
              <w:rPr>
                <w:rStyle w:val="FontStyle13"/>
                <w:rFonts w:ascii="Times New Roman" w:hAnsi="Times New Roman"/>
                <w:b w:val="0"/>
                <w:sz w:val="24"/>
                <w:szCs w:val="24"/>
                <w:lang w:val="ru-RU"/>
              </w:rPr>
              <w:t>Удивительные природные места в России и англоговорящих странах: Информация о мировых "чемпионах" (самое глубокое место на Земле, самая высокая точка и т. д.).</w:t>
            </w:r>
          </w:p>
          <w:p w:rsidR="004902F0" w:rsidRPr="004902F0" w:rsidRDefault="004902F0" w:rsidP="00D15D4A">
            <w:pPr>
              <w:pStyle w:val="af0"/>
              <w:spacing w:line="360" w:lineRule="auto"/>
              <w:jc w:val="both"/>
              <w:rPr>
                <w:rFonts w:ascii="Times New Roman" w:hAnsi="Times New Roman"/>
                <w:sz w:val="24"/>
                <w:szCs w:val="24"/>
                <w:lang w:val="ru-RU"/>
              </w:rPr>
            </w:pPr>
          </w:p>
          <w:p w:rsidR="004902F0" w:rsidRPr="004902F0" w:rsidRDefault="004902F0" w:rsidP="00D15D4A">
            <w:pPr>
              <w:pStyle w:val="af0"/>
              <w:spacing w:line="360" w:lineRule="auto"/>
              <w:jc w:val="both"/>
              <w:rPr>
                <w:rFonts w:ascii="Times New Roman" w:hAnsi="Times New Roman"/>
                <w:i/>
                <w:iCs/>
                <w:sz w:val="24"/>
                <w:szCs w:val="24"/>
                <w:lang w:val="ru-RU"/>
              </w:rPr>
            </w:pPr>
          </w:p>
          <w:p w:rsidR="004902F0" w:rsidRPr="004902F0" w:rsidRDefault="004902F0" w:rsidP="00D15D4A">
            <w:pPr>
              <w:pStyle w:val="af0"/>
              <w:spacing w:line="360" w:lineRule="auto"/>
              <w:jc w:val="both"/>
              <w:rPr>
                <w:rFonts w:ascii="Times New Roman" w:hAnsi="Times New Roman"/>
                <w:i/>
                <w:iCs/>
                <w:sz w:val="24"/>
                <w:szCs w:val="24"/>
                <w:lang w:val="ru-RU"/>
              </w:rPr>
            </w:pPr>
          </w:p>
          <w:p w:rsidR="004902F0" w:rsidRPr="004902F0" w:rsidRDefault="004902F0" w:rsidP="00D15D4A">
            <w:pPr>
              <w:pStyle w:val="af0"/>
              <w:spacing w:line="360" w:lineRule="auto"/>
              <w:jc w:val="both"/>
              <w:rPr>
                <w:rFonts w:ascii="Times New Roman" w:eastAsia="Calibri" w:hAnsi="Times New Roman"/>
                <w:sz w:val="24"/>
                <w:szCs w:val="24"/>
                <w:lang w:val="ru-RU"/>
              </w:rPr>
            </w:pPr>
          </w:p>
        </w:tc>
        <w:tc>
          <w:tcPr>
            <w:tcW w:w="6521" w:type="dxa"/>
          </w:tcPr>
          <w:p w:rsidR="004902F0" w:rsidRPr="001B79A4" w:rsidRDefault="004902F0" w:rsidP="00D15D4A">
            <w:pPr>
              <w:pStyle w:val="af0"/>
              <w:spacing w:line="360" w:lineRule="auto"/>
              <w:jc w:val="both"/>
              <w:rPr>
                <w:rFonts w:ascii="Times New Roman" w:hAnsi="Times New Roman"/>
                <w:sz w:val="24"/>
                <w:szCs w:val="24"/>
                <w:lang w:val="ru-RU"/>
              </w:rPr>
            </w:pPr>
            <w:r w:rsidRPr="004902F0">
              <w:rPr>
                <w:rFonts w:ascii="Times New Roman" w:hAnsi="Times New Roman"/>
                <w:b/>
                <w:sz w:val="24"/>
                <w:szCs w:val="24"/>
                <w:lang w:val="ru-RU"/>
              </w:rPr>
              <w:lastRenderedPageBreak/>
              <w:t>-  читать</w:t>
            </w:r>
            <w:r w:rsidRPr="004902F0">
              <w:rPr>
                <w:rFonts w:ascii="Times New Roman" w:hAnsi="Times New Roman"/>
                <w:sz w:val="24"/>
                <w:szCs w:val="24"/>
                <w:lang w:val="ru-RU"/>
              </w:rPr>
              <w:t xml:space="preserve"> рассказ о климате в Британии</w:t>
            </w:r>
            <w:r w:rsidR="00D15D4A">
              <w:rPr>
                <w:rFonts w:ascii="Times New Roman" w:hAnsi="Times New Roman"/>
                <w:sz w:val="24"/>
                <w:szCs w:val="24"/>
                <w:lang w:val="ru-RU"/>
              </w:rPr>
              <w:t xml:space="preserve"> </w:t>
            </w:r>
            <w:r w:rsidRPr="001B79A4">
              <w:rPr>
                <w:rFonts w:ascii="Times New Roman" w:hAnsi="Times New Roman"/>
                <w:sz w:val="24"/>
                <w:szCs w:val="24"/>
                <w:lang w:val="ru-RU"/>
              </w:rPr>
              <w:t xml:space="preserve">(с полным пониманием) </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читать</w:t>
            </w:r>
            <w:r w:rsidRPr="001B79A4">
              <w:rPr>
                <w:rFonts w:ascii="Times New Roman" w:hAnsi="Times New Roman"/>
                <w:sz w:val="24"/>
                <w:szCs w:val="24"/>
                <w:lang w:val="ru-RU"/>
              </w:rPr>
              <w:t xml:space="preserve"> статьи с извлечением полной информации. </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sz w:val="24"/>
                <w:szCs w:val="24"/>
                <w:lang w:val="ru-RU"/>
              </w:rPr>
              <w:t>-</w:t>
            </w:r>
            <w:r w:rsidRPr="001B79A4">
              <w:rPr>
                <w:rFonts w:ascii="Times New Roman" w:hAnsi="Times New Roman"/>
                <w:b/>
                <w:sz w:val="24"/>
                <w:szCs w:val="24"/>
                <w:lang w:val="ru-RU"/>
              </w:rPr>
              <w:t xml:space="preserve"> делать</w:t>
            </w:r>
            <w:r w:rsidRPr="001B79A4">
              <w:rPr>
                <w:rFonts w:ascii="Times New Roman" w:hAnsi="Times New Roman"/>
                <w:sz w:val="24"/>
                <w:szCs w:val="24"/>
                <w:lang w:val="ru-RU"/>
              </w:rPr>
              <w:t xml:space="preserve"> выборочный перевод.</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писать</w:t>
            </w:r>
            <w:r w:rsidRPr="001B79A4">
              <w:rPr>
                <w:rFonts w:ascii="Times New Roman" w:hAnsi="Times New Roman"/>
                <w:sz w:val="24"/>
                <w:szCs w:val="24"/>
                <w:lang w:val="ru-RU"/>
              </w:rPr>
              <w:t xml:space="preserve"> краткое сообщение.</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написать</w:t>
            </w:r>
            <w:r w:rsidRPr="001B79A4">
              <w:rPr>
                <w:rFonts w:ascii="Times New Roman" w:hAnsi="Times New Roman"/>
                <w:sz w:val="24"/>
                <w:szCs w:val="24"/>
                <w:lang w:val="ru-RU"/>
              </w:rPr>
              <w:t xml:space="preserve"> адрес нашей планеты.</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составить</w:t>
            </w:r>
            <w:r w:rsidRPr="001B79A4">
              <w:rPr>
                <w:rFonts w:ascii="Times New Roman" w:hAnsi="Times New Roman"/>
                <w:sz w:val="24"/>
                <w:szCs w:val="24"/>
                <w:lang w:val="ru-RU"/>
              </w:rPr>
              <w:t xml:space="preserve"> плакат,   вести   себя при стихийном бедствии.</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составлять</w:t>
            </w:r>
            <w:r w:rsidRPr="001B79A4">
              <w:rPr>
                <w:rFonts w:ascii="Times New Roman" w:hAnsi="Times New Roman"/>
                <w:sz w:val="24"/>
                <w:szCs w:val="24"/>
                <w:lang w:val="ru-RU"/>
              </w:rPr>
              <w:t xml:space="preserve"> вопросы к тексту.</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lastRenderedPageBreak/>
              <w:t>- рассказать</w:t>
            </w:r>
            <w:r w:rsidRPr="001B79A4">
              <w:rPr>
                <w:rFonts w:ascii="Times New Roman" w:hAnsi="Times New Roman"/>
                <w:sz w:val="24"/>
                <w:szCs w:val="24"/>
                <w:lang w:val="ru-RU"/>
              </w:rPr>
              <w:t xml:space="preserve"> и расспросить    о типичной погоде в разных уголках России, поддержать разговор о погоде.</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составить</w:t>
            </w:r>
            <w:r w:rsidRPr="001B79A4">
              <w:rPr>
                <w:rFonts w:ascii="Times New Roman" w:hAnsi="Times New Roman"/>
                <w:sz w:val="24"/>
                <w:szCs w:val="24"/>
                <w:lang w:val="ru-RU"/>
              </w:rPr>
              <w:t xml:space="preserve"> диалог о погоде   по образцу, выделить эмоциональную оценку.</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описать,</w:t>
            </w:r>
            <w:r w:rsidRPr="001B79A4">
              <w:rPr>
                <w:rFonts w:ascii="Times New Roman" w:hAnsi="Times New Roman"/>
                <w:sz w:val="24"/>
                <w:szCs w:val="24"/>
                <w:lang w:val="ru-RU"/>
              </w:rPr>
              <w:t xml:space="preserve"> какая погода была    вчера, составить прогноз погоды на завтра. </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прокомментировать</w:t>
            </w:r>
            <w:r w:rsidRPr="001B79A4">
              <w:rPr>
                <w:rFonts w:ascii="Times New Roman" w:hAnsi="Times New Roman"/>
                <w:sz w:val="24"/>
                <w:szCs w:val="24"/>
                <w:lang w:val="ru-RU"/>
              </w:rPr>
              <w:t xml:space="preserve"> действия  героев на картинках согласно ситуации, оценить.</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-передать</w:t>
            </w:r>
            <w:r w:rsidRPr="001B79A4">
              <w:rPr>
                <w:rFonts w:ascii="Times New Roman" w:hAnsi="Times New Roman"/>
                <w:sz w:val="24"/>
                <w:szCs w:val="24"/>
                <w:lang w:val="ru-RU"/>
              </w:rPr>
              <w:t xml:space="preserve"> основное содержание рассказа от лица разных персонажей. </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составить</w:t>
            </w:r>
            <w:r w:rsidRPr="001B79A4">
              <w:rPr>
                <w:rFonts w:ascii="Times New Roman" w:hAnsi="Times New Roman"/>
                <w:sz w:val="24"/>
                <w:szCs w:val="24"/>
                <w:lang w:val="ru-RU"/>
              </w:rPr>
              <w:t xml:space="preserve"> юмористический рассказ по картинкам.</w:t>
            </w:r>
          </w:p>
          <w:p w:rsidR="004902F0" w:rsidRPr="001B79A4" w:rsidRDefault="004902F0" w:rsidP="00D15D4A">
            <w:pPr>
              <w:pStyle w:val="af0"/>
              <w:spacing w:line="360" w:lineRule="auto"/>
              <w:jc w:val="both"/>
              <w:rPr>
                <w:rFonts w:ascii="Times New Roman" w:eastAsia="Calibri" w:hAnsi="Times New Roman"/>
                <w:sz w:val="24"/>
                <w:szCs w:val="24"/>
                <w:lang w:val="ru-RU"/>
              </w:rPr>
            </w:pPr>
            <w:r w:rsidRPr="001B79A4">
              <w:rPr>
                <w:rFonts w:ascii="Times New Roman" w:hAnsi="Times New Roman"/>
                <w:b/>
                <w:sz w:val="24"/>
                <w:szCs w:val="24"/>
                <w:lang w:val="ru-RU"/>
              </w:rPr>
              <w:t>- рассказать</w:t>
            </w:r>
            <w:r w:rsidRPr="001B79A4">
              <w:rPr>
                <w:rFonts w:ascii="Times New Roman" w:hAnsi="Times New Roman"/>
                <w:sz w:val="24"/>
                <w:szCs w:val="24"/>
                <w:lang w:val="ru-RU"/>
              </w:rPr>
              <w:t xml:space="preserve"> о природе родного края с опорой на ключевые слова.</w:t>
            </w:r>
          </w:p>
        </w:tc>
      </w:tr>
      <w:tr w:rsidR="004902F0" w:rsidRPr="001B79A4" w:rsidTr="00D15D4A">
        <w:trPr>
          <w:trHeight w:val="149"/>
        </w:trPr>
        <w:tc>
          <w:tcPr>
            <w:tcW w:w="3280" w:type="dxa"/>
          </w:tcPr>
          <w:p w:rsidR="004902F0" w:rsidRPr="00332C51" w:rsidRDefault="004902F0" w:rsidP="00D15D4A">
            <w:pPr>
              <w:pStyle w:val="af0"/>
              <w:spacing w:line="360" w:lineRule="auto"/>
              <w:rPr>
                <w:rFonts w:ascii="Times New Roman" w:hAnsi="Times New Roman"/>
                <w:color w:val="000000"/>
                <w:sz w:val="24"/>
                <w:szCs w:val="24"/>
              </w:rPr>
            </w:pPr>
            <w:r w:rsidRPr="00332C51">
              <w:rPr>
                <w:rFonts w:ascii="Times New Roman" w:hAnsi="Times New Roman"/>
                <w:color w:val="000000"/>
                <w:sz w:val="24"/>
                <w:szCs w:val="24"/>
              </w:rPr>
              <w:lastRenderedPageBreak/>
              <w:t>2</w:t>
            </w:r>
            <w:r w:rsidR="00D15D4A" w:rsidRPr="00D15D4A">
              <w:rPr>
                <w:rFonts w:ascii="Times New Roman" w:hAnsi="Times New Roman"/>
                <w:color w:val="000000"/>
                <w:sz w:val="24"/>
                <w:szCs w:val="24"/>
              </w:rPr>
              <w:t>.</w:t>
            </w:r>
            <w:r w:rsidRPr="00332C51">
              <w:rPr>
                <w:rFonts w:ascii="Times New Roman" w:hAnsi="Times New Roman"/>
                <w:color w:val="000000"/>
                <w:sz w:val="24"/>
                <w:szCs w:val="24"/>
              </w:rPr>
              <w:t xml:space="preserve"> </w:t>
            </w:r>
            <w:r w:rsidRPr="001B79A4">
              <w:rPr>
                <w:rFonts w:ascii="Times New Roman" w:hAnsi="Times New Roman"/>
                <w:color w:val="000000"/>
                <w:sz w:val="24"/>
                <w:szCs w:val="24"/>
              </w:rPr>
              <w:t xml:space="preserve">The world’s best friend is you </w:t>
            </w:r>
            <w:r w:rsidR="00D15D4A">
              <w:rPr>
                <w:rFonts w:ascii="Times New Roman" w:hAnsi="Times New Roman"/>
                <w:color w:val="000000"/>
                <w:sz w:val="24"/>
                <w:szCs w:val="24"/>
              </w:rPr>
              <w:t>/</w:t>
            </w:r>
            <w:r w:rsidRPr="001825DE">
              <w:rPr>
                <w:rFonts w:ascii="Times New Roman" w:hAnsi="Times New Roman"/>
                <w:color w:val="000000"/>
                <w:sz w:val="24"/>
                <w:szCs w:val="24"/>
                <w:lang w:val="ru-RU"/>
              </w:rPr>
              <w:t>Загрязнение</w:t>
            </w:r>
            <w:r w:rsidRPr="00332C51">
              <w:rPr>
                <w:rFonts w:ascii="Times New Roman" w:hAnsi="Times New Roman"/>
                <w:color w:val="000000"/>
                <w:sz w:val="24"/>
                <w:szCs w:val="24"/>
              </w:rPr>
              <w:t xml:space="preserve"> </w:t>
            </w:r>
            <w:r w:rsidRPr="001825DE">
              <w:rPr>
                <w:rFonts w:ascii="Times New Roman" w:hAnsi="Times New Roman"/>
                <w:color w:val="000000"/>
                <w:sz w:val="24"/>
                <w:szCs w:val="24"/>
                <w:lang w:val="ru-RU"/>
              </w:rPr>
              <w:t>окружающей</w:t>
            </w:r>
            <w:r w:rsidRPr="00332C51">
              <w:rPr>
                <w:rFonts w:ascii="Times New Roman" w:hAnsi="Times New Roman"/>
                <w:color w:val="000000"/>
                <w:sz w:val="24"/>
                <w:szCs w:val="24"/>
              </w:rPr>
              <w:t xml:space="preserve"> </w:t>
            </w:r>
            <w:r w:rsidRPr="001825DE">
              <w:rPr>
                <w:rFonts w:ascii="Times New Roman" w:hAnsi="Times New Roman"/>
                <w:color w:val="000000"/>
                <w:sz w:val="24"/>
                <w:szCs w:val="24"/>
                <w:lang w:val="ru-RU"/>
              </w:rPr>
              <w:t>среды</w:t>
            </w:r>
          </w:p>
          <w:p w:rsidR="004902F0" w:rsidRPr="001B79A4" w:rsidRDefault="004902F0" w:rsidP="00D15D4A">
            <w:pPr>
              <w:pStyle w:val="af0"/>
              <w:spacing w:line="360" w:lineRule="auto"/>
              <w:rPr>
                <w:rFonts w:ascii="Times New Roman" w:hAnsi="Times New Roman"/>
                <w:b/>
                <w:sz w:val="24"/>
                <w:szCs w:val="24"/>
              </w:rPr>
            </w:pPr>
            <w:r w:rsidRPr="001B79A4">
              <w:rPr>
                <w:rStyle w:val="FontStyle13"/>
                <w:rFonts w:ascii="Times New Roman" w:hAnsi="Times New Roman"/>
                <w:b w:val="0"/>
                <w:sz w:val="24"/>
                <w:szCs w:val="24"/>
              </w:rPr>
              <w:t xml:space="preserve"> </w:t>
            </w:r>
          </w:p>
        </w:tc>
        <w:tc>
          <w:tcPr>
            <w:tcW w:w="5333" w:type="dxa"/>
          </w:tcPr>
          <w:p w:rsidR="004902F0" w:rsidRPr="004902F0" w:rsidRDefault="004902F0" w:rsidP="00D15D4A">
            <w:pPr>
              <w:pStyle w:val="af0"/>
              <w:spacing w:line="360" w:lineRule="auto"/>
              <w:jc w:val="both"/>
              <w:rPr>
                <w:rStyle w:val="FontStyle13"/>
                <w:rFonts w:ascii="Times New Roman" w:hAnsi="Times New Roman"/>
                <w:b w:val="0"/>
                <w:sz w:val="24"/>
                <w:szCs w:val="24"/>
                <w:lang w:val="ru-RU"/>
              </w:rPr>
            </w:pPr>
            <w:r w:rsidRPr="001825DE">
              <w:rPr>
                <w:rStyle w:val="FontStyle13"/>
                <w:rFonts w:ascii="Times New Roman" w:hAnsi="Times New Roman"/>
                <w:b w:val="0"/>
                <w:sz w:val="24"/>
                <w:szCs w:val="24"/>
                <w:lang w:val="ru-RU"/>
              </w:rPr>
              <w:t xml:space="preserve">Естественная и созданная человеком среда обитания. </w:t>
            </w:r>
            <w:r w:rsidRPr="004902F0">
              <w:rPr>
                <w:rStyle w:val="FontStyle13"/>
                <w:rFonts w:ascii="Times New Roman" w:hAnsi="Times New Roman"/>
                <w:b w:val="0"/>
                <w:sz w:val="24"/>
                <w:szCs w:val="24"/>
                <w:lang w:val="ru-RU"/>
              </w:rPr>
              <w:t>Проблемы загрязнения окружающей среды.</w:t>
            </w:r>
          </w:p>
          <w:p w:rsidR="004902F0" w:rsidRPr="001825DE" w:rsidRDefault="004902F0" w:rsidP="00D15D4A">
            <w:pPr>
              <w:pStyle w:val="af0"/>
              <w:spacing w:line="360" w:lineRule="auto"/>
              <w:jc w:val="both"/>
              <w:rPr>
                <w:rStyle w:val="FontStyle13"/>
                <w:rFonts w:ascii="Times New Roman" w:hAnsi="Times New Roman"/>
                <w:b w:val="0"/>
                <w:sz w:val="24"/>
                <w:szCs w:val="24"/>
                <w:lang w:val="ru-RU"/>
              </w:rPr>
            </w:pPr>
            <w:r w:rsidRPr="001825DE">
              <w:rPr>
                <w:rStyle w:val="FontStyle13"/>
                <w:rFonts w:ascii="Times New Roman" w:hAnsi="Times New Roman"/>
                <w:b w:val="0"/>
                <w:sz w:val="24"/>
                <w:szCs w:val="24"/>
                <w:lang w:val="ru-RU"/>
              </w:rPr>
              <w:t>Экология Земли и экология человека: твое отношение. Взаимоотношения между людьми в обществе: причины недоверия друг к другу, причины военных конфликтов (на примере отрывка из романа "</w:t>
            </w:r>
            <w:r w:rsidRPr="001B79A4">
              <w:rPr>
                <w:rStyle w:val="FontStyle13"/>
                <w:rFonts w:ascii="Times New Roman" w:hAnsi="Times New Roman"/>
                <w:b w:val="0"/>
                <w:sz w:val="24"/>
                <w:szCs w:val="24"/>
              </w:rPr>
              <w:t>Gulliver</w:t>
            </w:r>
            <w:r w:rsidRPr="001825DE">
              <w:rPr>
                <w:rStyle w:val="FontStyle13"/>
                <w:rFonts w:ascii="Times New Roman" w:hAnsi="Times New Roman"/>
                <w:b w:val="0"/>
                <w:sz w:val="24"/>
                <w:szCs w:val="24"/>
                <w:lang w:val="ru-RU"/>
              </w:rPr>
              <w:t>'</w:t>
            </w:r>
            <w:r w:rsidRPr="001B79A4">
              <w:rPr>
                <w:rStyle w:val="FontStyle13"/>
                <w:rFonts w:ascii="Times New Roman" w:hAnsi="Times New Roman"/>
                <w:b w:val="0"/>
                <w:sz w:val="24"/>
                <w:szCs w:val="24"/>
              </w:rPr>
              <w:t>s</w:t>
            </w:r>
            <w:r w:rsidRPr="001825DE">
              <w:rPr>
                <w:rStyle w:val="FontStyle13"/>
                <w:rFonts w:ascii="Times New Roman" w:hAnsi="Times New Roman"/>
                <w:b w:val="0"/>
                <w:sz w:val="24"/>
                <w:szCs w:val="24"/>
                <w:lang w:val="ru-RU"/>
              </w:rPr>
              <w:t xml:space="preserve"> </w:t>
            </w:r>
            <w:r w:rsidRPr="001B79A4">
              <w:rPr>
                <w:rStyle w:val="FontStyle13"/>
                <w:rFonts w:ascii="Times New Roman" w:hAnsi="Times New Roman"/>
                <w:b w:val="0"/>
                <w:sz w:val="24"/>
                <w:szCs w:val="24"/>
              </w:rPr>
              <w:t>Travels</w:t>
            </w:r>
            <w:r w:rsidRPr="001825DE">
              <w:rPr>
                <w:rStyle w:val="FontStyle13"/>
                <w:rFonts w:ascii="Times New Roman" w:hAnsi="Times New Roman"/>
                <w:b w:val="0"/>
                <w:sz w:val="24"/>
                <w:szCs w:val="24"/>
                <w:lang w:val="ru-RU"/>
              </w:rPr>
              <w:t xml:space="preserve">" </w:t>
            </w:r>
            <w:r w:rsidRPr="001B79A4">
              <w:rPr>
                <w:rStyle w:val="FontStyle13"/>
                <w:rFonts w:ascii="Times New Roman" w:hAnsi="Times New Roman"/>
                <w:b w:val="0"/>
                <w:sz w:val="24"/>
                <w:szCs w:val="24"/>
              </w:rPr>
              <w:t>by</w:t>
            </w:r>
            <w:r w:rsidRPr="001825DE">
              <w:rPr>
                <w:rStyle w:val="FontStyle13"/>
                <w:rFonts w:ascii="Times New Roman" w:hAnsi="Times New Roman"/>
                <w:b w:val="0"/>
                <w:sz w:val="24"/>
                <w:szCs w:val="24"/>
                <w:lang w:val="ru-RU"/>
              </w:rPr>
              <w:t xml:space="preserve"> </w:t>
            </w:r>
            <w:r w:rsidRPr="001B79A4">
              <w:rPr>
                <w:rStyle w:val="FontStyle13"/>
                <w:rFonts w:ascii="Times New Roman" w:hAnsi="Times New Roman"/>
                <w:b w:val="0"/>
                <w:sz w:val="24"/>
                <w:szCs w:val="24"/>
              </w:rPr>
              <w:t>Jonathan</w:t>
            </w:r>
            <w:r w:rsidRPr="001825DE">
              <w:rPr>
                <w:rStyle w:val="FontStyle13"/>
                <w:rFonts w:ascii="Times New Roman" w:hAnsi="Times New Roman"/>
                <w:b w:val="0"/>
                <w:sz w:val="24"/>
                <w:szCs w:val="24"/>
                <w:lang w:val="ru-RU"/>
              </w:rPr>
              <w:t xml:space="preserve"> </w:t>
            </w:r>
            <w:r w:rsidRPr="001B79A4">
              <w:rPr>
                <w:rStyle w:val="FontStyle13"/>
                <w:rFonts w:ascii="Times New Roman" w:hAnsi="Times New Roman"/>
                <w:b w:val="0"/>
                <w:sz w:val="24"/>
                <w:szCs w:val="24"/>
              </w:rPr>
              <w:t>Swift</w:t>
            </w:r>
            <w:r w:rsidRPr="001825DE">
              <w:rPr>
                <w:rStyle w:val="FontStyle13"/>
                <w:rFonts w:ascii="Times New Roman" w:hAnsi="Times New Roman"/>
                <w:b w:val="0"/>
                <w:sz w:val="24"/>
                <w:szCs w:val="24"/>
                <w:lang w:val="ru-RU"/>
              </w:rPr>
              <w:t>).</w:t>
            </w:r>
          </w:p>
          <w:p w:rsidR="004902F0" w:rsidRPr="001825DE" w:rsidRDefault="004902F0" w:rsidP="00D15D4A">
            <w:pPr>
              <w:pStyle w:val="af0"/>
              <w:spacing w:line="360" w:lineRule="auto"/>
              <w:jc w:val="both"/>
              <w:rPr>
                <w:rFonts w:ascii="Times New Roman" w:eastAsia="Calibri" w:hAnsi="Times New Roman"/>
                <w:sz w:val="24"/>
                <w:szCs w:val="24"/>
                <w:lang w:val="ru-RU"/>
              </w:rPr>
            </w:pPr>
            <w:r w:rsidRPr="001825DE">
              <w:rPr>
                <w:rStyle w:val="FontStyle13"/>
                <w:rFonts w:ascii="Times New Roman" w:hAnsi="Times New Roman"/>
                <w:b w:val="0"/>
                <w:sz w:val="24"/>
                <w:szCs w:val="24"/>
                <w:lang w:val="ru-RU"/>
              </w:rPr>
              <w:t xml:space="preserve">Как можно защитить нашу планету: переработка </w:t>
            </w:r>
            <w:r w:rsidRPr="001825DE">
              <w:rPr>
                <w:rStyle w:val="FontStyle13"/>
                <w:rFonts w:ascii="Times New Roman" w:hAnsi="Times New Roman"/>
                <w:b w:val="0"/>
                <w:sz w:val="24"/>
                <w:szCs w:val="24"/>
                <w:lang w:val="ru-RU"/>
              </w:rPr>
              <w:lastRenderedPageBreak/>
              <w:t>промышленных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tc>
        <w:tc>
          <w:tcPr>
            <w:tcW w:w="6521" w:type="dxa"/>
          </w:tcPr>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sz w:val="24"/>
                <w:szCs w:val="24"/>
                <w:lang w:val="ru-RU"/>
              </w:rPr>
              <w:lastRenderedPageBreak/>
              <w:t>-</w:t>
            </w:r>
            <w:r w:rsidRPr="001B79A4">
              <w:rPr>
                <w:rFonts w:ascii="Times New Roman" w:hAnsi="Times New Roman"/>
                <w:b/>
                <w:sz w:val="24"/>
                <w:szCs w:val="24"/>
                <w:lang w:val="ru-RU"/>
              </w:rPr>
              <w:t xml:space="preserve"> прослушать</w:t>
            </w:r>
            <w:r w:rsidRPr="001B79A4">
              <w:rPr>
                <w:rFonts w:ascii="Times New Roman" w:hAnsi="Times New Roman"/>
                <w:sz w:val="24"/>
                <w:szCs w:val="24"/>
                <w:lang w:val="ru-RU"/>
              </w:rPr>
              <w:t xml:space="preserve"> текст, проверить предложения, понять основное содержание и ответить на вопросы.</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прослушать</w:t>
            </w:r>
            <w:r w:rsidRPr="001B79A4">
              <w:rPr>
                <w:rFonts w:ascii="Times New Roman" w:hAnsi="Times New Roman"/>
                <w:sz w:val="24"/>
                <w:szCs w:val="24"/>
                <w:lang w:val="ru-RU"/>
              </w:rPr>
              <w:t xml:space="preserve"> диалог (с извлечением необходимой информации), выполнить задания.</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прочитать</w:t>
            </w:r>
            <w:r w:rsidRPr="001B79A4">
              <w:rPr>
                <w:rFonts w:ascii="Times New Roman" w:hAnsi="Times New Roman"/>
                <w:sz w:val="24"/>
                <w:szCs w:val="24"/>
                <w:lang w:val="ru-RU"/>
              </w:rPr>
              <w:t xml:space="preserve"> текст об экологических проблемах,  озаглавить его,  догадаться о значении слов по контексту,   ответь на вопросы.</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делать</w:t>
            </w:r>
            <w:r w:rsidRPr="001B79A4">
              <w:rPr>
                <w:rFonts w:ascii="Times New Roman" w:hAnsi="Times New Roman"/>
                <w:sz w:val="24"/>
                <w:szCs w:val="24"/>
                <w:lang w:val="ru-RU"/>
              </w:rPr>
              <w:t xml:space="preserve"> выборочный перевод.</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написать</w:t>
            </w:r>
            <w:r w:rsidRPr="001B79A4">
              <w:rPr>
                <w:rFonts w:ascii="Times New Roman" w:hAnsi="Times New Roman"/>
                <w:sz w:val="24"/>
                <w:szCs w:val="24"/>
                <w:lang w:val="ru-RU"/>
              </w:rPr>
              <w:t xml:space="preserve"> краткое эссе о своем регионе.</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написать</w:t>
            </w:r>
            <w:r w:rsidRPr="001B79A4">
              <w:rPr>
                <w:rFonts w:ascii="Times New Roman" w:hAnsi="Times New Roman"/>
                <w:sz w:val="24"/>
                <w:szCs w:val="24"/>
                <w:lang w:val="ru-RU"/>
              </w:rPr>
              <w:t xml:space="preserve"> письмо  в журнал.</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lastRenderedPageBreak/>
              <w:t>- составить</w:t>
            </w:r>
            <w:r w:rsidRPr="001B79A4">
              <w:rPr>
                <w:rFonts w:ascii="Times New Roman" w:hAnsi="Times New Roman"/>
                <w:sz w:val="24"/>
                <w:szCs w:val="24"/>
                <w:lang w:val="ru-RU"/>
              </w:rPr>
              <w:t xml:space="preserve"> список правил   поведения людей в     обществе.</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составить</w:t>
            </w:r>
            <w:r w:rsidRPr="001B79A4">
              <w:rPr>
                <w:rFonts w:ascii="Times New Roman" w:hAnsi="Times New Roman"/>
                <w:sz w:val="24"/>
                <w:szCs w:val="24"/>
                <w:lang w:val="ru-RU"/>
              </w:rPr>
              <w:t xml:space="preserve"> радио-объявление.</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ответить</w:t>
            </w:r>
            <w:r w:rsidRPr="001B79A4">
              <w:rPr>
                <w:rFonts w:ascii="Times New Roman" w:hAnsi="Times New Roman"/>
                <w:sz w:val="24"/>
                <w:szCs w:val="24"/>
                <w:lang w:val="ru-RU"/>
              </w:rPr>
              <w:t xml:space="preserve"> на вопросы викторины.</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рассказать</w:t>
            </w:r>
            <w:r w:rsidRPr="001B79A4">
              <w:rPr>
                <w:rFonts w:ascii="Times New Roman" w:hAnsi="Times New Roman"/>
                <w:sz w:val="24"/>
                <w:szCs w:val="24"/>
                <w:lang w:val="ru-RU"/>
              </w:rPr>
              <w:t xml:space="preserve"> о влиянии деятельности человека на     природу.</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подготовить</w:t>
            </w:r>
            <w:r w:rsidRPr="001B79A4">
              <w:rPr>
                <w:rFonts w:ascii="Times New Roman" w:hAnsi="Times New Roman"/>
                <w:sz w:val="24"/>
                <w:szCs w:val="24"/>
                <w:lang w:val="ru-RU"/>
              </w:rPr>
              <w:t xml:space="preserve"> сообщение «Экологические проблемы     нашего региона».</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выразить</w:t>
            </w:r>
            <w:r w:rsidRPr="001B79A4">
              <w:rPr>
                <w:rFonts w:ascii="Times New Roman" w:hAnsi="Times New Roman"/>
                <w:sz w:val="24"/>
                <w:szCs w:val="24"/>
                <w:lang w:val="ru-RU"/>
              </w:rPr>
              <w:t xml:space="preserve"> свое мнение о проблемах, затронутых в     рассказах.</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sz w:val="24"/>
                <w:szCs w:val="24"/>
                <w:lang w:val="ru-RU"/>
              </w:rPr>
              <w:t>-</w:t>
            </w:r>
            <w:r w:rsidRPr="001B79A4">
              <w:rPr>
                <w:rFonts w:ascii="Times New Roman" w:hAnsi="Times New Roman"/>
                <w:b/>
                <w:sz w:val="24"/>
                <w:szCs w:val="24"/>
                <w:lang w:val="ru-RU"/>
              </w:rPr>
              <w:t xml:space="preserve"> принять </w:t>
            </w:r>
            <w:r w:rsidRPr="001B79A4">
              <w:rPr>
                <w:rFonts w:ascii="Times New Roman" w:hAnsi="Times New Roman"/>
                <w:sz w:val="24"/>
                <w:szCs w:val="24"/>
                <w:lang w:val="ru-RU"/>
              </w:rPr>
              <w:t xml:space="preserve">участие в дискуссии, </w:t>
            </w:r>
          </w:p>
          <w:p w:rsidR="004902F0" w:rsidRPr="004902F0" w:rsidRDefault="004902F0" w:rsidP="00D15D4A">
            <w:pPr>
              <w:pStyle w:val="af0"/>
              <w:spacing w:line="360" w:lineRule="auto"/>
              <w:jc w:val="both"/>
              <w:rPr>
                <w:rFonts w:ascii="Times New Roman" w:eastAsia="Calibri" w:hAnsi="Times New Roman"/>
                <w:sz w:val="24"/>
                <w:szCs w:val="24"/>
                <w:lang w:val="ru-RU"/>
              </w:rPr>
            </w:pPr>
            <w:r w:rsidRPr="001B79A4">
              <w:rPr>
                <w:rFonts w:ascii="Times New Roman" w:hAnsi="Times New Roman"/>
                <w:b/>
                <w:sz w:val="24"/>
                <w:szCs w:val="24"/>
                <w:lang w:val="ru-RU"/>
              </w:rPr>
              <w:t>- с</w:t>
            </w:r>
            <w:r w:rsidRPr="004902F0">
              <w:rPr>
                <w:rFonts w:ascii="Times New Roman" w:hAnsi="Times New Roman"/>
                <w:b/>
                <w:sz w:val="24"/>
                <w:szCs w:val="24"/>
                <w:lang w:val="ru-RU"/>
              </w:rPr>
              <w:t xml:space="preserve">оставить </w:t>
            </w:r>
            <w:r w:rsidRPr="004902F0">
              <w:rPr>
                <w:rFonts w:ascii="Times New Roman" w:hAnsi="Times New Roman"/>
                <w:sz w:val="24"/>
                <w:szCs w:val="24"/>
                <w:lang w:val="ru-RU"/>
              </w:rPr>
              <w:t>диалоги по картинкам.</w:t>
            </w:r>
          </w:p>
        </w:tc>
      </w:tr>
      <w:tr w:rsidR="004902F0" w:rsidRPr="001B79A4" w:rsidTr="004902F0">
        <w:trPr>
          <w:trHeight w:val="149"/>
        </w:trPr>
        <w:tc>
          <w:tcPr>
            <w:tcW w:w="3280" w:type="dxa"/>
          </w:tcPr>
          <w:p w:rsidR="00D15D4A" w:rsidRPr="00D15D4A" w:rsidRDefault="004902F0" w:rsidP="00D15D4A">
            <w:pPr>
              <w:pStyle w:val="af0"/>
              <w:spacing w:line="360" w:lineRule="auto"/>
              <w:jc w:val="both"/>
              <w:rPr>
                <w:rFonts w:ascii="Times New Roman" w:hAnsi="Times New Roman"/>
                <w:color w:val="000000"/>
                <w:sz w:val="24"/>
                <w:szCs w:val="24"/>
              </w:rPr>
            </w:pPr>
            <w:r w:rsidRPr="00D15D4A">
              <w:rPr>
                <w:rFonts w:ascii="Times New Roman" w:hAnsi="Times New Roman"/>
                <w:color w:val="000000"/>
                <w:sz w:val="24"/>
                <w:szCs w:val="24"/>
              </w:rPr>
              <w:lastRenderedPageBreak/>
              <w:t>3</w:t>
            </w:r>
            <w:r w:rsidR="00D15D4A" w:rsidRPr="00D15D4A">
              <w:rPr>
                <w:rFonts w:ascii="Times New Roman" w:hAnsi="Times New Roman"/>
                <w:color w:val="000000"/>
                <w:sz w:val="24"/>
                <w:szCs w:val="24"/>
              </w:rPr>
              <w:t>.</w:t>
            </w:r>
            <w:r w:rsidRPr="00D15D4A">
              <w:rPr>
                <w:rFonts w:ascii="Times New Roman" w:hAnsi="Times New Roman"/>
                <w:color w:val="000000"/>
                <w:sz w:val="24"/>
                <w:szCs w:val="24"/>
              </w:rPr>
              <w:t xml:space="preserve"> </w:t>
            </w:r>
            <w:r>
              <w:rPr>
                <w:rFonts w:ascii="Times New Roman" w:hAnsi="Times New Roman"/>
                <w:color w:val="000000"/>
                <w:sz w:val="24"/>
                <w:szCs w:val="24"/>
              </w:rPr>
              <w:t>Mass</w:t>
            </w:r>
            <w:r w:rsidRPr="00D15D4A">
              <w:rPr>
                <w:rFonts w:ascii="Times New Roman" w:hAnsi="Times New Roman"/>
                <w:color w:val="000000"/>
                <w:sz w:val="24"/>
                <w:szCs w:val="24"/>
              </w:rPr>
              <w:t xml:space="preserve"> </w:t>
            </w:r>
            <w:r>
              <w:rPr>
                <w:rFonts w:ascii="Times New Roman" w:hAnsi="Times New Roman"/>
                <w:color w:val="000000"/>
                <w:sz w:val="24"/>
                <w:szCs w:val="24"/>
              </w:rPr>
              <w:t>Media</w:t>
            </w:r>
            <w:r w:rsidRPr="00D15D4A">
              <w:rPr>
                <w:rFonts w:ascii="Times New Roman" w:hAnsi="Times New Roman"/>
                <w:color w:val="000000"/>
                <w:sz w:val="24"/>
                <w:szCs w:val="24"/>
              </w:rPr>
              <w:t xml:space="preserve">: </w:t>
            </w:r>
            <w:r>
              <w:rPr>
                <w:rFonts w:ascii="Times New Roman" w:hAnsi="Times New Roman"/>
                <w:color w:val="000000"/>
                <w:sz w:val="24"/>
                <w:szCs w:val="24"/>
              </w:rPr>
              <w:t>good</w:t>
            </w:r>
            <w:r w:rsidRPr="00D15D4A">
              <w:rPr>
                <w:rFonts w:ascii="Times New Roman" w:hAnsi="Times New Roman"/>
                <w:color w:val="000000"/>
                <w:sz w:val="24"/>
                <w:szCs w:val="24"/>
              </w:rPr>
              <w:t xml:space="preserve"> </w:t>
            </w:r>
            <w:r>
              <w:rPr>
                <w:rFonts w:ascii="Times New Roman" w:hAnsi="Times New Roman"/>
                <w:color w:val="000000"/>
                <w:sz w:val="24"/>
                <w:szCs w:val="24"/>
              </w:rPr>
              <w:t>or</w:t>
            </w:r>
            <w:r w:rsidRPr="00D15D4A">
              <w:rPr>
                <w:rFonts w:ascii="Times New Roman" w:hAnsi="Times New Roman"/>
                <w:color w:val="000000"/>
                <w:sz w:val="24"/>
                <w:szCs w:val="24"/>
              </w:rPr>
              <w:t xml:space="preserve"> </w:t>
            </w:r>
            <w:r>
              <w:rPr>
                <w:rFonts w:ascii="Times New Roman" w:hAnsi="Times New Roman"/>
                <w:color w:val="000000"/>
                <w:sz w:val="24"/>
                <w:szCs w:val="24"/>
              </w:rPr>
              <w:t>bad</w:t>
            </w:r>
            <w:r w:rsidRPr="00D15D4A">
              <w:rPr>
                <w:rFonts w:ascii="Times New Roman" w:hAnsi="Times New Roman"/>
                <w:color w:val="000000"/>
                <w:sz w:val="24"/>
                <w:szCs w:val="24"/>
              </w:rPr>
              <w:t xml:space="preserve">? </w:t>
            </w:r>
          </w:p>
          <w:p w:rsidR="004902F0" w:rsidRDefault="00D15D4A" w:rsidP="00D15D4A">
            <w:pPr>
              <w:pStyle w:val="af0"/>
              <w:spacing w:line="360" w:lineRule="auto"/>
              <w:jc w:val="both"/>
              <w:rPr>
                <w:rFonts w:ascii="Times New Roman" w:hAnsi="Times New Roman"/>
                <w:color w:val="000000"/>
                <w:sz w:val="24"/>
                <w:szCs w:val="24"/>
                <w:lang w:val="ru-RU"/>
              </w:rPr>
            </w:pPr>
            <w:r>
              <w:rPr>
                <w:rFonts w:ascii="Times New Roman" w:hAnsi="Times New Roman"/>
                <w:color w:val="000000"/>
                <w:sz w:val="24"/>
                <w:szCs w:val="24"/>
                <w:lang w:val="ru-RU"/>
              </w:rPr>
              <w:t>/</w:t>
            </w:r>
            <w:r w:rsidR="004902F0" w:rsidRPr="00332C51">
              <w:rPr>
                <w:rFonts w:ascii="Times New Roman" w:hAnsi="Times New Roman"/>
                <w:color w:val="000000"/>
                <w:sz w:val="24"/>
                <w:szCs w:val="24"/>
                <w:lang w:val="ru-RU"/>
              </w:rPr>
              <w:t>Средства массовой информации</w:t>
            </w:r>
            <w:r>
              <w:rPr>
                <w:rFonts w:ascii="Times New Roman" w:hAnsi="Times New Roman"/>
                <w:color w:val="000000"/>
                <w:sz w:val="24"/>
                <w:szCs w:val="24"/>
                <w:lang w:val="ru-RU"/>
              </w:rPr>
              <w:t>/</w:t>
            </w:r>
          </w:p>
          <w:p w:rsidR="004902F0" w:rsidRDefault="004902F0" w:rsidP="00D15D4A">
            <w:pPr>
              <w:pStyle w:val="af0"/>
              <w:spacing w:line="360" w:lineRule="auto"/>
              <w:jc w:val="both"/>
              <w:rPr>
                <w:rStyle w:val="FontStyle13"/>
                <w:rFonts w:ascii="Times New Roman" w:hAnsi="Times New Roman"/>
                <w:b w:val="0"/>
                <w:sz w:val="24"/>
                <w:szCs w:val="24"/>
                <w:lang w:val="ru-RU"/>
              </w:rPr>
            </w:pPr>
          </w:p>
          <w:p w:rsidR="004902F0" w:rsidRDefault="004902F0" w:rsidP="00D15D4A">
            <w:pPr>
              <w:pStyle w:val="af0"/>
              <w:spacing w:line="360" w:lineRule="auto"/>
              <w:jc w:val="both"/>
              <w:rPr>
                <w:rStyle w:val="FontStyle13"/>
                <w:rFonts w:ascii="Times New Roman" w:hAnsi="Times New Roman"/>
                <w:b w:val="0"/>
                <w:sz w:val="24"/>
                <w:szCs w:val="24"/>
                <w:lang w:val="ru-RU"/>
              </w:rPr>
            </w:pPr>
          </w:p>
          <w:p w:rsidR="004902F0" w:rsidRPr="00332C51" w:rsidRDefault="004902F0" w:rsidP="00D15D4A">
            <w:pPr>
              <w:pStyle w:val="af0"/>
              <w:spacing w:line="360" w:lineRule="auto"/>
              <w:jc w:val="both"/>
              <w:rPr>
                <w:rStyle w:val="FontStyle13"/>
                <w:rFonts w:ascii="Times New Roman" w:hAnsi="Times New Roman"/>
                <w:b w:val="0"/>
                <w:sz w:val="24"/>
                <w:szCs w:val="24"/>
                <w:lang w:val="ru-RU"/>
              </w:rPr>
            </w:pPr>
            <w:r w:rsidRPr="00332C51">
              <w:rPr>
                <w:rStyle w:val="FontStyle13"/>
                <w:rFonts w:ascii="Times New Roman" w:hAnsi="Times New Roman"/>
                <w:b w:val="0"/>
                <w:sz w:val="24"/>
                <w:szCs w:val="24"/>
                <w:lang w:val="ru-RU"/>
              </w:rPr>
              <w:t xml:space="preserve"> </w:t>
            </w:r>
          </w:p>
        </w:tc>
        <w:tc>
          <w:tcPr>
            <w:tcW w:w="5333" w:type="dxa"/>
          </w:tcPr>
          <w:p w:rsidR="004902F0" w:rsidRPr="001825DE" w:rsidRDefault="004902F0" w:rsidP="00D15D4A">
            <w:pPr>
              <w:pStyle w:val="af0"/>
              <w:spacing w:line="360" w:lineRule="auto"/>
              <w:jc w:val="both"/>
              <w:rPr>
                <w:rStyle w:val="FontStyle13"/>
                <w:rFonts w:ascii="Times New Roman" w:hAnsi="Times New Roman"/>
                <w:b w:val="0"/>
                <w:sz w:val="24"/>
                <w:szCs w:val="24"/>
                <w:lang w:val="ru-RU"/>
              </w:rPr>
            </w:pPr>
            <w:r w:rsidRPr="001825DE">
              <w:rPr>
                <w:rStyle w:val="FontStyle13"/>
                <w:rFonts w:ascii="Times New Roman" w:hAnsi="Times New Roman"/>
                <w:b w:val="0"/>
                <w:sz w:val="24"/>
                <w:szCs w:val="24"/>
                <w:lang w:val="ru-RU"/>
              </w:rPr>
              <w:t xml:space="preserve">Средства массовой информации: телевидение, радио, пресса, интернет. </w:t>
            </w:r>
            <w:proofErr w:type="gramStart"/>
            <w:r w:rsidRPr="001825DE">
              <w:rPr>
                <w:rStyle w:val="FontStyle13"/>
                <w:rFonts w:ascii="Times New Roman" w:hAnsi="Times New Roman"/>
                <w:b w:val="0"/>
                <w:sz w:val="24"/>
                <w:szCs w:val="24"/>
                <w:lang w:val="ru-RU"/>
              </w:rPr>
              <w:t>Теле</w:t>
            </w:r>
            <w:proofErr w:type="gramEnd"/>
            <w:r w:rsidRPr="001825DE">
              <w:rPr>
                <w:rStyle w:val="FontStyle13"/>
                <w:rFonts w:ascii="Times New Roman" w:hAnsi="Times New Roman"/>
                <w:b w:val="0"/>
                <w:sz w:val="24"/>
                <w:szCs w:val="24"/>
                <w:lang w:val="ru-RU"/>
              </w:rPr>
              <w:t>- и радиопрограммы в России и англоговорящих странах: их достоинства и недостатки. Универсальность радио как наиболее доступного средства массовой информации. Телевидение — способ увидеть весь мир. Любимые телепередачи.</w:t>
            </w:r>
          </w:p>
          <w:p w:rsidR="004902F0" w:rsidRPr="001825DE" w:rsidRDefault="004902F0" w:rsidP="00D15D4A">
            <w:pPr>
              <w:pStyle w:val="af0"/>
              <w:spacing w:line="360" w:lineRule="auto"/>
              <w:jc w:val="both"/>
              <w:rPr>
                <w:rStyle w:val="FontStyle13"/>
                <w:rFonts w:ascii="Times New Roman" w:hAnsi="Times New Roman"/>
                <w:b w:val="0"/>
                <w:sz w:val="24"/>
                <w:szCs w:val="24"/>
                <w:lang w:val="ru-RU"/>
              </w:rPr>
            </w:pPr>
            <w:r w:rsidRPr="001825DE">
              <w:rPr>
                <w:rStyle w:val="FontStyle13"/>
                <w:rFonts w:ascii="Times New Roman" w:hAnsi="Times New Roman"/>
                <w:b w:val="0"/>
                <w:sz w:val="24"/>
                <w:szCs w:val="24"/>
                <w:lang w:val="ru-RU"/>
              </w:rPr>
              <w:t xml:space="preserve">Пресса как источник информации: газеты центральные и местные (ежедневные и воскресные), таблоиды и молодежные журналы. Любимые издания моей семьи, любимые </w:t>
            </w:r>
            <w:r w:rsidRPr="001825DE">
              <w:rPr>
                <w:rStyle w:val="FontStyle13"/>
                <w:rFonts w:ascii="Times New Roman" w:hAnsi="Times New Roman"/>
                <w:b w:val="0"/>
                <w:sz w:val="24"/>
                <w:szCs w:val="24"/>
                <w:lang w:val="ru-RU"/>
              </w:rPr>
              <w:lastRenderedPageBreak/>
              <w:t>рубрики. Профессия — репортер. Создание собственного репортажа.</w:t>
            </w:r>
          </w:p>
          <w:p w:rsidR="004902F0" w:rsidRPr="001825DE" w:rsidRDefault="004902F0" w:rsidP="00D15D4A">
            <w:pPr>
              <w:pStyle w:val="af0"/>
              <w:spacing w:line="360" w:lineRule="auto"/>
              <w:jc w:val="both"/>
              <w:rPr>
                <w:rStyle w:val="FontStyle13"/>
                <w:rFonts w:ascii="Times New Roman" w:hAnsi="Times New Roman"/>
                <w:b w:val="0"/>
                <w:sz w:val="24"/>
                <w:szCs w:val="24"/>
                <w:lang w:val="ru-RU"/>
              </w:rPr>
            </w:pPr>
            <w:r w:rsidRPr="001825DE">
              <w:rPr>
                <w:rStyle w:val="FontStyle13"/>
                <w:rFonts w:ascii="Times New Roman" w:hAnsi="Times New Roman"/>
                <w:b w:val="0"/>
                <w:sz w:val="24"/>
                <w:szCs w:val="24"/>
                <w:lang w:val="ru-RU"/>
              </w:rPr>
              <w:t>Чтение в жизни современного подростка: печатные книги и книги на дисках, домашняя и школьная библиотека. Факты из истории книгопечатания (Иван Федоров). Круг чтения мой и моих зарубежных сверстников.</w:t>
            </w:r>
          </w:p>
          <w:p w:rsidR="004902F0" w:rsidRPr="001825DE" w:rsidRDefault="004902F0" w:rsidP="00D15D4A">
            <w:pPr>
              <w:pStyle w:val="af0"/>
              <w:spacing w:line="360" w:lineRule="auto"/>
              <w:jc w:val="both"/>
              <w:rPr>
                <w:rFonts w:ascii="Times New Roman" w:eastAsia="Calibri" w:hAnsi="Times New Roman"/>
                <w:b/>
                <w:sz w:val="24"/>
                <w:szCs w:val="24"/>
                <w:lang w:val="ru-RU"/>
              </w:rPr>
            </w:pPr>
            <w:r w:rsidRPr="001825DE">
              <w:rPr>
                <w:rStyle w:val="FontStyle13"/>
                <w:rFonts w:ascii="Times New Roman" w:hAnsi="Times New Roman"/>
                <w:b w:val="0"/>
                <w:sz w:val="24"/>
                <w:szCs w:val="24"/>
                <w:lang w:val="ru-RU"/>
              </w:rPr>
              <w:t>Любимые писатели мои и моих зарубежных сверстников. Наиболее распространенные жанры литературы. Рассказ о любимой книге.</w:t>
            </w:r>
          </w:p>
        </w:tc>
        <w:tc>
          <w:tcPr>
            <w:tcW w:w="6521" w:type="dxa"/>
          </w:tcPr>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eastAsia="Calibri" w:hAnsi="Times New Roman"/>
                <w:b/>
                <w:sz w:val="24"/>
                <w:szCs w:val="24"/>
                <w:lang w:val="ru-RU"/>
              </w:rPr>
              <w:lastRenderedPageBreak/>
              <w:t xml:space="preserve">-  </w:t>
            </w:r>
            <w:r w:rsidRPr="001B79A4">
              <w:rPr>
                <w:rFonts w:ascii="Times New Roman" w:hAnsi="Times New Roman"/>
                <w:b/>
                <w:sz w:val="24"/>
                <w:szCs w:val="24"/>
                <w:lang w:val="ru-RU"/>
              </w:rPr>
              <w:t>прослушать</w:t>
            </w:r>
            <w:r w:rsidRPr="001B79A4">
              <w:rPr>
                <w:rFonts w:ascii="Times New Roman" w:hAnsi="Times New Roman"/>
                <w:sz w:val="24"/>
                <w:szCs w:val="24"/>
                <w:lang w:val="ru-RU"/>
              </w:rPr>
              <w:t xml:space="preserve"> описание средств массовой  информации и установить соответствия; </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прослушать</w:t>
            </w:r>
            <w:r w:rsidRPr="001B79A4">
              <w:rPr>
                <w:rFonts w:ascii="Times New Roman" w:hAnsi="Times New Roman"/>
                <w:sz w:val="24"/>
                <w:szCs w:val="24"/>
                <w:lang w:val="ru-RU"/>
              </w:rPr>
              <w:t xml:space="preserve"> сообщения </w:t>
            </w:r>
            <w:proofErr w:type="gramStart"/>
            <w:r w:rsidRPr="001B79A4">
              <w:rPr>
                <w:rFonts w:ascii="Times New Roman" w:hAnsi="Times New Roman"/>
                <w:sz w:val="24"/>
                <w:szCs w:val="24"/>
                <w:lang w:val="ru-RU"/>
              </w:rPr>
              <w:t>о теле</w:t>
            </w:r>
            <w:proofErr w:type="gramEnd"/>
            <w:r w:rsidRPr="001B79A4">
              <w:rPr>
                <w:rFonts w:ascii="Times New Roman" w:hAnsi="Times New Roman"/>
                <w:sz w:val="24"/>
                <w:szCs w:val="24"/>
                <w:lang w:val="ru-RU"/>
              </w:rPr>
              <w:t>- и радиовещательных компаниях и соотнести компании и страны.</w:t>
            </w:r>
          </w:p>
          <w:p w:rsidR="004902F0" w:rsidRPr="004902F0"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п</w:t>
            </w:r>
            <w:r w:rsidRPr="004902F0">
              <w:rPr>
                <w:rFonts w:ascii="Times New Roman" w:hAnsi="Times New Roman"/>
                <w:b/>
                <w:sz w:val="24"/>
                <w:szCs w:val="24"/>
                <w:lang w:val="ru-RU"/>
              </w:rPr>
              <w:t>рослушать</w:t>
            </w:r>
            <w:r w:rsidRPr="004902F0">
              <w:rPr>
                <w:rFonts w:ascii="Times New Roman" w:hAnsi="Times New Roman"/>
                <w:sz w:val="24"/>
                <w:szCs w:val="24"/>
                <w:lang w:val="ru-RU"/>
              </w:rPr>
              <w:t xml:space="preserve"> песню о радио,</w:t>
            </w:r>
            <w:r w:rsidR="00D15D4A">
              <w:rPr>
                <w:rFonts w:ascii="Times New Roman" w:hAnsi="Times New Roman"/>
                <w:sz w:val="24"/>
                <w:szCs w:val="24"/>
                <w:lang w:val="ru-RU"/>
              </w:rPr>
              <w:t xml:space="preserve"> </w:t>
            </w:r>
            <w:r w:rsidRPr="004902F0">
              <w:rPr>
                <w:rFonts w:ascii="Times New Roman" w:hAnsi="Times New Roman"/>
                <w:sz w:val="24"/>
                <w:szCs w:val="24"/>
                <w:lang w:val="ru-RU"/>
              </w:rPr>
              <w:t>выделить главную мысль.</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читать</w:t>
            </w:r>
            <w:r w:rsidRPr="001B79A4">
              <w:rPr>
                <w:rFonts w:ascii="Times New Roman" w:hAnsi="Times New Roman"/>
                <w:sz w:val="24"/>
                <w:szCs w:val="24"/>
                <w:lang w:val="ru-RU"/>
              </w:rPr>
              <w:t xml:space="preserve"> текст о радиопередачи с извлечением определенной информации. </w:t>
            </w:r>
          </w:p>
          <w:p w:rsidR="004902F0" w:rsidRPr="004902F0"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xml:space="preserve">- </w:t>
            </w:r>
            <w:r w:rsidRPr="004902F0">
              <w:rPr>
                <w:rFonts w:ascii="Times New Roman" w:hAnsi="Times New Roman"/>
                <w:b/>
                <w:sz w:val="24"/>
                <w:szCs w:val="24"/>
                <w:lang w:val="ru-RU"/>
              </w:rPr>
              <w:t>читать</w:t>
            </w:r>
            <w:r w:rsidRPr="004902F0">
              <w:rPr>
                <w:rFonts w:ascii="Times New Roman" w:hAnsi="Times New Roman"/>
                <w:sz w:val="24"/>
                <w:szCs w:val="24"/>
                <w:lang w:val="ru-RU"/>
              </w:rPr>
              <w:t xml:space="preserve"> текст о радиостанциях Великобритании с полным пониманием. </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sz w:val="24"/>
                <w:szCs w:val="24"/>
                <w:lang w:val="ru-RU"/>
              </w:rPr>
              <w:t xml:space="preserve">- </w:t>
            </w:r>
            <w:r w:rsidRPr="00D15D4A">
              <w:rPr>
                <w:rFonts w:ascii="Times New Roman" w:hAnsi="Times New Roman"/>
                <w:b/>
                <w:sz w:val="24"/>
                <w:szCs w:val="24"/>
                <w:lang w:val="ru-RU"/>
              </w:rPr>
              <w:t>делать</w:t>
            </w:r>
            <w:r w:rsidRPr="001B79A4">
              <w:rPr>
                <w:rFonts w:ascii="Times New Roman" w:hAnsi="Times New Roman"/>
                <w:sz w:val="24"/>
                <w:szCs w:val="24"/>
                <w:lang w:val="ru-RU"/>
              </w:rPr>
              <w:t xml:space="preserve"> выборочный перевод.</w:t>
            </w:r>
          </w:p>
          <w:p w:rsidR="004902F0" w:rsidRPr="004902F0"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читать</w:t>
            </w:r>
            <w:r w:rsidRPr="001B79A4">
              <w:rPr>
                <w:rFonts w:ascii="Times New Roman" w:hAnsi="Times New Roman"/>
                <w:sz w:val="24"/>
                <w:szCs w:val="24"/>
                <w:lang w:val="ru-RU"/>
              </w:rPr>
              <w:t xml:space="preserve"> заголовки,  определить тему и прогнозировать содержание по заголовку; читать статьи и</w:t>
            </w:r>
            <w:r w:rsidR="00D15D4A">
              <w:rPr>
                <w:rFonts w:ascii="Times New Roman" w:hAnsi="Times New Roman"/>
                <w:sz w:val="24"/>
                <w:szCs w:val="24"/>
                <w:lang w:val="ru-RU"/>
              </w:rPr>
              <w:t xml:space="preserve"> </w:t>
            </w:r>
            <w:r w:rsidRPr="004902F0">
              <w:rPr>
                <w:rFonts w:ascii="Times New Roman" w:hAnsi="Times New Roman"/>
                <w:sz w:val="24"/>
                <w:szCs w:val="24"/>
                <w:lang w:val="ru-RU"/>
              </w:rPr>
              <w:t xml:space="preserve">соотнести их </w:t>
            </w:r>
            <w:r w:rsidRPr="004902F0">
              <w:rPr>
                <w:rFonts w:ascii="Times New Roman" w:hAnsi="Times New Roman"/>
                <w:sz w:val="24"/>
                <w:szCs w:val="24"/>
                <w:lang w:val="ru-RU"/>
              </w:rPr>
              <w:lastRenderedPageBreak/>
              <w:t>содержание с заголовками.</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xml:space="preserve">- читать </w:t>
            </w:r>
            <w:r w:rsidRPr="001B79A4">
              <w:rPr>
                <w:rFonts w:ascii="Times New Roman" w:hAnsi="Times New Roman"/>
                <w:sz w:val="24"/>
                <w:szCs w:val="24"/>
                <w:lang w:val="ru-RU"/>
              </w:rPr>
              <w:t>статью  о работе репортера и озаглавить ее.</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читать</w:t>
            </w:r>
            <w:r w:rsidRPr="001B79A4">
              <w:rPr>
                <w:rFonts w:ascii="Times New Roman" w:hAnsi="Times New Roman"/>
                <w:sz w:val="24"/>
                <w:szCs w:val="24"/>
                <w:lang w:val="ru-RU"/>
              </w:rPr>
              <w:t xml:space="preserve"> высказывания о любимых книгах и   проверить свои предположения.</w:t>
            </w:r>
          </w:p>
          <w:p w:rsidR="004902F0" w:rsidRPr="004902F0"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в</w:t>
            </w:r>
            <w:r w:rsidRPr="004902F0">
              <w:rPr>
                <w:rFonts w:ascii="Times New Roman" w:hAnsi="Times New Roman"/>
                <w:b/>
                <w:sz w:val="24"/>
                <w:szCs w:val="24"/>
                <w:lang w:val="ru-RU"/>
              </w:rPr>
              <w:t>ыполнить</w:t>
            </w:r>
            <w:r w:rsidRPr="004902F0">
              <w:rPr>
                <w:rFonts w:ascii="Times New Roman" w:hAnsi="Times New Roman"/>
                <w:sz w:val="24"/>
                <w:szCs w:val="24"/>
                <w:lang w:val="ru-RU"/>
              </w:rPr>
              <w:t xml:space="preserve">    лексико-грамматические упражнения.</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писать</w:t>
            </w:r>
            <w:r w:rsidRPr="001B79A4">
              <w:rPr>
                <w:rFonts w:ascii="Times New Roman" w:hAnsi="Times New Roman"/>
                <w:sz w:val="24"/>
                <w:szCs w:val="24"/>
                <w:lang w:val="ru-RU"/>
              </w:rPr>
              <w:t xml:space="preserve"> вопросы    </w:t>
            </w:r>
            <w:proofErr w:type="gramStart"/>
            <w:r w:rsidRPr="001B79A4">
              <w:rPr>
                <w:rFonts w:ascii="Times New Roman" w:hAnsi="Times New Roman"/>
                <w:sz w:val="24"/>
                <w:szCs w:val="24"/>
                <w:lang w:val="ru-RU"/>
              </w:rPr>
              <w:t>для</w:t>
            </w:r>
            <w:proofErr w:type="gramEnd"/>
            <w:r w:rsidRPr="001B79A4">
              <w:rPr>
                <w:rFonts w:ascii="Times New Roman" w:hAnsi="Times New Roman"/>
                <w:sz w:val="24"/>
                <w:szCs w:val="24"/>
                <w:lang w:val="ru-RU"/>
              </w:rPr>
              <w:t xml:space="preserve"> </w:t>
            </w:r>
            <w:proofErr w:type="gramStart"/>
            <w:r w:rsidRPr="001B79A4">
              <w:rPr>
                <w:rFonts w:ascii="Times New Roman" w:hAnsi="Times New Roman"/>
                <w:sz w:val="24"/>
                <w:szCs w:val="24"/>
                <w:lang w:val="ru-RU"/>
              </w:rPr>
              <w:t>ток-шоу</w:t>
            </w:r>
            <w:proofErr w:type="gramEnd"/>
            <w:r w:rsidRPr="001B79A4">
              <w:rPr>
                <w:rFonts w:ascii="Times New Roman" w:hAnsi="Times New Roman"/>
                <w:sz w:val="24"/>
                <w:szCs w:val="24"/>
                <w:lang w:val="ru-RU"/>
              </w:rPr>
              <w:t xml:space="preserve"> на радио, интервью.</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составить</w:t>
            </w:r>
            <w:r w:rsidRPr="001B79A4">
              <w:rPr>
                <w:rFonts w:ascii="Times New Roman" w:hAnsi="Times New Roman"/>
                <w:sz w:val="24"/>
                <w:szCs w:val="24"/>
                <w:lang w:val="ru-RU"/>
              </w:rPr>
              <w:t xml:space="preserve"> мини-словарь жанров телепередач;</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писать</w:t>
            </w:r>
            <w:r w:rsidRPr="001B79A4">
              <w:rPr>
                <w:rFonts w:ascii="Times New Roman" w:hAnsi="Times New Roman"/>
                <w:sz w:val="24"/>
                <w:szCs w:val="24"/>
                <w:lang w:val="ru-RU"/>
              </w:rPr>
              <w:t xml:space="preserve"> о своей любимой телепередачи.</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составить</w:t>
            </w:r>
            <w:r w:rsidRPr="001B79A4">
              <w:rPr>
                <w:rFonts w:ascii="Times New Roman" w:hAnsi="Times New Roman"/>
                <w:sz w:val="24"/>
                <w:szCs w:val="24"/>
                <w:lang w:val="ru-RU"/>
              </w:rPr>
              <w:t xml:space="preserve"> ТВ-программу для своего канала.</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писать</w:t>
            </w:r>
            <w:r w:rsidRPr="001B79A4">
              <w:rPr>
                <w:rFonts w:ascii="Times New Roman" w:hAnsi="Times New Roman"/>
                <w:sz w:val="24"/>
                <w:szCs w:val="24"/>
                <w:lang w:val="ru-RU"/>
              </w:rPr>
              <w:t xml:space="preserve"> рекламное объявление о детской передачи  (по образцу).</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xml:space="preserve">- составить </w:t>
            </w:r>
            <w:r w:rsidRPr="001B79A4">
              <w:rPr>
                <w:rFonts w:ascii="Times New Roman" w:hAnsi="Times New Roman"/>
                <w:sz w:val="24"/>
                <w:szCs w:val="24"/>
                <w:lang w:val="ru-RU"/>
              </w:rPr>
              <w:t>краткую характеристику серьезных газет  и таблоидов.</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заполнить</w:t>
            </w:r>
            <w:r w:rsidRPr="001B79A4">
              <w:rPr>
                <w:rFonts w:ascii="Times New Roman" w:hAnsi="Times New Roman"/>
                <w:sz w:val="24"/>
                <w:szCs w:val="24"/>
                <w:lang w:val="ru-RU"/>
              </w:rPr>
              <w:t xml:space="preserve"> таблицу, написать рекламу любимого    журнала.</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писать</w:t>
            </w:r>
            <w:r w:rsidRPr="001B79A4">
              <w:rPr>
                <w:rFonts w:ascii="Times New Roman" w:hAnsi="Times New Roman"/>
                <w:sz w:val="24"/>
                <w:szCs w:val="24"/>
                <w:lang w:val="ru-RU"/>
              </w:rPr>
              <w:t xml:space="preserve"> рассказ о своем современнике по плану.</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писать</w:t>
            </w:r>
            <w:r w:rsidRPr="001B79A4">
              <w:rPr>
                <w:rFonts w:ascii="Times New Roman" w:hAnsi="Times New Roman"/>
                <w:sz w:val="24"/>
                <w:szCs w:val="24"/>
                <w:lang w:val="ru-RU"/>
              </w:rPr>
              <w:t xml:space="preserve"> письмо, используя  заданное обращение  и концовку.</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писать</w:t>
            </w:r>
            <w:r w:rsidRPr="001B79A4">
              <w:rPr>
                <w:rFonts w:ascii="Times New Roman" w:hAnsi="Times New Roman"/>
                <w:sz w:val="24"/>
                <w:szCs w:val="24"/>
                <w:lang w:val="ru-RU"/>
              </w:rPr>
              <w:t xml:space="preserve"> сообщение о любимом писателе, написать аннотацию любимой книги по ключевым словам; </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составить</w:t>
            </w:r>
            <w:r w:rsidRPr="001B79A4">
              <w:rPr>
                <w:rFonts w:ascii="Times New Roman" w:hAnsi="Times New Roman"/>
                <w:sz w:val="24"/>
                <w:szCs w:val="24"/>
                <w:lang w:val="ru-RU"/>
              </w:rPr>
              <w:t xml:space="preserve"> сборник цитат.</w:t>
            </w:r>
          </w:p>
        </w:tc>
      </w:tr>
      <w:tr w:rsidR="004902F0" w:rsidRPr="001B79A4" w:rsidTr="004902F0">
        <w:trPr>
          <w:trHeight w:val="1423"/>
        </w:trPr>
        <w:tc>
          <w:tcPr>
            <w:tcW w:w="3280" w:type="dxa"/>
          </w:tcPr>
          <w:p w:rsidR="004902F0" w:rsidRPr="00B34F3D" w:rsidRDefault="004902F0" w:rsidP="00D15D4A">
            <w:pPr>
              <w:pStyle w:val="af0"/>
              <w:spacing w:line="360" w:lineRule="auto"/>
              <w:jc w:val="both"/>
              <w:rPr>
                <w:rFonts w:ascii="Times New Roman" w:hAnsi="Times New Roman"/>
                <w:color w:val="000000"/>
                <w:sz w:val="24"/>
                <w:szCs w:val="24"/>
              </w:rPr>
            </w:pPr>
            <w:r w:rsidRPr="001B79A4">
              <w:rPr>
                <w:rFonts w:ascii="Times New Roman" w:hAnsi="Times New Roman"/>
                <w:color w:val="000000"/>
                <w:sz w:val="24"/>
                <w:szCs w:val="24"/>
              </w:rPr>
              <w:lastRenderedPageBreak/>
              <w:t>4</w:t>
            </w:r>
            <w:r w:rsidR="00D15D4A" w:rsidRPr="00B34F3D">
              <w:rPr>
                <w:rFonts w:ascii="Times New Roman" w:hAnsi="Times New Roman"/>
                <w:color w:val="000000"/>
                <w:sz w:val="24"/>
                <w:szCs w:val="24"/>
              </w:rPr>
              <w:t>.</w:t>
            </w:r>
            <w:r w:rsidRPr="001B79A4">
              <w:rPr>
                <w:rFonts w:ascii="Times New Roman" w:hAnsi="Times New Roman"/>
                <w:color w:val="000000"/>
                <w:sz w:val="24"/>
                <w:szCs w:val="24"/>
              </w:rPr>
              <w:t xml:space="preserve"> Trying to b</w:t>
            </w:r>
            <w:r>
              <w:rPr>
                <w:rFonts w:ascii="Times New Roman" w:hAnsi="Times New Roman"/>
                <w:color w:val="000000"/>
                <w:sz w:val="24"/>
                <w:szCs w:val="24"/>
              </w:rPr>
              <w:t xml:space="preserve">ecome a successful person </w:t>
            </w:r>
            <w:r w:rsidR="00B34F3D">
              <w:rPr>
                <w:rFonts w:ascii="Times New Roman" w:hAnsi="Times New Roman"/>
                <w:color w:val="000000"/>
                <w:sz w:val="24"/>
                <w:szCs w:val="24"/>
              </w:rPr>
              <w:t>/</w:t>
            </w:r>
            <w:proofErr w:type="spellStart"/>
            <w:r w:rsidRPr="001B79A4">
              <w:rPr>
                <w:rFonts w:ascii="Times New Roman" w:hAnsi="Times New Roman"/>
                <w:color w:val="000000"/>
                <w:sz w:val="24"/>
                <w:szCs w:val="24"/>
              </w:rPr>
              <w:t>Успешные</w:t>
            </w:r>
            <w:proofErr w:type="spellEnd"/>
            <w:r w:rsidRPr="001B79A4">
              <w:rPr>
                <w:rFonts w:ascii="Times New Roman" w:hAnsi="Times New Roman"/>
                <w:color w:val="000000"/>
                <w:sz w:val="24"/>
                <w:szCs w:val="24"/>
              </w:rPr>
              <w:t xml:space="preserve"> </w:t>
            </w:r>
            <w:proofErr w:type="spellStart"/>
            <w:r w:rsidRPr="001B79A4">
              <w:rPr>
                <w:rFonts w:ascii="Times New Roman" w:hAnsi="Times New Roman"/>
                <w:color w:val="000000"/>
                <w:sz w:val="24"/>
                <w:szCs w:val="24"/>
              </w:rPr>
              <w:t>люди</w:t>
            </w:r>
            <w:proofErr w:type="spellEnd"/>
            <w:r w:rsidR="00B34F3D" w:rsidRPr="00B34F3D">
              <w:rPr>
                <w:rFonts w:ascii="Times New Roman" w:hAnsi="Times New Roman"/>
                <w:color w:val="000000"/>
                <w:sz w:val="24"/>
                <w:szCs w:val="24"/>
              </w:rPr>
              <w:t>/</w:t>
            </w:r>
          </w:p>
          <w:p w:rsidR="004902F0" w:rsidRPr="001825DE" w:rsidRDefault="004902F0" w:rsidP="00D15D4A">
            <w:pPr>
              <w:pStyle w:val="af0"/>
              <w:spacing w:line="360" w:lineRule="auto"/>
              <w:jc w:val="both"/>
              <w:rPr>
                <w:rStyle w:val="FontStyle13"/>
                <w:rFonts w:ascii="Times New Roman" w:hAnsi="Times New Roman"/>
                <w:b w:val="0"/>
                <w:sz w:val="24"/>
                <w:szCs w:val="24"/>
              </w:rPr>
            </w:pPr>
          </w:p>
          <w:p w:rsidR="004902F0" w:rsidRPr="001B79A4" w:rsidRDefault="004902F0" w:rsidP="00D15D4A">
            <w:pPr>
              <w:pStyle w:val="af0"/>
              <w:spacing w:line="360" w:lineRule="auto"/>
              <w:jc w:val="both"/>
              <w:rPr>
                <w:rFonts w:ascii="Times New Roman" w:eastAsia="Calibri" w:hAnsi="Times New Roman"/>
                <w:sz w:val="24"/>
                <w:szCs w:val="24"/>
              </w:rPr>
            </w:pPr>
          </w:p>
        </w:tc>
        <w:tc>
          <w:tcPr>
            <w:tcW w:w="5333" w:type="dxa"/>
          </w:tcPr>
          <w:p w:rsidR="004902F0" w:rsidRPr="001825DE" w:rsidRDefault="004902F0" w:rsidP="00D15D4A">
            <w:pPr>
              <w:pStyle w:val="af0"/>
              <w:spacing w:line="360" w:lineRule="auto"/>
              <w:jc w:val="both"/>
              <w:rPr>
                <w:rStyle w:val="FontStyle13"/>
                <w:rFonts w:ascii="Times New Roman" w:hAnsi="Times New Roman"/>
                <w:b w:val="0"/>
                <w:sz w:val="24"/>
                <w:szCs w:val="24"/>
                <w:lang w:val="ru-RU"/>
              </w:rPr>
            </w:pPr>
            <w:r w:rsidRPr="001825DE">
              <w:rPr>
                <w:rStyle w:val="FontStyle13"/>
                <w:rFonts w:ascii="Times New Roman" w:hAnsi="Times New Roman"/>
                <w:b w:val="0"/>
                <w:sz w:val="24"/>
                <w:szCs w:val="24"/>
                <w:lang w:val="ru-RU"/>
              </w:rPr>
              <w:t>Известные люди, добившиеся в жизни успеха собственным трудом: факты, некоторые биографические данные. Успешные люди в твоем окружении.</w:t>
            </w:r>
          </w:p>
          <w:p w:rsidR="004902F0" w:rsidRPr="001825DE" w:rsidRDefault="004902F0" w:rsidP="00D15D4A">
            <w:pPr>
              <w:pStyle w:val="af0"/>
              <w:spacing w:line="360" w:lineRule="auto"/>
              <w:jc w:val="both"/>
              <w:rPr>
                <w:rStyle w:val="FontStyle13"/>
                <w:rFonts w:ascii="Times New Roman" w:hAnsi="Times New Roman"/>
                <w:b w:val="0"/>
                <w:sz w:val="24"/>
                <w:szCs w:val="24"/>
                <w:lang w:val="ru-RU"/>
              </w:rPr>
            </w:pPr>
            <w:r w:rsidRPr="001825DE">
              <w:rPr>
                <w:rStyle w:val="FontStyle13"/>
                <w:rFonts w:ascii="Times New Roman" w:hAnsi="Times New Roman"/>
                <w:b w:val="0"/>
                <w:sz w:val="24"/>
                <w:szCs w:val="24"/>
                <w:lang w:val="ru-RU"/>
              </w:rPr>
              <w:t>Взаимоотношения в семье (с родителями, братьями и сестрами), с друзьями, со сверстниками. Домашние обязанности. Проблемы подростков и способы их решения: письмо в молодежный журнал. Межличностные конфликты и их решения (на примере отрывка из романа "</w:t>
            </w:r>
            <w:r w:rsidRPr="001B79A4">
              <w:rPr>
                <w:rStyle w:val="FontStyle13"/>
                <w:rFonts w:ascii="Times New Roman" w:hAnsi="Times New Roman"/>
                <w:b w:val="0"/>
                <w:sz w:val="24"/>
                <w:szCs w:val="24"/>
              </w:rPr>
              <w:t>Jane</w:t>
            </w:r>
            <w:r w:rsidRPr="001825DE">
              <w:rPr>
                <w:rStyle w:val="FontStyle13"/>
                <w:rFonts w:ascii="Times New Roman" w:hAnsi="Times New Roman"/>
                <w:b w:val="0"/>
                <w:sz w:val="24"/>
                <w:szCs w:val="24"/>
                <w:lang w:val="ru-RU"/>
              </w:rPr>
              <w:t xml:space="preserve"> </w:t>
            </w:r>
            <w:r w:rsidRPr="001B79A4">
              <w:rPr>
                <w:rStyle w:val="FontStyle13"/>
                <w:rFonts w:ascii="Times New Roman" w:hAnsi="Times New Roman"/>
                <w:b w:val="0"/>
                <w:sz w:val="24"/>
                <w:szCs w:val="24"/>
              </w:rPr>
              <w:t>Eyre</w:t>
            </w:r>
            <w:r w:rsidRPr="001825DE">
              <w:rPr>
                <w:rStyle w:val="FontStyle13"/>
                <w:rFonts w:ascii="Times New Roman" w:hAnsi="Times New Roman"/>
                <w:b w:val="0"/>
                <w:sz w:val="24"/>
                <w:szCs w:val="24"/>
                <w:lang w:val="ru-RU"/>
              </w:rPr>
              <w:t xml:space="preserve">" </w:t>
            </w:r>
            <w:r w:rsidRPr="001B79A4">
              <w:rPr>
                <w:rStyle w:val="FontStyle13"/>
                <w:rFonts w:ascii="Times New Roman" w:hAnsi="Times New Roman"/>
                <w:b w:val="0"/>
                <w:sz w:val="24"/>
                <w:szCs w:val="24"/>
              </w:rPr>
              <w:t>by</w:t>
            </w:r>
            <w:r w:rsidRPr="001825DE">
              <w:rPr>
                <w:rStyle w:val="FontStyle13"/>
                <w:rFonts w:ascii="Times New Roman" w:hAnsi="Times New Roman"/>
                <w:b w:val="0"/>
                <w:sz w:val="24"/>
                <w:szCs w:val="24"/>
                <w:lang w:val="ru-RU"/>
              </w:rPr>
              <w:t xml:space="preserve"> С. </w:t>
            </w:r>
            <w:r w:rsidRPr="001B79A4">
              <w:rPr>
                <w:rStyle w:val="FontStyle13"/>
                <w:rFonts w:ascii="Times New Roman" w:hAnsi="Times New Roman"/>
                <w:b w:val="0"/>
                <w:sz w:val="24"/>
                <w:szCs w:val="24"/>
              </w:rPr>
              <w:t>Bronte</w:t>
            </w:r>
            <w:r w:rsidRPr="001825DE">
              <w:rPr>
                <w:rStyle w:val="FontStyle13"/>
                <w:rFonts w:ascii="Times New Roman" w:hAnsi="Times New Roman"/>
                <w:b w:val="0"/>
                <w:sz w:val="24"/>
                <w:szCs w:val="24"/>
                <w:lang w:val="ru-RU"/>
              </w:rPr>
              <w:t xml:space="preserve">). </w:t>
            </w:r>
          </w:p>
          <w:p w:rsidR="004902F0" w:rsidRPr="001825DE" w:rsidRDefault="004902F0" w:rsidP="00D15D4A">
            <w:pPr>
              <w:pStyle w:val="af0"/>
              <w:spacing w:line="360" w:lineRule="auto"/>
              <w:jc w:val="both"/>
              <w:rPr>
                <w:rStyle w:val="FontStyle13"/>
                <w:rFonts w:ascii="Times New Roman" w:hAnsi="Times New Roman"/>
                <w:b w:val="0"/>
                <w:sz w:val="24"/>
                <w:szCs w:val="24"/>
                <w:lang w:val="ru-RU"/>
              </w:rPr>
            </w:pPr>
            <w:proofErr w:type="spellStart"/>
            <w:r w:rsidRPr="001B79A4">
              <w:rPr>
                <w:rStyle w:val="FontStyle13"/>
                <w:rFonts w:ascii="Times New Roman" w:hAnsi="Times New Roman"/>
                <w:b w:val="0"/>
                <w:sz w:val="24"/>
                <w:szCs w:val="24"/>
              </w:rPr>
              <w:t>Некоторые</w:t>
            </w:r>
            <w:proofErr w:type="spellEnd"/>
            <w:r w:rsidRPr="001B79A4">
              <w:rPr>
                <w:rStyle w:val="FontStyle13"/>
                <w:rFonts w:ascii="Times New Roman" w:hAnsi="Times New Roman"/>
                <w:b w:val="0"/>
                <w:sz w:val="24"/>
                <w:szCs w:val="24"/>
              </w:rPr>
              <w:t xml:space="preserve"> </w:t>
            </w:r>
            <w:proofErr w:type="spellStart"/>
            <w:r w:rsidRPr="001B79A4">
              <w:rPr>
                <w:rStyle w:val="FontStyle13"/>
                <w:rFonts w:ascii="Times New Roman" w:hAnsi="Times New Roman"/>
                <w:b w:val="0"/>
                <w:sz w:val="24"/>
                <w:szCs w:val="24"/>
              </w:rPr>
              <w:t>праздники</w:t>
            </w:r>
            <w:proofErr w:type="spellEnd"/>
            <w:r w:rsidRPr="001B79A4">
              <w:rPr>
                <w:rStyle w:val="FontStyle13"/>
                <w:rFonts w:ascii="Times New Roman" w:hAnsi="Times New Roman"/>
                <w:b w:val="0"/>
                <w:sz w:val="24"/>
                <w:szCs w:val="24"/>
              </w:rPr>
              <w:t xml:space="preserve"> и </w:t>
            </w:r>
            <w:proofErr w:type="spellStart"/>
            <w:r w:rsidRPr="001B79A4">
              <w:rPr>
                <w:rStyle w:val="FontStyle13"/>
                <w:rFonts w:ascii="Times New Roman" w:hAnsi="Times New Roman"/>
                <w:b w:val="0"/>
                <w:sz w:val="24"/>
                <w:szCs w:val="24"/>
              </w:rPr>
              <w:t>традиции</w:t>
            </w:r>
            <w:proofErr w:type="spellEnd"/>
            <w:r w:rsidRPr="001B79A4">
              <w:rPr>
                <w:rStyle w:val="FontStyle13"/>
                <w:rFonts w:ascii="Times New Roman" w:hAnsi="Times New Roman"/>
                <w:b w:val="0"/>
                <w:sz w:val="24"/>
                <w:szCs w:val="24"/>
              </w:rPr>
              <w:t xml:space="preserve"> </w:t>
            </w:r>
            <w:proofErr w:type="spellStart"/>
            <w:r w:rsidRPr="001B79A4">
              <w:rPr>
                <w:rStyle w:val="FontStyle13"/>
                <w:rFonts w:ascii="Times New Roman" w:hAnsi="Times New Roman"/>
                <w:b w:val="0"/>
                <w:sz w:val="24"/>
                <w:szCs w:val="24"/>
              </w:rPr>
              <w:t>англоговорящих</w:t>
            </w:r>
            <w:proofErr w:type="spellEnd"/>
            <w:r w:rsidRPr="001B79A4">
              <w:rPr>
                <w:rStyle w:val="FontStyle13"/>
                <w:rFonts w:ascii="Times New Roman" w:hAnsi="Times New Roman"/>
                <w:b w:val="0"/>
                <w:sz w:val="24"/>
                <w:szCs w:val="24"/>
              </w:rPr>
              <w:t xml:space="preserve"> </w:t>
            </w:r>
            <w:proofErr w:type="spellStart"/>
            <w:r w:rsidRPr="001B79A4">
              <w:rPr>
                <w:rStyle w:val="FontStyle13"/>
                <w:rFonts w:ascii="Times New Roman" w:hAnsi="Times New Roman"/>
                <w:b w:val="0"/>
                <w:sz w:val="24"/>
                <w:szCs w:val="24"/>
              </w:rPr>
              <w:t>стран</w:t>
            </w:r>
            <w:proofErr w:type="spellEnd"/>
            <w:r w:rsidRPr="001B79A4">
              <w:rPr>
                <w:rStyle w:val="FontStyle13"/>
                <w:rFonts w:ascii="Times New Roman" w:hAnsi="Times New Roman"/>
                <w:b w:val="0"/>
                <w:sz w:val="24"/>
                <w:szCs w:val="24"/>
              </w:rPr>
              <w:t xml:space="preserve"> (Christmas, St Valentine's Day, Australia Day, Canada Day, Independence Day, Waitangi Day, Victory Day, Thanksgiving Day). </w:t>
            </w:r>
            <w:r w:rsidRPr="001825DE">
              <w:rPr>
                <w:rStyle w:val="FontStyle13"/>
                <w:rFonts w:ascii="Times New Roman" w:hAnsi="Times New Roman"/>
                <w:b w:val="0"/>
                <w:sz w:val="24"/>
                <w:szCs w:val="24"/>
                <w:lang w:val="ru-RU"/>
              </w:rPr>
              <w:t>Семейные праздники: приглашение гостей, подарки, поздравления (устные и письменные).</w:t>
            </w:r>
          </w:p>
          <w:p w:rsidR="004902F0" w:rsidRPr="001825DE" w:rsidRDefault="004902F0" w:rsidP="00D15D4A">
            <w:pPr>
              <w:pStyle w:val="af0"/>
              <w:spacing w:line="360" w:lineRule="auto"/>
              <w:jc w:val="both"/>
              <w:rPr>
                <w:rStyle w:val="FontStyle13"/>
                <w:rFonts w:ascii="Times New Roman" w:hAnsi="Times New Roman"/>
                <w:b w:val="0"/>
                <w:sz w:val="24"/>
                <w:szCs w:val="24"/>
                <w:lang w:val="ru-RU"/>
              </w:rPr>
            </w:pPr>
            <w:r w:rsidRPr="001825DE">
              <w:rPr>
                <w:rStyle w:val="FontStyle13"/>
                <w:rFonts w:ascii="Times New Roman" w:hAnsi="Times New Roman"/>
                <w:b w:val="0"/>
                <w:sz w:val="24"/>
                <w:szCs w:val="24"/>
                <w:lang w:val="ru-RU"/>
              </w:rPr>
              <w:t>Независимость в принятии решений: выбор школьных предметов, проведение досуга и т. д. Доступные подростку способы зарабатывания карманных денег (на примере сверстников из англоговорящих стран).</w:t>
            </w:r>
          </w:p>
          <w:p w:rsidR="004902F0" w:rsidRPr="001825DE" w:rsidRDefault="004902F0" w:rsidP="00D15D4A">
            <w:pPr>
              <w:pStyle w:val="af0"/>
              <w:spacing w:line="360" w:lineRule="auto"/>
              <w:jc w:val="both"/>
              <w:rPr>
                <w:rFonts w:ascii="Times New Roman" w:eastAsia="Calibri" w:hAnsi="Times New Roman"/>
                <w:sz w:val="24"/>
                <w:szCs w:val="24"/>
                <w:lang w:val="ru-RU"/>
              </w:rPr>
            </w:pPr>
            <w:r w:rsidRPr="001825DE">
              <w:rPr>
                <w:rStyle w:val="FontStyle13"/>
                <w:rFonts w:ascii="Times New Roman" w:hAnsi="Times New Roman"/>
                <w:b w:val="0"/>
                <w:sz w:val="24"/>
                <w:szCs w:val="24"/>
                <w:lang w:val="ru-RU"/>
              </w:rPr>
              <w:t xml:space="preserve">Независимость в принятии решений: выбор </w:t>
            </w:r>
            <w:r w:rsidRPr="001825DE">
              <w:rPr>
                <w:rStyle w:val="FontStyle13"/>
                <w:rFonts w:ascii="Times New Roman" w:hAnsi="Times New Roman"/>
                <w:b w:val="0"/>
                <w:sz w:val="24"/>
                <w:szCs w:val="24"/>
                <w:lang w:val="ru-RU"/>
              </w:rPr>
              <w:lastRenderedPageBreak/>
              <w:t>школьных предметов, проведение досуга и т. д. Доступные подростку способы зарабатывания карманных денег (на примере сверстников из англоговорящих стран).</w:t>
            </w:r>
          </w:p>
        </w:tc>
        <w:tc>
          <w:tcPr>
            <w:tcW w:w="6521" w:type="dxa"/>
          </w:tcPr>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lastRenderedPageBreak/>
              <w:t>- прослушать</w:t>
            </w:r>
            <w:r w:rsidRPr="001B79A4">
              <w:rPr>
                <w:rFonts w:ascii="Times New Roman" w:hAnsi="Times New Roman"/>
                <w:sz w:val="24"/>
                <w:szCs w:val="24"/>
                <w:lang w:val="ru-RU"/>
              </w:rPr>
              <w:t xml:space="preserve"> диалоги  (понимание основного содержания), выделить основную мысль и</w:t>
            </w:r>
            <w:r w:rsidR="00B34F3D">
              <w:rPr>
                <w:rFonts w:ascii="Times New Roman" w:hAnsi="Times New Roman"/>
                <w:sz w:val="24"/>
                <w:szCs w:val="24"/>
                <w:lang w:val="ru-RU"/>
              </w:rPr>
              <w:t xml:space="preserve"> </w:t>
            </w:r>
            <w:r w:rsidRPr="001B79A4">
              <w:rPr>
                <w:rFonts w:ascii="Times New Roman" w:hAnsi="Times New Roman"/>
                <w:sz w:val="24"/>
                <w:szCs w:val="24"/>
                <w:lang w:val="ru-RU"/>
              </w:rPr>
              <w:t>соотнести диалоги с иллюстрациями.</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прослушать</w:t>
            </w:r>
            <w:r w:rsidRPr="001B79A4">
              <w:rPr>
                <w:rFonts w:ascii="Times New Roman" w:hAnsi="Times New Roman"/>
                <w:sz w:val="24"/>
                <w:szCs w:val="24"/>
                <w:lang w:val="ru-RU"/>
              </w:rPr>
              <w:t xml:space="preserve"> сообщение по телефону доверия, выбрать информацию в соответствии с поставленным вопросом.</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прослушать</w:t>
            </w:r>
            <w:r w:rsidRPr="001B79A4">
              <w:rPr>
                <w:rFonts w:ascii="Times New Roman" w:hAnsi="Times New Roman"/>
                <w:sz w:val="24"/>
                <w:szCs w:val="24"/>
                <w:lang w:val="ru-RU"/>
              </w:rPr>
              <w:t xml:space="preserve"> текст о популярных праздниках, выделить    необходимую информацию, установить соответствия.</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sz w:val="24"/>
                <w:szCs w:val="24"/>
                <w:lang w:val="ru-RU"/>
              </w:rPr>
              <w:t xml:space="preserve">- </w:t>
            </w:r>
            <w:r w:rsidRPr="001B79A4">
              <w:rPr>
                <w:rFonts w:ascii="Times New Roman" w:hAnsi="Times New Roman"/>
                <w:b/>
                <w:sz w:val="24"/>
                <w:szCs w:val="24"/>
                <w:lang w:val="ru-RU"/>
              </w:rPr>
              <w:t>читать</w:t>
            </w:r>
            <w:r w:rsidRPr="001B79A4">
              <w:rPr>
                <w:rFonts w:ascii="Times New Roman" w:hAnsi="Times New Roman"/>
                <w:sz w:val="24"/>
                <w:szCs w:val="24"/>
                <w:lang w:val="ru-RU"/>
              </w:rPr>
              <w:t xml:space="preserve"> интервью (с полным пониманием),</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выбрать</w:t>
            </w:r>
            <w:r w:rsidRPr="001B79A4">
              <w:rPr>
                <w:rFonts w:ascii="Times New Roman" w:hAnsi="Times New Roman"/>
                <w:sz w:val="24"/>
                <w:szCs w:val="24"/>
                <w:lang w:val="ru-RU"/>
              </w:rPr>
              <w:t xml:space="preserve"> заголовок и девиз успешного человека.</w:t>
            </w:r>
          </w:p>
          <w:p w:rsidR="004902F0" w:rsidRPr="004902F0"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читать</w:t>
            </w:r>
            <w:r w:rsidRPr="001B79A4">
              <w:rPr>
                <w:rFonts w:ascii="Times New Roman" w:hAnsi="Times New Roman"/>
                <w:sz w:val="24"/>
                <w:szCs w:val="24"/>
                <w:lang w:val="ru-RU"/>
              </w:rPr>
              <w:t xml:space="preserve"> письма детей в журнал</w:t>
            </w:r>
            <w:r w:rsidR="00B34F3D">
              <w:rPr>
                <w:rFonts w:ascii="Times New Roman" w:hAnsi="Times New Roman"/>
                <w:sz w:val="24"/>
                <w:szCs w:val="24"/>
                <w:lang w:val="ru-RU"/>
              </w:rPr>
              <w:t xml:space="preserve"> </w:t>
            </w:r>
            <w:r w:rsidRPr="004902F0">
              <w:rPr>
                <w:rFonts w:ascii="Times New Roman" w:hAnsi="Times New Roman"/>
                <w:sz w:val="24"/>
                <w:szCs w:val="24"/>
                <w:lang w:val="ru-RU"/>
              </w:rPr>
              <w:t>(с полным пониманием).</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xml:space="preserve"> - читать</w:t>
            </w:r>
            <w:r w:rsidRPr="001B79A4">
              <w:rPr>
                <w:rFonts w:ascii="Times New Roman" w:hAnsi="Times New Roman"/>
                <w:sz w:val="24"/>
                <w:szCs w:val="24"/>
                <w:lang w:val="ru-RU"/>
              </w:rPr>
              <w:t xml:space="preserve"> тексты и подобрать заголовки.</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ответить</w:t>
            </w:r>
            <w:r w:rsidRPr="001B79A4">
              <w:rPr>
                <w:rFonts w:ascii="Times New Roman" w:hAnsi="Times New Roman"/>
                <w:sz w:val="24"/>
                <w:szCs w:val="24"/>
                <w:lang w:val="ru-RU"/>
              </w:rPr>
              <w:t xml:space="preserve"> на вопросы, исправить ложные утверждения.</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заполнять</w:t>
            </w:r>
            <w:r w:rsidRPr="001B79A4">
              <w:rPr>
                <w:rFonts w:ascii="Times New Roman" w:hAnsi="Times New Roman"/>
                <w:sz w:val="24"/>
                <w:szCs w:val="24"/>
                <w:lang w:val="ru-RU"/>
              </w:rPr>
              <w:t xml:space="preserve"> таблицы, устанавливать соответствия, отвечать на вопросы.</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составить</w:t>
            </w:r>
            <w:r w:rsidRPr="001B79A4">
              <w:rPr>
                <w:rFonts w:ascii="Times New Roman" w:hAnsi="Times New Roman"/>
                <w:sz w:val="24"/>
                <w:szCs w:val="24"/>
                <w:lang w:val="ru-RU"/>
              </w:rPr>
              <w:t xml:space="preserve"> список черт, необходимых успешному   человеку.</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писать</w:t>
            </w:r>
            <w:r w:rsidRPr="001B79A4">
              <w:rPr>
                <w:rFonts w:ascii="Times New Roman" w:hAnsi="Times New Roman"/>
                <w:sz w:val="24"/>
                <w:szCs w:val="24"/>
                <w:lang w:val="ru-RU"/>
              </w:rPr>
              <w:t xml:space="preserve"> сообщение о знаменитом человеке, рассказ о своей семье, о семейных традициях.</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писать</w:t>
            </w:r>
            <w:r w:rsidRPr="001B79A4">
              <w:rPr>
                <w:rFonts w:ascii="Times New Roman" w:hAnsi="Times New Roman"/>
                <w:sz w:val="24"/>
                <w:szCs w:val="24"/>
                <w:lang w:val="ru-RU"/>
              </w:rPr>
              <w:t xml:space="preserve"> письмо в журнал о проблеме, которая  вас волнует, написать ответ на письмо.</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выполнить</w:t>
            </w:r>
            <w:r w:rsidRPr="001B79A4">
              <w:rPr>
                <w:rFonts w:ascii="Times New Roman" w:hAnsi="Times New Roman"/>
                <w:sz w:val="24"/>
                <w:szCs w:val="24"/>
                <w:lang w:val="ru-RU"/>
              </w:rPr>
              <w:t xml:space="preserve"> лексико-грамматические упражнения.</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t>- писать</w:t>
            </w:r>
            <w:r w:rsidRPr="001B79A4">
              <w:rPr>
                <w:rFonts w:ascii="Times New Roman" w:hAnsi="Times New Roman"/>
                <w:sz w:val="24"/>
                <w:szCs w:val="24"/>
                <w:lang w:val="ru-RU"/>
              </w:rPr>
              <w:t xml:space="preserve"> поздравительную открытку зарубежному   другу с пожеланиями.</w:t>
            </w:r>
          </w:p>
          <w:p w:rsidR="004902F0" w:rsidRPr="001B79A4" w:rsidRDefault="004902F0" w:rsidP="00D15D4A">
            <w:pPr>
              <w:pStyle w:val="af0"/>
              <w:spacing w:line="360" w:lineRule="auto"/>
              <w:jc w:val="both"/>
              <w:rPr>
                <w:rFonts w:ascii="Times New Roman" w:hAnsi="Times New Roman"/>
                <w:sz w:val="24"/>
                <w:szCs w:val="24"/>
                <w:lang w:val="ru-RU"/>
              </w:rPr>
            </w:pPr>
            <w:r w:rsidRPr="001B79A4">
              <w:rPr>
                <w:rFonts w:ascii="Times New Roman" w:hAnsi="Times New Roman"/>
                <w:b/>
                <w:sz w:val="24"/>
                <w:szCs w:val="24"/>
                <w:lang w:val="ru-RU"/>
              </w:rPr>
              <w:lastRenderedPageBreak/>
              <w:t>- обменяться</w:t>
            </w:r>
            <w:r w:rsidRPr="001B79A4">
              <w:rPr>
                <w:rFonts w:ascii="Times New Roman" w:hAnsi="Times New Roman"/>
                <w:sz w:val="24"/>
                <w:szCs w:val="24"/>
                <w:lang w:val="ru-RU"/>
              </w:rPr>
              <w:t xml:space="preserve"> мнениями о том,  кого называют  «</w:t>
            </w:r>
            <w:r w:rsidRPr="001B79A4">
              <w:rPr>
                <w:rFonts w:ascii="Times New Roman" w:hAnsi="Times New Roman"/>
                <w:sz w:val="24"/>
                <w:szCs w:val="24"/>
              </w:rPr>
              <w:t>successful</w:t>
            </w:r>
            <w:r w:rsidRPr="001B79A4">
              <w:rPr>
                <w:rFonts w:ascii="Times New Roman" w:hAnsi="Times New Roman"/>
                <w:sz w:val="24"/>
                <w:szCs w:val="24"/>
                <w:lang w:val="ru-RU"/>
              </w:rPr>
              <w:t xml:space="preserve"> </w:t>
            </w:r>
            <w:r w:rsidRPr="001B79A4">
              <w:rPr>
                <w:rFonts w:ascii="Times New Roman" w:hAnsi="Times New Roman"/>
                <w:sz w:val="24"/>
                <w:szCs w:val="24"/>
              </w:rPr>
              <w:t>person</w:t>
            </w:r>
            <w:r w:rsidRPr="001B79A4">
              <w:rPr>
                <w:rFonts w:ascii="Times New Roman" w:hAnsi="Times New Roman"/>
                <w:sz w:val="24"/>
                <w:szCs w:val="24"/>
                <w:lang w:val="ru-RU"/>
              </w:rPr>
              <w:t>»..</w:t>
            </w:r>
          </w:p>
          <w:p w:rsidR="004902F0" w:rsidRPr="001B79A4" w:rsidRDefault="004902F0" w:rsidP="00D15D4A">
            <w:pPr>
              <w:pStyle w:val="af0"/>
              <w:spacing w:line="360" w:lineRule="auto"/>
              <w:jc w:val="both"/>
              <w:rPr>
                <w:rFonts w:ascii="Times New Roman" w:eastAsia="Calibri" w:hAnsi="Times New Roman"/>
                <w:sz w:val="24"/>
                <w:szCs w:val="24"/>
                <w:lang w:val="ru-RU"/>
              </w:rPr>
            </w:pPr>
          </w:p>
        </w:tc>
      </w:tr>
    </w:tbl>
    <w:p w:rsidR="004902F0" w:rsidRPr="001B79A4" w:rsidRDefault="004902F0" w:rsidP="004902F0">
      <w:pPr>
        <w:spacing w:after="0" w:line="360" w:lineRule="auto"/>
        <w:rPr>
          <w:rFonts w:ascii="Times New Roman" w:hAnsi="Times New Roman"/>
          <w:sz w:val="24"/>
          <w:szCs w:val="24"/>
        </w:rPr>
      </w:pPr>
    </w:p>
    <w:p w:rsidR="004902F0" w:rsidRPr="001B79A4" w:rsidRDefault="004902F0" w:rsidP="004902F0">
      <w:pPr>
        <w:widowControl w:val="0"/>
        <w:autoSpaceDE w:val="0"/>
        <w:autoSpaceDN w:val="0"/>
        <w:adjustRightInd w:val="0"/>
        <w:spacing w:after="0" w:line="360" w:lineRule="auto"/>
        <w:jc w:val="center"/>
        <w:rPr>
          <w:rFonts w:ascii="Times New Roman" w:hAnsi="Times New Roman"/>
          <w:b/>
          <w:sz w:val="24"/>
          <w:szCs w:val="24"/>
        </w:rPr>
      </w:pPr>
      <w:r w:rsidRPr="001B79A4">
        <w:rPr>
          <w:rFonts w:ascii="Times New Roman" w:hAnsi="Times New Roman"/>
          <w:b/>
          <w:sz w:val="24"/>
          <w:szCs w:val="24"/>
        </w:rPr>
        <w:t>9 класс, 105 часов</w:t>
      </w:r>
    </w:p>
    <w:p w:rsidR="004902F0" w:rsidRPr="001B79A4" w:rsidRDefault="004902F0" w:rsidP="004902F0">
      <w:pPr>
        <w:widowControl w:val="0"/>
        <w:autoSpaceDE w:val="0"/>
        <w:autoSpaceDN w:val="0"/>
        <w:adjustRightInd w:val="0"/>
        <w:spacing w:after="0" w:line="36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1"/>
        <w:gridCol w:w="5332"/>
        <w:gridCol w:w="6521"/>
      </w:tblGrid>
      <w:tr w:rsidR="004902F0" w:rsidRPr="001B79A4" w:rsidTr="004902F0">
        <w:tc>
          <w:tcPr>
            <w:tcW w:w="3281" w:type="dxa"/>
            <w:tcBorders>
              <w:bottom w:val="single" w:sz="4" w:space="0" w:color="auto"/>
            </w:tcBorders>
          </w:tcPr>
          <w:p w:rsidR="004902F0" w:rsidRPr="001B79A4" w:rsidRDefault="004902F0" w:rsidP="00B34F3D">
            <w:pPr>
              <w:widowControl w:val="0"/>
              <w:autoSpaceDE w:val="0"/>
              <w:autoSpaceDN w:val="0"/>
              <w:adjustRightInd w:val="0"/>
              <w:spacing w:after="0" w:line="360" w:lineRule="auto"/>
              <w:jc w:val="both"/>
              <w:rPr>
                <w:rFonts w:ascii="Times New Roman" w:eastAsia="Calibri" w:hAnsi="Times New Roman"/>
                <w:sz w:val="24"/>
                <w:szCs w:val="24"/>
              </w:rPr>
            </w:pPr>
            <w:r w:rsidRPr="001B79A4">
              <w:rPr>
                <w:rFonts w:ascii="Times New Roman" w:eastAsia="Calibri" w:hAnsi="Times New Roman"/>
                <w:sz w:val="24"/>
                <w:szCs w:val="24"/>
              </w:rPr>
              <w:t>Тематическое планирование</w:t>
            </w:r>
          </w:p>
        </w:tc>
        <w:tc>
          <w:tcPr>
            <w:tcW w:w="5332" w:type="dxa"/>
          </w:tcPr>
          <w:p w:rsidR="004902F0" w:rsidRPr="001B79A4" w:rsidRDefault="004902F0" w:rsidP="00B34F3D">
            <w:pPr>
              <w:widowControl w:val="0"/>
              <w:autoSpaceDE w:val="0"/>
              <w:autoSpaceDN w:val="0"/>
              <w:adjustRightInd w:val="0"/>
              <w:spacing w:after="0" w:line="360" w:lineRule="auto"/>
              <w:jc w:val="both"/>
              <w:rPr>
                <w:rFonts w:ascii="Times New Roman" w:eastAsia="Calibri" w:hAnsi="Times New Roman"/>
                <w:sz w:val="24"/>
                <w:szCs w:val="24"/>
              </w:rPr>
            </w:pPr>
            <w:r w:rsidRPr="001B79A4">
              <w:rPr>
                <w:rFonts w:ascii="Times New Roman" w:eastAsia="Calibri" w:hAnsi="Times New Roman"/>
                <w:sz w:val="24"/>
                <w:szCs w:val="24"/>
              </w:rPr>
              <w:t>Содержание курса</w:t>
            </w:r>
          </w:p>
        </w:tc>
        <w:tc>
          <w:tcPr>
            <w:tcW w:w="6521" w:type="dxa"/>
          </w:tcPr>
          <w:p w:rsidR="004902F0" w:rsidRPr="001B79A4" w:rsidRDefault="004902F0" w:rsidP="00B34F3D">
            <w:pPr>
              <w:widowControl w:val="0"/>
              <w:autoSpaceDE w:val="0"/>
              <w:autoSpaceDN w:val="0"/>
              <w:adjustRightInd w:val="0"/>
              <w:spacing w:after="0" w:line="360" w:lineRule="auto"/>
              <w:jc w:val="both"/>
              <w:rPr>
                <w:rFonts w:ascii="Times New Roman" w:eastAsia="Calibri" w:hAnsi="Times New Roman"/>
                <w:sz w:val="24"/>
                <w:szCs w:val="24"/>
              </w:rPr>
            </w:pPr>
            <w:r w:rsidRPr="001B79A4">
              <w:rPr>
                <w:rFonts w:ascii="Times New Roman" w:eastAsia="Calibri" w:hAnsi="Times New Roman"/>
                <w:sz w:val="24"/>
                <w:szCs w:val="24"/>
              </w:rPr>
              <w:t>Характеристика деятельности учащихся</w:t>
            </w:r>
          </w:p>
        </w:tc>
      </w:tr>
      <w:tr w:rsidR="004902F0" w:rsidRPr="001B79A4" w:rsidTr="00B34F3D">
        <w:trPr>
          <w:trHeight w:val="2535"/>
        </w:trPr>
        <w:tc>
          <w:tcPr>
            <w:tcW w:w="3281" w:type="dxa"/>
            <w:tcBorders>
              <w:top w:val="single" w:sz="4" w:space="0" w:color="auto"/>
            </w:tcBorders>
          </w:tcPr>
          <w:p w:rsidR="004902F0" w:rsidRPr="00B34F3D" w:rsidRDefault="004902F0" w:rsidP="00B34F3D">
            <w:pPr>
              <w:pStyle w:val="af0"/>
              <w:spacing w:line="360" w:lineRule="auto"/>
              <w:rPr>
                <w:rFonts w:ascii="Times New Roman" w:hAnsi="Times New Roman"/>
                <w:sz w:val="24"/>
                <w:szCs w:val="24"/>
              </w:rPr>
            </w:pPr>
            <w:r w:rsidRPr="001825DE">
              <w:rPr>
                <w:rFonts w:ascii="Times New Roman" w:hAnsi="Times New Roman"/>
                <w:sz w:val="24"/>
                <w:szCs w:val="24"/>
              </w:rPr>
              <w:t xml:space="preserve">1. </w:t>
            </w:r>
            <w:r w:rsidRPr="001B79A4">
              <w:rPr>
                <w:rFonts w:ascii="Times New Roman" w:hAnsi="Times New Roman"/>
                <w:sz w:val="24"/>
                <w:szCs w:val="24"/>
              </w:rPr>
              <w:t>Families and Fr</w:t>
            </w:r>
            <w:r w:rsidR="00B34F3D">
              <w:rPr>
                <w:rFonts w:ascii="Times New Roman" w:hAnsi="Times New Roman"/>
                <w:sz w:val="24"/>
                <w:szCs w:val="24"/>
              </w:rPr>
              <w:t>iends: Are We Happy Together? /</w:t>
            </w:r>
            <w:r w:rsidR="00B34F3D">
              <w:rPr>
                <w:rFonts w:ascii="Times New Roman" w:hAnsi="Times New Roman"/>
                <w:sz w:val="24"/>
                <w:szCs w:val="24"/>
                <w:lang w:val="ru-RU"/>
              </w:rPr>
              <w:t>С</w:t>
            </w:r>
            <w:proofErr w:type="spellStart"/>
            <w:r w:rsidRPr="001B79A4">
              <w:rPr>
                <w:rFonts w:ascii="Times New Roman" w:hAnsi="Times New Roman"/>
                <w:sz w:val="24"/>
                <w:szCs w:val="24"/>
              </w:rPr>
              <w:t>емья</w:t>
            </w:r>
            <w:proofErr w:type="spellEnd"/>
            <w:r w:rsidRPr="001B79A4">
              <w:rPr>
                <w:rFonts w:ascii="Times New Roman" w:hAnsi="Times New Roman"/>
                <w:sz w:val="24"/>
                <w:szCs w:val="24"/>
              </w:rPr>
              <w:t xml:space="preserve"> и </w:t>
            </w:r>
            <w:proofErr w:type="spellStart"/>
            <w:r w:rsidRPr="001B79A4">
              <w:rPr>
                <w:rFonts w:ascii="Times New Roman" w:hAnsi="Times New Roman"/>
                <w:sz w:val="24"/>
                <w:szCs w:val="24"/>
              </w:rPr>
              <w:t>друзья</w:t>
            </w:r>
            <w:proofErr w:type="spellEnd"/>
            <w:r w:rsidRPr="001B79A4">
              <w:rPr>
                <w:rFonts w:ascii="Times New Roman" w:hAnsi="Times New Roman"/>
                <w:sz w:val="24"/>
                <w:szCs w:val="24"/>
              </w:rPr>
              <w:t xml:space="preserve">: </w:t>
            </w:r>
            <w:proofErr w:type="spellStart"/>
            <w:r w:rsidRPr="001B79A4">
              <w:rPr>
                <w:rFonts w:ascii="Times New Roman" w:hAnsi="Times New Roman"/>
                <w:sz w:val="24"/>
                <w:szCs w:val="24"/>
              </w:rPr>
              <w:t>Счастливы</w:t>
            </w:r>
            <w:proofErr w:type="spellEnd"/>
            <w:r w:rsidRPr="001B79A4">
              <w:rPr>
                <w:rFonts w:ascii="Times New Roman" w:hAnsi="Times New Roman"/>
                <w:sz w:val="24"/>
                <w:szCs w:val="24"/>
              </w:rPr>
              <w:t xml:space="preserve"> </w:t>
            </w:r>
            <w:proofErr w:type="spellStart"/>
            <w:r w:rsidRPr="001B79A4">
              <w:rPr>
                <w:rFonts w:ascii="Times New Roman" w:hAnsi="Times New Roman"/>
                <w:sz w:val="24"/>
                <w:szCs w:val="24"/>
              </w:rPr>
              <w:t>мы</w:t>
            </w:r>
            <w:proofErr w:type="spellEnd"/>
            <w:r w:rsidRPr="001B79A4">
              <w:rPr>
                <w:rFonts w:ascii="Times New Roman" w:hAnsi="Times New Roman"/>
                <w:sz w:val="24"/>
                <w:szCs w:val="24"/>
              </w:rPr>
              <w:t xml:space="preserve"> </w:t>
            </w:r>
            <w:proofErr w:type="spellStart"/>
            <w:r w:rsidRPr="001B79A4">
              <w:rPr>
                <w:rFonts w:ascii="Times New Roman" w:hAnsi="Times New Roman"/>
                <w:sz w:val="24"/>
                <w:szCs w:val="24"/>
              </w:rPr>
              <w:t>вместе</w:t>
            </w:r>
            <w:proofErr w:type="spellEnd"/>
            <w:r w:rsidRPr="001B79A4">
              <w:rPr>
                <w:rFonts w:ascii="Times New Roman" w:hAnsi="Times New Roman"/>
                <w:sz w:val="24"/>
                <w:szCs w:val="24"/>
              </w:rPr>
              <w:t>? /</w:t>
            </w:r>
          </w:p>
          <w:p w:rsidR="004902F0" w:rsidRPr="001B79A4" w:rsidRDefault="004902F0" w:rsidP="00B34F3D">
            <w:pPr>
              <w:pStyle w:val="af0"/>
              <w:spacing w:line="360" w:lineRule="auto"/>
              <w:rPr>
                <w:rStyle w:val="FontStyle17"/>
                <w:rFonts w:ascii="Times New Roman" w:hAnsi="Times New Roman"/>
                <w:b w:val="0"/>
                <w:bCs w:val="0"/>
                <w:sz w:val="24"/>
                <w:szCs w:val="24"/>
              </w:rPr>
            </w:pPr>
          </w:p>
        </w:tc>
        <w:tc>
          <w:tcPr>
            <w:tcW w:w="5332" w:type="dxa"/>
          </w:tcPr>
          <w:p w:rsidR="004902F0" w:rsidRPr="00782689" w:rsidRDefault="004902F0" w:rsidP="00B34F3D">
            <w:pPr>
              <w:pStyle w:val="af0"/>
              <w:spacing w:line="360" w:lineRule="auto"/>
              <w:jc w:val="both"/>
              <w:rPr>
                <w:rStyle w:val="FontStyle17"/>
                <w:rFonts w:ascii="Times New Roman" w:hAnsi="Times New Roman"/>
                <w:b w:val="0"/>
                <w:bCs w:val="0"/>
                <w:sz w:val="24"/>
                <w:szCs w:val="24"/>
                <w:lang w:val="ru-RU"/>
              </w:rPr>
            </w:pPr>
            <w:r w:rsidRPr="004902F0">
              <w:rPr>
                <w:rFonts w:ascii="Times New Roman" w:hAnsi="Times New Roman"/>
                <w:sz w:val="24"/>
                <w:szCs w:val="24"/>
              </w:rPr>
              <w:t xml:space="preserve">  </w:t>
            </w:r>
            <w:r w:rsidRPr="001825DE">
              <w:rPr>
                <w:rStyle w:val="FontStyle17"/>
                <w:rFonts w:ascii="Times New Roman" w:hAnsi="Times New Roman"/>
                <w:b w:val="0"/>
                <w:bCs w:val="0"/>
                <w:sz w:val="24"/>
                <w:szCs w:val="24"/>
                <w:lang w:val="ru-RU"/>
              </w:rPr>
              <w:t xml:space="preserve">Каникулы – время приключений и открытий. </w:t>
            </w:r>
            <w:r w:rsidRPr="00782689">
              <w:rPr>
                <w:rStyle w:val="FontStyle17"/>
                <w:rFonts w:ascii="Times New Roman" w:hAnsi="Times New Roman"/>
                <w:b w:val="0"/>
                <w:bCs w:val="0"/>
                <w:sz w:val="24"/>
                <w:szCs w:val="24"/>
                <w:lang w:val="ru-RU"/>
              </w:rPr>
              <w:t>Как и где может подросток провести каникулы</w:t>
            </w:r>
          </w:p>
          <w:p w:rsidR="004902F0" w:rsidRPr="00782689" w:rsidRDefault="004902F0" w:rsidP="00B34F3D">
            <w:pPr>
              <w:pStyle w:val="af0"/>
              <w:spacing w:line="360" w:lineRule="auto"/>
              <w:jc w:val="both"/>
              <w:rPr>
                <w:rStyle w:val="FontStyle17"/>
                <w:rFonts w:ascii="Times New Roman" w:hAnsi="Times New Roman"/>
                <w:b w:val="0"/>
                <w:bCs w:val="0"/>
                <w:sz w:val="24"/>
                <w:szCs w:val="24"/>
                <w:lang w:val="ru-RU"/>
              </w:rPr>
            </w:pPr>
            <w:r w:rsidRPr="00782689">
              <w:rPr>
                <w:rStyle w:val="FontStyle17"/>
                <w:rFonts w:ascii="Times New Roman" w:hAnsi="Times New Roman"/>
                <w:b w:val="0"/>
                <w:bCs w:val="0"/>
                <w:sz w:val="24"/>
                <w:szCs w:val="24"/>
                <w:lang w:val="ru-RU"/>
              </w:rPr>
              <w:t>Трудный выбор подростка: семья или друзья. Причины недопонимания между мальчиками и девочками. Как стать идеальным другом.</w:t>
            </w:r>
          </w:p>
          <w:p w:rsidR="004902F0" w:rsidRPr="00782689" w:rsidRDefault="004902F0" w:rsidP="00B34F3D">
            <w:pPr>
              <w:pStyle w:val="af0"/>
              <w:spacing w:line="360" w:lineRule="auto"/>
              <w:jc w:val="both"/>
              <w:rPr>
                <w:rStyle w:val="FontStyle17"/>
                <w:rFonts w:ascii="Times New Roman" w:hAnsi="Times New Roman"/>
                <w:b w:val="0"/>
                <w:bCs w:val="0"/>
                <w:sz w:val="24"/>
                <w:szCs w:val="24"/>
                <w:lang w:val="ru-RU"/>
              </w:rPr>
            </w:pPr>
            <w:r w:rsidRPr="00782689">
              <w:rPr>
                <w:rStyle w:val="FontStyle17"/>
                <w:rFonts w:ascii="Times New Roman" w:hAnsi="Times New Roman"/>
                <w:b w:val="0"/>
                <w:bCs w:val="0"/>
                <w:sz w:val="24"/>
                <w:szCs w:val="24"/>
                <w:lang w:val="ru-RU"/>
              </w:rPr>
              <w:t>Самостоятельность и независимость в принятии решений: разные модели поведения, черты характера. Правила совместного проживания со сверстниками вдали от родителей</w:t>
            </w:r>
          </w:p>
          <w:p w:rsidR="004902F0" w:rsidRPr="00782689" w:rsidRDefault="004902F0" w:rsidP="00B34F3D">
            <w:pPr>
              <w:pStyle w:val="af0"/>
              <w:spacing w:line="360" w:lineRule="auto"/>
              <w:jc w:val="both"/>
              <w:rPr>
                <w:rStyle w:val="FontStyle17"/>
                <w:rFonts w:ascii="Times New Roman" w:hAnsi="Times New Roman"/>
                <w:b w:val="0"/>
                <w:bCs w:val="0"/>
                <w:sz w:val="24"/>
                <w:szCs w:val="24"/>
                <w:lang w:val="ru-RU"/>
              </w:rPr>
            </w:pPr>
            <w:r w:rsidRPr="00782689">
              <w:rPr>
                <w:rStyle w:val="FontStyle17"/>
                <w:rFonts w:ascii="Times New Roman" w:hAnsi="Times New Roman"/>
                <w:b w:val="0"/>
                <w:bCs w:val="0"/>
                <w:sz w:val="24"/>
                <w:szCs w:val="24"/>
                <w:lang w:val="ru-RU"/>
              </w:rPr>
              <w:t xml:space="preserve">Организация досуга: отдыха на природе. Совместное посещение автошоу, </w:t>
            </w:r>
            <w:proofErr w:type="gramStart"/>
            <w:r w:rsidRPr="00782689">
              <w:rPr>
                <w:rStyle w:val="FontStyle17"/>
                <w:rFonts w:ascii="Times New Roman" w:hAnsi="Times New Roman"/>
                <w:b w:val="0"/>
                <w:bCs w:val="0"/>
                <w:sz w:val="24"/>
                <w:szCs w:val="24"/>
                <w:lang w:val="ru-RU"/>
              </w:rPr>
              <w:t>рок-концерта</w:t>
            </w:r>
            <w:proofErr w:type="gramEnd"/>
            <w:r w:rsidRPr="00782689">
              <w:rPr>
                <w:rStyle w:val="FontStyle17"/>
                <w:rFonts w:ascii="Times New Roman" w:hAnsi="Times New Roman"/>
                <w:b w:val="0"/>
                <w:bCs w:val="0"/>
                <w:sz w:val="24"/>
                <w:szCs w:val="24"/>
                <w:lang w:val="ru-RU"/>
              </w:rPr>
              <w:t xml:space="preserve">. Обмен впечатлениями. </w:t>
            </w:r>
          </w:p>
          <w:p w:rsidR="004902F0" w:rsidRPr="004902F0" w:rsidRDefault="004902F0" w:rsidP="00B34F3D">
            <w:pPr>
              <w:pStyle w:val="af0"/>
              <w:spacing w:line="360" w:lineRule="auto"/>
              <w:jc w:val="both"/>
              <w:rPr>
                <w:rStyle w:val="FontStyle17"/>
                <w:rFonts w:ascii="Times New Roman" w:hAnsi="Times New Roman"/>
                <w:b w:val="0"/>
                <w:bCs w:val="0"/>
                <w:sz w:val="24"/>
                <w:szCs w:val="24"/>
                <w:lang w:val="ru-RU"/>
              </w:rPr>
            </w:pPr>
            <w:r w:rsidRPr="00782689">
              <w:rPr>
                <w:rStyle w:val="FontStyle17"/>
                <w:rFonts w:ascii="Times New Roman" w:hAnsi="Times New Roman"/>
                <w:b w:val="0"/>
                <w:bCs w:val="0"/>
                <w:sz w:val="24"/>
                <w:szCs w:val="24"/>
                <w:lang w:val="ru-RU"/>
              </w:rPr>
              <w:t xml:space="preserve">Родная страна. Культурная жизнь столицы: места проведения досуга: театры, цирк и др. </w:t>
            </w:r>
            <w:r w:rsidRPr="004902F0">
              <w:rPr>
                <w:rStyle w:val="FontStyle17"/>
                <w:rFonts w:ascii="Times New Roman" w:hAnsi="Times New Roman"/>
                <w:b w:val="0"/>
                <w:bCs w:val="0"/>
                <w:sz w:val="24"/>
                <w:szCs w:val="24"/>
                <w:lang w:val="ru-RU"/>
              </w:rPr>
              <w:t>Заказ билетов в кино.</w:t>
            </w:r>
          </w:p>
          <w:p w:rsidR="004902F0" w:rsidRPr="001825DE" w:rsidRDefault="004902F0" w:rsidP="00B34F3D">
            <w:pPr>
              <w:pStyle w:val="af0"/>
              <w:spacing w:line="360" w:lineRule="auto"/>
              <w:jc w:val="both"/>
              <w:rPr>
                <w:rFonts w:ascii="Times New Roman" w:hAnsi="Times New Roman"/>
                <w:i/>
                <w:iCs/>
                <w:sz w:val="24"/>
                <w:szCs w:val="24"/>
                <w:lang w:val="ru-RU"/>
              </w:rPr>
            </w:pPr>
            <w:r w:rsidRPr="00782689">
              <w:rPr>
                <w:rStyle w:val="FontStyle17"/>
                <w:rFonts w:ascii="Times New Roman" w:hAnsi="Times New Roman"/>
                <w:b w:val="0"/>
                <w:bCs w:val="0"/>
                <w:sz w:val="24"/>
                <w:szCs w:val="24"/>
                <w:lang w:val="ru-RU"/>
              </w:rPr>
              <w:lastRenderedPageBreak/>
              <w:t>Молодежь и искусство: кино и видео в жизни подростка (плюсы и минусы). Как создать интересный фильм: главная идея, сюжет, герои и др.</w:t>
            </w:r>
          </w:p>
          <w:p w:rsidR="004902F0" w:rsidRPr="001825DE" w:rsidRDefault="004902F0" w:rsidP="00B34F3D">
            <w:pPr>
              <w:pStyle w:val="af0"/>
              <w:spacing w:line="360" w:lineRule="auto"/>
              <w:jc w:val="both"/>
              <w:rPr>
                <w:rFonts w:ascii="Times New Roman" w:hAnsi="Times New Roman"/>
                <w:i/>
                <w:iCs/>
                <w:sz w:val="24"/>
                <w:szCs w:val="24"/>
                <w:lang w:val="ru-RU"/>
              </w:rPr>
            </w:pPr>
          </w:p>
          <w:p w:rsidR="004902F0" w:rsidRPr="001825DE" w:rsidRDefault="004902F0" w:rsidP="00B34F3D">
            <w:pPr>
              <w:pStyle w:val="af0"/>
              <w:spacing w:line="360" w:lineRule="auto"/>
              <w:jc w:val="both"/>
              <w:rPr>
                <w:rFonts w:ascii="Times New Roman" w:eastAsia="Calibri" w:hAnsi="Times New Roman"/>
                <w:sz w:val="24"/>
                <w:szCs w:val="24"/>
                <w:lang w:val="ru-RU"/>
              </w:rPr>
            </w:pPr>
          </w:p>
        </w:tc>
        <w:tc>
          <w:tcPr>
            <w:tcW w:w="6521" w:type="dxa"/>
          </w:tcPr>
          <w:p w:rsidR="004902F0" w:rsidRPr="004902F0" w:rsidRDefault="004902F0" w:rsidP="00B34F3D">
            <w:pPr>
              <w:pStyle w:val="af0"/>
              <w:spacing w:line="360" w:lineRule="auto"/>
              <w:jc w:val="both"/>
              <w:rPr>
                <w:rFonts w:ascii="Times New Roman" w:eastAsia="Calibri" w:hAnsi="Times New Roman"/>
                <w:sz w:val="24"/>
                <w:szCs w:val="24"/>
                <w:lang w:val="ru-RU"/>
              </w:rPr>
            </w:pPr>
            <w:r w:rsidRPr="001825DE">
              <w:rPr>
                <w:rFonts w:ascii="Times New Roman" w:eastAsia="Calibri" w:hAnsi="Times New Roman"/>
                <w:b/>
                <w:bCs/>
                <w:spacing w:val="1"/>
                <w:sz w:val="24"/>
                <w:szCs w:val="24"/>
                <w:lang w:val="ru-RU"/>
              </w:rPr>
              <w:lastRenderedPageBreak/>
              <w:t xml:space="preserve"> </w:t>
            </w:r>
            <w:r w:rsidRPr="004902F0">
              <w:rPr>
                <w:rFonts w:ascii="Times New Roman" w:eastAsia="Calibri" w:hAnsi="Times New Roman"/>
                <w:b/>
                <w:sz w:val="24"/>
                <w:szCs w:val="24"/>
                <w:lang w:val="ru-RU"/>
              </w:rPr>
              <w:t>– рассказать</w:t>
            </w:r>
            <w:r w:rsidRPr="004902F0">
              <w:rPr>
                <w:rFonts w:ascii="Times New Roman" w:eastAsia="Calibri" w:hAnsi="Times New Roman"/>
                <w:sz w:val="24"/>
                <w:szCs w:val="24"/>
                <w:lang w:val="ru-RU"/>
              </w:rPr>
              <w:t xml:space="preserve"> о своих каникулах. Расспросить друга о лете, увлечениях.</w:t>
            </w:r>
          </w:p>
          <w:p w:rsidR="004902F0" w:rsidRPr="004902F0" w:rsidRDefault="004902F0" w:rsidP="00B34F3D">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b/>
                <w:sz w:val="24"/>
                <w:szCs w:val="24"/>
                <w:lang w:val="ru-RU"/>
              </w:rPr>
              <w:t>– извлекать</w:t>
            </w:r>
            <w:r w:rsidRPr="004902F0">
              <w:rPr>
                <w:rFonts w:ascii="Times New Roman" w:eastAsia="Calibri" w:hAnsi="Times New Roman"/>
                <w:sz w:val="24"/>
                <w:szCs w:val="24"/>
                <w:lang w:val="ru-RU"/>
              </w:rPr>
              <w:t xml:space="preserve"> из текста  «Каникулы нужны только для безделья?» информацию</w:t>
            </w:r>
          </w:p>
          <w:p w:rsidR="004902F0" w:rsidRPr="001B79A4" w:rsidRDefault="004902F0"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1"/>
                <w:sz w:val="24"/>
                <w:szCs w:val="24"/>
                <w:lang w:val="ru-RU"/>
              </w:rPr>
              <w:t xml:space="preserve"> </w:t>
            </w:r>
            <w:r w:rsidRPr="001B79A4">
              <w:rPr>
                <w:rFonts w:ascii="Times New Roman" w:eastAsia="Calibri" w:hAnsi="Times New Roman"/>
                <w:b/>
                <w:sz w:val="24"/>
                <w:szCs w:val="24"/>
                <w:lang w:val="ru-RU"/>
              </w:rPr>
              <w:t>- писать</w:t>
            </w:r>
            <w:r w:rsidRPr="001B79A4">
              <w:rPr>
                <w:rFonts w:ascii="Times New Roman" w:eastAsia="Calibri" w:hAnsi="Times New Roman"/>
                <w:sz w:val="24"/>
                <w:szCs w:val="24"/>
                <w:lang w:val="ru-RU"/>
              </w:rPr>
              <w:t xml:space="preserve"> письмо-приглашение с опорой на образец</w:t>
            </w:r>
          </w:p>
          <w:p w:rsidR="004902F0" w:rsidRPr="001B79A4" w:rsidRDefault="004902F0"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2"/>
                <w:sz w:val="24"/>
                <w:szCs w:val="24"/>
                <w:lang w:val="ru-RU"/>
              </w:rPr>
              <w:t xml:space="preserve"> </w:t>
            </w:r>
            <w:r w:rsidRPr="001B79A4">
              <w:rPr>
                <w:rFonts w:ascii="Times New Roman" w:eastAsia="Calibri" w:hAnsi="Times New Roman"/>
                <w:b/>
                <w:sz w:val="24"/>
                <w:szCs w:val="24"/>
                <w:lang w:val="ru-RU"/>
              </w:rPr>
              <w:t>–оценивать</w:t>
            </w:r>
            <w:r w:rsidRPr="001B79A4">
              <w:rPr>
                <w:rFonts w:ascii="Times New Roman" w:eastAsia="Calibri" w:hAnsi="Times New Roman"/>
                <w:sz w:val="24"/>
                <w:szCs w:val="24"/>
                <w:lang w:val="ru-RU"/>
              </w:rPr>
              <w:t xml:space="preserve"> полученную информацию на основе </w:t>
            </w:r>
            <w:proofErr w:type="gramStart"/>
            <w:r w:rsidRPr="001B79A4">
              <w:rPr>
                <w:rFonts w:ascii="Times New Roman" w:eastAsia="Calibri" w:hAnsi="Times New Roman"/>
                <w:sz w:val="24"/>
                <w:szCs w:val="24"/>
                <w:lang w:val="ru-RU"/>
              </w:rPr>
              <w:t>прочитанного</w:t>
            </w:r>
            <w:proofErr w:type="gramEnd"/>
            <w:r w:rsidRPr="001B79A4">
              <w:rPr>
                <w:rFonts w:ascii="Times New Roman" w:eastAsia="Calibri" w:hAnsi="Times New Roman"/>
                <w:sz w:val="24"/>
                <w:szCs w:val="24"/>
                <w:lang w:val="ru-RU"/>
              </w:rPr>
              <w:t xml:space="preserve"> и в корректной форме выразить свое мнение</w:t>
            </w:r>
          </w:p>
          <w:p w:rsidR="004902F0" w:rsidRPr="001B79A4" w:rsidRDefault="004902F0"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sz w:val="24"/>
                <w:szCs w:val="24"/>
                <w:lang w:val="ru-RU"/>
              </w:rPr>
              <w:t>-  читать</w:t>
            </w:r>
            <w:r w:rsidRPr="001B79A4">
              <w:rPr>
                <w:rFonts w:ascii="Times New Roman" w:eastAsia="Calibri" w:hAnsi="Times New Roman"/>
                <w:sz w:val="24"/>
                <w:szCs w:val="24"/>
                <w:lang w:val="ru-RU"/>
              </w:rPr>
              <w:t xml:space="preserve"> текст о взаимоотношениях между детьми и родителями, детьми и друзьями с детальным пониманием </w:t>
            </w:r>
            <w:proofErr w:type="gramStart"/>
            <w:r w:rsidRPr="001B79A4">
              <w:rPr>
                <w:rFonts w:ascii="Times New Roman" w:eastAsia="Calibri" w:hAnsi="Times New Roman"/>
                <w:sz w:val="24"/>
                <w:szCs w:val="24"/>
                <w:lang w:val="ru-RU"/>
              </w:rPr>
              <w:t>прочитанного</w:t>
            </w:r>
            <w:proofErr w:type="gramEnd"/>
            <w:r w:rsidRPr="001B79A4">
              <w:rPr>
                <w:rFonts w:ascii="Times New Roman" w:eastAsia="Calibri" w:hAnsi="Times New Roman"/>
                <w:sz w:val="24"/>
                <w:szCs w:val="24"/>
                <w:lang w:val="ru-RU"/>
              </w:rPr>
              <w:t>.</w:t>
            </w:r>
          </w:p>
          <w:p w:rsidR="004902F0" w:rsidRPr="004902F0" w:rsidRDefault="004902F0" w:rsidP="00B34F3D">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b/>
                <w:sz w:val="24"/>
                <w:szCs w:val="24"/>
                <w:lang w:val="ru-RU"/>
              </w:rPr>
              <w:t>– рассказать</w:t>
            </w:r>
            <w:r w:rsidRPr="004902F0">
              <w:rPr>
                <w:rFonts w:ascii="Times New Roman" w:eastAsia="Calibri" w:hAnsi="Times New Roman"/>
                <w:sz w:val="24"/>
                <w:szCs w:val="24"/>
                <w:lang w:val="ru-RU"/>
              </w:rPr>
              <w:t xml:space="preserve"> о своем отношении к проблеме отсутствия взаимопонимания в семье и  между друзьями в рамках монолога.</w:t>
            </w:r>
          </w:p>
          <w:p w:rsidR="004902F0" w:rsidRPr="001B79A4" w:rsidRDefault="004902F0"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1"/>
                <w:sz w:val="24"/>
                <w:szCs w:val="24"/>
                <w:lang w:val="ru-RU"/>
              </w:rPr>
              <w:t xml:space="preserve"> </w:t>
            </w:r>
            <w:r w:rsidRPr="001B79A4">
              <w:rPr>
                <w:rFonts w:ascii="Times New Roman" w:eastAsia="Calibri" w:hAnsi="Times New Roman"/>
                <w:b/>
                <w:sz w:val="24"/>
                <w:szCs w:val="24"/>
                <w:lang w:val="ru-RU"/>
              </w:rPr>
              <w:t>–писать</w:t>
            </w:r>
            <w:r w:rsidRPr="001B79A4">
              <w:rPr>
                <w:rFonts w:ascii="Times New Roman" w:eastAsia="Calibri" w:hAnsi="Times New Roman"/>
                <w:sz w:val="24"/>
                <w:szCs w:val="24"/>
                <w:lang w:val="ru-RU"/>
              </w:rPr>
              <w:t xml:space="preserve"> историю на тему «Дружба и ревность по отношению к другу», используя опоры в плане лексики и </w:t>
            </w:r>
            <w:r w:rsidRPr="001B79A4">
              <w:rPr>
                <w:rFonts w:ascii="Times New Roman" w:eastAsia="Calibri" w:hAnsi="Times New Roman"/>
                <w:sz w:val="24"/>
                <w:szCs w:val="24"/>
                <w:lang w:val="ru-RU"/>
              </w:rPr>
              <w:lastRenderedPageBreak/>
              <w:t>содержания (представлены варианты развития событий);</w:t>
            </w:r>
            <w:r w:rsidRPr="001B79A4">
              <w:rPr>
                <w:rFonts w:ascii="Times New Roman" w:eastAsia="Calibri" w:hAnsi="Times New Roman"/>
                <w:spacing w:val="-1"/>
                <w:sz w:val="24"/>
                <w:szCs w:val="24"/>
                <w:lang w:val="ru-RU"/>
              </w:rPr>
              <w:t xml:space="preserve"> </w:t>
            </w:r>
            <w:r w:rsidRPr="001B79A4">
              <w:rPr>
                <w:rFonts w:ascii="Times New Roman" w:eastAsia="Calibri" w:hAnsi="Times New Roman"/>
                <w:sz w:val="24"/>
                <w:szCs w:val="24"/>
                <w:lang w:val="ru-RU"/>
              </w:rPr>
              <w:t>написать эссе о том, как стать идеальным другом.</w:t>
            </w:r>
          </w:p>
          <w:p w:rsidR="004902F0" w:rsidRPr="004902F0" w:rsidRDefault="004902F0"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1"/>
                <w:sz w:val="24"/>
                <w:szCs w:val="24"/>
                <w:lang w:val="ru-RU"/>
              </w:rPr>
              <w:t xml:space="preserve"> </w:t>
            </w:r>
            <w:r w:rsidRPr="004902F0">
              <w:rPr>
                <w:rFonts w:ascii="Times New Roman" w:eastAsia="Calibri" w:hAnsi="Times New Roman"/>
                <w:b/>
                <w:sz w:val="24"/>
                <w:szCs w:val="24"/>
                <w:lang w:val="ru-RU"/>
              </w:rPr>
              <w:t>– вести</w:t>
            </w:r>
            <w:r w:rsidRPr="004902F0">
              <w:rPr>
                <w:rFonts w:ascii="Times New Roman" w:eastAsia="Calibri" w:hAnsi="Times New Roman"/>
                <w:sz w:val="24"/>
                <w:szCs w:val="24"/>
                <w:lang w:val="ru-RU"/>
              </w:rPr>
              <w:t xml:space="preserve"> диалог-расспрос по телефону с использованием разных типов вопросов; вести монолог по теме «Идеальный сосед по комнате»;</w:t>
            </w:r>
          </w:p>
          <w:p w:rsidR="004902F0" w:rsidRPr="001B79A4" w:rsidRDefault="004902F0"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2"/>
                <w:sz w:val="24"/>
                <w:szCs w:val="24"/>
                <w:lang w:val="ru-RU"/>
              </w:rPr>
              <w:t xml:space="preserve"> </w:t>
            </w:r>
            <w:r w:rsidRPr="001B79A4">
              <w:rPr>
                <w:rFonts w:ascii="Times New Roman" w:eastAsia="Calibri" w:hAnsi="Times New Roman"/>
                <w:b/>
                <w:sz w:val="24"/>
                <w:szCs w:val="24"/>
                <w:lang w:val="ru-RU"/>
              </w:rPr>
              <w:t>– читать</w:t>
            </w:r>
            <w:r w:rsidRPr="001B79A4">
              <w:rPr>
                <w:rFonts w:ascii="Times New Roman" w:eastAsia="Calibri" w:hAnsi="Times New Roman"/>
                <w:sz w:val="24"/>
                <w:szCs w:val="24"/>
                <w:lang w:val="ru-RU"/>
              </w:rPr>
              <w:t xml:space="preserve"> текст с целью ознакомления;</w:t>
            </w:r>
          </w:p>
          <w:p w:rsidR="004902F0" w:rsidRPr="00782689" w:rsidRDefault="004902F0" w:rsidP="00B34F3D">
            <w:pPr>
              <w:pStyle w:val="af0"/>
              <w:spacing w:line="360" w:lineRule="auto"/>
              <w:jc w:val="both"/>
              <w:rPr>
                <w:rFonts w:ascii="Times New Roman" w:eastAsia="Calibri" w:hAnsi="Times New Roman"/>
                <w:sz w:val="24"/>
                <w:szCs w:val="24"/>
                <w:lang w:val="ru-RU"/>
              </w:rPr>
            </w:pPr>
          </w:p>
        </w:tc>
      </w:tr>
      <w:tr w:rsidR="00B34F3D" w:rsidRPr="00B34F3D" w:rsidTr="00B34F3D">
        <w:trPr>
          <w:trHeight w:val="2535"/>
        </w:trPr>
        <w:tc>
          <w:tcPr>
            <w:tcW w:w="3281" w:type="dxa"/>
            <w:tcBorders>
              <w:top w:val="single" w:sz="4" w:space="0" w:color="auto"/>
            </w:tcBorders>
          </w:tcPr>
          <w:p w:rsidR="00B34F3D" w:rsidRPr="00332C51" w:rsidRDefault="00B34F3D" w:rsidP="00B34F3D">
            <w:pPr>
              <w:pStyle w:val="af0"/>
              <w:spacing w:before="100" w:beforeAutospacing="1" w:line="360" w:lineRule="auto"/>
              <w:jc w:val="both"/>
              <w:rPr>
                <w:rFonts w:ascii="Times New Roman" w:hAnsi="Times New Roman"/>
                <w:color w:val="000000"/>
                <w:sz w:val="24"/>
                <w:szCs w:val="24"/>
              </w:rPr>
            </w:pPr>
            <w:r w:rsidRPr="00B34F3D">
              <w:rPr>
                <w:rFonts w:ascii="Times New Roman" w:hAnsi="Times New Roman"/>
                <w:color w:val="000000"/>
                <w:sz w:val="24"/>
                <w:szCs w:val="24"/>
              </w:rPr>
              <w:lastRenderedPageBreak/>
              <w:t>2.</w:t>
            </w:r>
            <w:r w:rsidRPr="001B79A4">
              <w:rPr>
                <w:rFonts w:ascii="Times New Roman" w:hAnsi="Times New Roman"/>
                <w:color w:val="000000"/>
                <w:sz w:val="24"/>
                <w:szCs w:val="24"/>
              </w:rPr>
              <w:t xml:space="preserve">The world’s best friend is you </w:t>
            </w:r>
            <w:r w:rsidRPr="00332C51">
              <w:rPr>
                <w:rFonts w:ascii="Times New Roman" w:hAnsi="Times New Roman"/>
                <w:color w:val="000000"/>
                <w:sz w:val="24"/>
                <w:szCs w:val="24"/>
              </w:rPr>
              <w:t xml:space="preserve">/ </w:t>
            </w:r>
            <w:r w:rsidRPr="001825DE">
              <w:rPr>
                <w:rFonts w:ascii="Times New Roman" w:hAnsi="Times New Roman"/>
                <w:color w:val="000000"/>
                <w:sz w:val="24"/>
                <w:szCs w:val="24"/>
                <w:lang w:val="ru-RU"/>
              </w:rPr>
              <w:t>Загрязнение</w:t>
            </w:r>
            <w:r w:rsidRPr="00332C51">
              <w:rPr>
                <w:rFonts w:ascii="Times New Roman" w:hAnsi="Times New Roman"/>
                <w:color w:val="000000"/>
                <w:sz w:val="24"/>
                <w:szCs w:val="24"/>
              </w:rPr>
              <w:t xml:space="preserve"> </w:t>
            </w:r>
            <w:r w:rsidRPr="001825DE">
              <w:rPr>
                <w:rFonts w:ascii="Times New Roman" w:hAnsi="Times New Roman"/>
                <w:color w:val="000000"/>
                <w:sz w:val="24"/>
                <w:szCs w:val="24"/>
                <w:lang w:val="ru-RU"/>
              </w:rPr>
              <w:t>окружающей</w:t>
            </w:r>
            <w:r w:rsidRPr="00332C51">
              <w:rPr>
                <w:rFonts w:ascii="Times New Roman" w:hAnsi="Times New Roman"/>
                <w:color w:val="000000"/>
                <w:sz w:val="24"/>
                <w:szCs w:val="24"/>
              </w:rPr>
              <w:t xml:space="preserve"> </w:t>
            </w:r>
            <w:r w:rsidRPr="001825DE">
              <w:rPr>
                <w:rFonts w:ascii="Times New Roman" w:hAnsi="Times New Roman"/>
                <w:color w:val="000000"/>
                <w:sz w:val="24"/>
                <w:szCs w:val="24"/>
                <w:lang w:val="ru-RU"/>
              </w:rPr>
              <w:t>среды</w:t>
            </w:r>
          </w:p>
          <w:p w:rsidR="00B34F3D" w:rsidRPr="001825DE" w:rsidRDefault="00B34F3D" w:rsidP="00B34F3D">
            <w:pPr>
              <w:pStyle w:val="af0"/>
              <w:spacing w:line="360" w:lineRule="auto"/>
              <w:rPr>
                <w:rFonts w:ascii="Times New Roman" w:hAnsi="Times New Roman"/>
                <w:sz w:val="24"/>
                <w:szCs w:val="24"/>
              </w:rPr>
            </w:pPr>
          </w:p>
        </w:tc>
        <w:tc>
          <w:tcPr>
            <w:tcW w:w="5332" w:type="dxa"/>
          </w:tcPr>
          <w:p w:rsidR="00B34F3D" w:rsidRDefault="00B34F3D" w:rsidP="005500DD">
            <w:pPr>
              <w:pStyle w:val="af0"/>
              <w:spacing w:line="360" w:lineRule="auto"/>
              <w:jc w:val="both"/>
              <w:rPr>
                <w:rStyle w:val="FontStyle17"/>
                <w:rFonts w:ascii="Times New Roman" w:hAnsi="Times New Roman"/>
                <w:b w:val="0"/>
                <w:bCs w:val="0"/>
                <w:sz w:val="24"/>
                <w:szCs w:val="24"/>
                <w:lang w:val="ru-RU"/>
              </w:rPr>
            </w:pPr>
            <w:r w:rsidRPr="00782689">
              <w:rPr>
                <w:rFonts w:ascii="Times New Roman" w:hAnsi="Times New Roman"/>
                <w:sz w:val="24"/>
                <w:szCs w:val="24"/>
                <w:lang w:val="ru-RU"/>
              </w:rPr>
              <w:t>Путешествие как способ познать/</w:t>
            </w:r>
            <w:r w:rsidRPr="001B79A4">
              <w:rPr>
                <w:rStyle w:val="FontStyle17"/>
                <w:rFonts w:ascii="Times New Roman" w:hAnsi="Times New Roman"/>
                <w:b w:val="0"/>
                <w:bCs w:val="0"/>
                <w:sz w:val="24"/>
                <w:szCs w:val="24"/>
                <w:lang w:val="ru-RU"/>
              </w:rPr>
              <w:t xml:space="preserve">Путешествие как способ познать мир. </w:t>
            </w:r>
          </w:p>
          <w:p w:rsidR="00B34F3D" w:rsidRDefault="00B34F3D" w:rsidP="005500DD">
            <w:pPr>
              <w:pStyle w:val="af0"/>
              <w:spacing w:line="360" w:lineRule="auto"/>
              <w:jc w:val="both"/>
              <w:rPr>
                <w:rStyle w:val="FontStyle17"/>
                <w:rFonts w:ascii="Times New Roman" w:hAnsi="Times New Roman"/>
                <w:b w:val="0"/>
                <w:bCs w:val="0"/>
                <w:sz w:val="24"/>
                <w:szCs w:val="24"/>
                <w:lang w:val="ru-RU"/>
              </w:rPr>
            </w:pPr>
            <w:r w:rsidRPr="001B79A4">
              <w:rPr>
                <w:rStyle w:val="FontStyle17"/>
                <w:rFonts w:ascii="Times New Roman" w:hAnsi="Times New Roman"/>
                <w:b w:val="0"/>
                <w:bCs w:val="0"/>
                <w:sz w:val="24"/>
                <w:szCs w:val="24"/>
                <w:lang w:val="ru-RU"/>
              </w:rPr>
              <w:t xml:space="preserve">Транспорт вчера и сегодня. </w:t>
            </w:r>
          </w:p>
          <w:p w:rsidR="00B34F3D" w:rsidRDefault="00B34F3D" w:rsidP="005500DD">
            <w:pPr>
              <w:pStyle w:val="af0"/>
              <w:spacing w:line="360" w:lineRule="auto"/>
              <w:jc w:val="both"/>
              <w:rPr>
                <w:rStyle w:val="FontStyle17"/>
                <w:rFonts w:ascii="Times New Roman" w:hAnsi="Times New Roman"/>
                <w:b w:val="0"/>
                <w:bCs w:val="0"/>
                <w:sz w:val="24"/>
                <w:szCs w:val="24"/>
                <w:lang w:val="ru-RU"/>
              </w:rPr>
            </w:pPr>
            <w:r w:rsidRPr="001B79A4">
              <w:rPr>
                <w:rStyle w:val="FontStyle17"/>
                <w:rFonts w:ascii="Times New Roman" w:hAnsi="Times New Roman"/>
                <w:b w:val="0"/>
                <w:bCs w:val="0"/>
                <w:sz w:val="24"/>
                <w:szCs w:val="24"/>
                <w:lang w:val="ru-RU"/>
              </w:rPr>
              <w:t xml:space="preserve">Из истории путешествий: факты из жизни великого путешественника В. Беринга; трагедия Титаника. </w:t>
            </w:r>
          </w:p>
          <w:p w:rsidR="00B34F3D" w:rsidRPr="001B79A4" w:rsidRDefault="00B34F3D" w:rsidP="005500DD">
            <w:pPr>
              <w:pStyle w:val="af0"/>
              <w:spacing w:line="360" w:lineRule="auto"/>
              <w:jc w:val="both"/>
              <w:rPr>
                <w:rStyle w:val="FontStyle17"/>
                <w:rFonts w:ascii="Times New Roman" w:hAnsi="Times New Roman"/>
                <w:b w:val="0"/>
                <w:bCs w:val="0"/>
                <w:sz w:val="24"/>
                <w:szCs w:val="24"/>
                <w:lang w:val="ru-RU"/>
              </w:rPr>
            </w:pPr>
            <w:r w:rsidRPr="001B79A4">
              <w:rPr>
                <w:rStyle w:val="FontStyle17"/>
                <w:rFonts w:ascii="Times New Roman" w:hAnsi="Times New Roman"/>
                <w:b w:val="0"/>
                <w:bCs w:val="0"/>
                <w:sz w:val="24"/>
                <w:szCs w:val="24"/>
                <w:lang w:val="ru-RU"/>
              </w:rPr>
              <w:t>Путешествие по пиратской карте. Происхождение географических названий.</w:t>
            </w:r>
          </w:p>
          <w:p w:rsidR="00B34F3D" w:rsidRDefault="00B34F3D" w:rsidP="005500DD">
            <w:pPr>
              <w:pStyle w:val="af0"/>
              <w:spacing w:line="360" w:lineRule="auto"/>
              <w:jc w:val="both"/>
              <w:rPr>
                <w:rStyle w:val="FontStyle17"/>
                <w:rFonts w:ascii="Times New Roman" w:hAnsi="Times New Roman"/>
                <w:b w:val="0"/>
                <w:bCs w:val="0"/>
                <w:sz w:val="24"/>
                <w:szCs w:val="24"/>
                <w:lang w:val="ru-RU"/>
              </w:rPr>
            </w:pPr>
            <w:r w:rsidRPr="001B79A4">
              <w:rPr>
                <w:rStyle w:val="FontStyle17"/>
                <w:rFonts w:ascii="Times New Roman" w:hAnsi="Times New Roman"/>
                <w:b w:val="0"/>
                <w:bCs w:val="0"/>
                <w:sz w:val="24"/>
                <w:szCs w:val="24"/>
                <w:lang w:val="ru-RU"/>
              </w:rPr>
              <w:t xml:space="preserve">Организованный и самостоятельный туризм: маршруты. </w:t>
            </w:r>
          </w:p>
          <w:p w:rsidR="00B34F3D" w:rsidRDefault="00B34F3D" w:rsidP="005500DD">
            <w:pPr>
              <w:pStyle w:val="af0"/>
              <w:spacing w:line="360" w:lineRule="auto"/>
              <w:jc w:val="both"/>
              <w:rPr>
                <w:rStyle w:val="FontStyle17"/>
                <w:rFonts w:ascii="Times New Roman" w:hAnsi="Times New Roman"/>
                <w:b w:val="0"/>
                <w:bCs w:val="0"/>
                <w:sz w:val="24"/>
                <w:szCs w:val="24"/>
                <w:lang w:val="ru-RU"/>
              </w:rPr>
            </w:pPr>
            <w:r w:rsidRPr="001B79A4">
              <w:rPr>
                <w:rStyle w:val="FontStyle17"/>
                <w:rFonts w:ascii="Times New Roman" w:hAnsi="Times New Roman"/>
                <w:b w:val="0"/>
                <w:bCs w:val="0"/>
                <w:sz w:val="24"/>
                <w:szCs w:val="24"/>
                <w:lang w:val="ru-RU"/>
              </w:rPr>
              <w:t xml:space="preserve">Агентства: отлеты, сборы. </w:t>
            </w:r>
          </w:p>
          <w:p w:rsidR="00B34F3D" w:rsidRDefault="00B34F3D" w:rsidP="005500DD">
            <w:pPr>
              <w:pStyle w:val="af0"/>
              <w:spacing w:line="360" w:lineRule="auto"/>
              <w:jc w:val="both"/>
              <w:rPr>
                <w:rStyle w:val="FontStyle17"/>
                <w:rFonts w:ascii="Times New Roman" w:hAnsi="Times New Roman"/>
                <w:b w:val="0"/>
                <w:bCs w:val="0"/>
                <w:sz w:val="24"/>
                <w:szCs w:val="24"/>
                <w:lang w:val="ru-RU"/>
              </w:rPr>
            </w:pPr>
            <w:r w:rsidRPr="001B79A4">
              <w:rPr>
                <w:rStyle w:val="FontStyle17"/>
                <w:rFonts w:ascii="Times New Roman" w:hAnsi="Times New Roman"/>
                <w:b w:val="0"/>
                <w:bCs w:val="0"/>
                <w:sz w:val="24"/>
                <w:szCs w:val="24"/>
                <w:lang w:val="ru-RU"/>
              </w:rPr>
              <w:t xml:space="preserve">Советы путешественнику: поведение в аэропорту, самолете; заполнение декларации и других дорожных документов. </w:t>
            </w:r>
          </w:p>
          <w:p w:rsidR="00B34F3D" w:rsidRDefault="00B34F3D" w:rsidP="005500DD">
            <w:pPr>
              <w:pStyle w:val="af0"/>
              <w:spacing w:line="360" w:lineRule="auto"/>
              <w:jc w:val="both"/>
              <w:rPr>
                <w:rStyle w:val="FontStyle17"/>
                <w:rFonts w:ascii="Times New Roman" w:hAnsi="Times New Roman"/>
                <w:b w:val="0"/>
                <w:bCs w:val="0"/>
                <w:sz w:val="24"/>
                <w:szCs w:val="24"/>
                <w:lang w:val="ru-RU"/>
              </w:rPr>
            </w:pPr>
            <w:r w:rsidRPr="001B79A4">
              <w:rPr>
                <w:rStyle w:val="FontStyle17"/>
                <w:rFonts w:ascii="Times New Roman" w:hAnsi="Times New Roman"/>
                <w:b w:val="0"/>
                <w:bCs w:val="0"/>
                <w:sz w:val="24"/>
                <w:szCs w:val="24"/>
                <w:lang w:val="ru-RU"/>
              </w:rPr>
              <w:t>Возможность отд</w:t>
            </w:r>
            <w:r>
              <w:rPr>
                <w:rStyle w:val="FontStyle17"/>
                <w:rFonts w:ascii="Times New Roman" w:hAnsi="Times New Roman"/>
                <w:b w:val="0"/>
                <w:bCs w:val="0"/>
                <w:sz w:val="24"/>
                <w:szCs w:val="24"/>
                <w:lang w:val="ru-RU"/>
              </w:rPr>
              <w:t>ыха молодых людей, впечатления.</w:t>
            </w:r>
          </w:p>
          <w:p w:rsidR="00B34F3D" w:rsidRPr="001B79A4" w:rsidRDefault="00B34F3D" w:rsidP="005500DD">
            <w:pPr>
              <w:pStyle w:val="af0"/>
              <w:spacing w:line="360" w:lineRule="auto"/>
              <w:jc w:val="both"/>
              <w:rPr>
                <w:rFonts w:ascii="Times New Roman" w:hAnsi="Times New Roman"/>
                <w:sz w:val="24"/>
                <w:szCs w:val="24"/>
                <w:lang w:val="ru-RU"/>
              </w:rPr>
            </w:pPr>
            <w:r w:rsidRPr="001B79A4">
              <w:rPr>
                <w:rStyle w:val="FontStyle17"/>
                <w:rFonts w:ascii="Times New Roman" w:hAnsi="Times New Roman"/>
                <w:b w:val="0"/>
                <w:bCs w:val="0"/>
                <w:sz w:val="24"/>
                <w:szCs w:val="24"/>
                <w:lang w:val="ru-RU"/>
              </w:rPr>
              <w:lastRenderedPageBreak/>
              <w:t>Готовность к неожиданностям, присутствие духа (на материале аутентичного рассказа «Последний дюйм» Джеймса Элдриджа).</w:t>
            </w:r>
          </w:p>
          <w:p w:rsidR="00B34F3D" w:rsidRPr="001B79A4" w:rsidRDefault="00B34F3D" w:rsidP="005500DD">
            <w:pPr>
              <w:pStyle w:val="af0"/>
              <w:spacing w:line="360" w:lineRule="auto"/>
              <w:jc w:val="both"/>
              <w:rPr>
                <w:rFonts w:ascii="Times New Roman" w:eastAsia="Calibri" w:hAnsi="Times New Roman"/>
                <w:sz w:val="24"/>
                <w:szCs w:val="24"/>
                <w:lang w:val="ru-RU"/>
              </w:rPr>
            </w:pPr>
          </w:p>
        </w:tc>
        <w:tc>
          <w:tcPr>
            <w:tcW w:w="6521" w:type="dxa"/>
          </w:tcPr>
          <w:p w:rsidR="00B34F3D" w:rsidRPr="001B79A4" w:rsidRDefault="00B34F3D" w:rsidP="005500D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1"/>
                <w:sz w:val="24"/>
                <w:szCs w:val="24"/>
                <w:lang w:val="ru-RU"/>
              </w:rPr>
              <w:lastRenderedPageBreak/>
              <w:t xml:space="preserve"> </w:t>
            </w:r>
            <w:r w:rsidRPr="001B79A4">
              <w:rPr>
                <w:rFonts w:ascii="Times New Roman" w:eastAsia="Calibri" w:hAnsi="Times New Roman"/>
                <w:b/>
                <w:sz w:val="24"/>
                <w:szCs w:val="24"/>
                <w:lang w:val="ru-RU"/>
              </w:rPr>
              <w:t>– выразить</w:t>
            </w:r>
            <w:r w:rsidRPr="001B79A4">
              <w:rPr>
                <w:rFonts w:ascii="Times New Roman" w:eastAsia="Calibri" w:hAnsi="Times New Roman"/>
                <w:sz w:val="24"/>
                <w:szCs w:val="24"/>
                <w:lang w:val="ru-RU"/>
              </w:rPr>
              <w:t xml:space="preserve"> свою точку зрения по теме «Путешествие» и аргументировать ее;</w:t>
            </w:r>
          </w:p>
          <w:p w:rsidR="00B34F3D" w:rsidRPr="001B79A4" w:rsidRDefault="00B34F3D" w:rsidP="005500D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2"/>
                <w:sz w:val="24"/>
                <w:szCs w:val="24"/>
                <w:lang w:val="ru-RU"/>
              </w:rPr>
              <w:t xml:space="preserve"> </w:t>
            </w:r>
            <w:r w:rsidRPr="001B79A4">
              <w:rPr>
                <w:rFonts w:ascii="Times New Roman" w:eastAsia="Calibri" w:hAnsi="Times New Roman"/>
                <w:b/>
                <w:sz w:val="24"/>
                <w:szCs w:val="24"/>
                <w:lang w:val="ru-RU"/>
              </w:rPr>
              <w:t>– читать</w:t>
            </w:r>
            <w:r w:rsidRPr="001B79A4">
              <w:rPr>
                <w:rFonts w:ascii="Times New Roman" w:eastAsia="Calibri" w:hAnsi="Times New Roman"/>
                <w:sz w:val="24"/>
                <w:szCs w:val="24"/>
                <w:lang w:val="ru-RU"/>
              </w:rPr>
              <w:t xml:space="preserve"> научно-популярный текст с пониманием общего содержания прочитанного;</w:t>
            </w:r>
          </w:p>
          <w:p w:rsidR="00B34F3D" w:rsidRPr="001B79A4" w:rsidRDefault="00B34F3D" w:rsidP="005500D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sz w:val="24"/>
                <w:szCs w:val="24"/>
                <w:lang w:val="ru-RU"/>
              </w:rPr>
              <w:t xml:space="preserve">– читать </w:t>
            </w:r>
            <w:r w:rsidRPr="001B79A4">
              <w:rPr>
                <w:rFonts w:ascii="Times New Roman" w:eastAsia="Calibri" w:hAnsi="Times New Roman"/>
                <w:sz w:val="24"/>
                <w:szCs w:val="24"/>
                <w:lang w:val="ru-RU"/>
              </w:rPr>
              <w:t>научно-популяр-</w:t>
            </w:r>
            <w:proofErr w:type="spellStart"/>
            <w:r w:rsidRPr="001B79A4">
              <w:rPr>
                <w:rFonts w:ascii="Times New Roman" w:eastAsia="Calibri" w:hAnsi="Times New Roman"/>
                <w:sz w:val="24"/>
                <w:szCs w:val="24"/>
                <w:lang w:val="ru-RU"/>
              </w:rPr>
              <w:t>ный</w:t>
            </w:r>
            <w:proofErr w:type="spellEnd"/>
            <w:r w:rsidRPr="001B79A4">
              <w:rPr>
                <w:rFonts w:ascii="Times New Roman" w:eastAsia="Calibri" w:hAnsi="Times New Roman"/>
                <w:sz w:val="24"/>
                <w:szCs w:val="24"/>
                <w:lang w:val="ru-RU"/>
              </w:rPr>
              <w:t xml:space="preserve"> текст о «Титанике» с целью нахождения необходимой информации; </w:t>
            </w:r>
          </w:p>
          <w:p w:rsidR="00B34F3D" w:rsidRPr="001B79A4" w:rsidRDefault="00B34F3D" w:rsidP="005500D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1"/>
                <w:sz w:val="24"/>
                <w:szCs w:val="24"/>
                <w:lang w:val="ru-RU"/>
              </w:rPr>
              <w:t xml:space="preserve"> </w:t>
            </w:r>
            <w:r w:rsidRPr="001B79A4">
              <w:rPr>
                <w:rFonts w:ascii="Times New Roman" w:eastAsia="Calibri" w:hAnsi="Times New Roman"/>
                <w:b/>
                <w:sz w:val="24"/>
                <w:szCs w:val="24"/>
                <w:lang w:val="ru-RU"/>
              </w:rPr>
              <w:t>– слушать</w:t>
            </w:r>
            <w:r w:rsidRPr="001B79A4">
              <w:rPr>
                <w:rFonts w:ascii="Times New Roman" w:eastAsia="Calibri" w:hAnsi="Times New Roman"/>
                <w:sz w:val="24"/>
                <w:szCs w:val="24"/>
                <w:lang w:val="ru-RU"/>
              </w:rPr>
              <w:t xml:space="preserve"> текст-биографию для получения фактической информации;</w:t>
            </w:r>
          </w:p>
          <w:p w:rsidR="00B34F3D" w:rsidRPr="001B79A4" w:rsidRDefault="00B34F3D" w:rsidP="005500D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1"/>
                <w:sz w:val="24"/>
                <w:szCs w:val="24"/>
                <w:lang w:val="ru-RU"/>
              </w:rPr>
              <w:t xml:space="preserve"> </w:t>
            </w:r>
            <w:r w:rsidRPr="001B79A4">
              <w:rPr>
                <w:rFonts w:ascii="Times New Roman" w:eastAsia="Calibri" w:hAnsi="Times New Roman"/>
                <w:b/>
                <w:sz w:val="24"/>
                <w:szCs w:val="24"/>
                <w:lang w:val="ru-RU"/>
              </w:rPr>
              <w:t>– рассказать</w:t>
            </w:r>
            <w:r w:rsidRPr="001B79A4">
              <w:rPr>
                <w:rFonts w:ascii="Times New Roman" w:eastAsia="Calibri" w:hAnsi="Times New Roman"/>
                <w:sz w:val="24"/>
                <w:szCs w:val="24"/>
                <w:lang w:val="ru-RU"/>
              </w:rPr>
              <w:t xml:space="preserve"> биографию путешественника;</w:t>
            </w:r>
            <w:r w:rsidRPr="001B79A4">
              <w:rPr>
                <w:rFonts w:ascii="Times New Roman" w:eastAsia="Calibri" w:hAnsi="Times New Roman"/>
                <w:b/>
                <w:bCs/>
                <w:spacing w:val="1"/>
                <w:sz w:val="24"/>
                <w:szCs w:val="24"/>
                <w:lang w:val="ru-RU"/>
              </w:rPr>
              <w:t xml:space="preserve"> </w:t>
            </w:r>
            <w:r w:rsidRPr="001B79A4">
              <w:rPr>
                <w:rFonts w:ascii="Times New Roman" w:eastAsia="Calibri" w:hAnsi="Times New Roman"/>
                <w:sz w:val="24"/>
                <w:szCs w:val="24"/>
                <w:lang w:val="ru-RU"/>
              </w:rPr>
              <w:t>– извлекать из текста по теме «Откуда пришли географические названия?» детальную информацию, использовать полученные сведения в собственных высказываниях о своих родных местах;</w:t>
            </w:r>
          </w:p>
          <w:p w:rsidR="00B34F3D" w:rsidRPr="001B79A4" w:rsidRDefault="00B34F3D" w:rsidP="005500D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sz w:val="24"/>
                <w:szCs w:val="24"/>
                <w:lang w:val="ru-RU"/>
              </w:rPr>
              <w:t>– написать</w:t>
            </w:r>
            <w:r w:rsidRPr="001B79A4">
              <w:rPr>
                <w:rFonts w:ascii="Times New Roman" w:eastAsia="Calibri" w:hAnsi="Times New Roman"/>
                <w:sz w:val="24"/>
                <w:szCs w:val="24"/>
                <w:lang w:val="ru-RU"/>
              </w:rPr>
              <w:t xml:space="preserve"> эссе о названии места в твоем городе</w:t>
            </w:r>
          </w:p>
          <w:p w:rsidR="00B34F3D" w:rsidRPr="004902F0" w:rsidRDefault="00B34F3D" w:rsidP="005500D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sz w:val="24"/>
                <w:szCs w:val="24"/>
                <w:lang w:val="ru-RU"/>
              </w:rPr>
              <w:t>– прослушать</w:t>
            </w:r>
            <w:r w:rsidRPr="001B79A4">
              <w:rPr>
                <w:rFonts w:ascii="Times New Roman" w:eastAsia="Calibri" w:hAnsi="Times New Roman"/>
                <w:sz w:val="24"/>
                <w:szCs w:val="24"/>
                <w:lang w:val="ru-RU"/>
              </w:rPr>
              <w:t xml:space="preserve"> диалогический текст по теме «Путешествие» и отработать интонационные навыки (вопросительные предложения). </w:t>
            </w:r>
            <w:r w:rsidRPr="004902F0">
              <w:rPr>
                <w:rFonts w:ascii="Times New Roman" w:eastAsia="Calibri" w:hAnsi="Times New Roman"/>
                <w:sz w:val="24"/>
                <w:szCs w:val="24"/>
                <w:lang w:val="ru-RU"/>
              </w:rPr>
              <w:t xml:space="preserve">Прослушать объявления в аэропорту с целью </w:t>
            </w:r>
            <w:r w:rsidRPr="004902F0">
              <w:rPr>
                <w:rFonts w:ascii="Times New Roman" w:eastAsia="Calibri" w:hAnsi="Times New Roman"/>
                <w:sz w:val="24"/>
                <w:szCs w:val="24"/>
                <w:lang w:val="ru-RU"/>
              </w:rPr>
              <w:lastRenderedPageBreak/>
              <w:t>понимания общего его смысла;</w:t>
            </w:r>
          </w:p>
          <w:p w:rsidR="00B34F3D" w:rsidRPr="004902F0" w:rsidRDefault="00B34F3D" w:rsidP="005500D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2"/>
                <w:sz w:val="24"/>
                <w:szCs w:val="24"/>
                <w:lang w:val="ru-RU"/>
              </w:rPr>
              <w:t xml:space="preserve"> </w:t>
            </w:r>
            <w:r w:rsidRPr="001B79A4">
              <w:rPr>
                <w:rFonts w:ascii="Times New Roman" w:eastAsia="Calibri" w:hAnsi="Times New Roman"/>
                <w:b/>
                <w:sz w:val="24"/>
                <w:szCs w:val="24"/>
                <w:lang w:val="ru-RU"/>
              </w:rPr>
              <w:t>– извлекать</w:t>
            </w:r>
            <w:r w:rsidRPr="001B79A4">
              <w:rPr>
                <w:rFonts w:ascii="Times New Roman" w:eastAsia="Calibri" w:hAnsi="Times New Roman"/>
                <w:sz w:val="24"/>
                <w:szCs w:val="24"/>
                <w:lang w:val="ru-RU"/>
              </w:rPr>
              <w:t xml:space="preserve"> необходимую для сами</w:t>
            </w:r>
            <w:r>
              <w:rPr>
                <w:rFonts w:ascii="Times New Roman" w:eastAsia="Calibri" w:hAnsi="Times New Roman"/>
                <w:sz w:val="24"/>
                <w:szCs w:val="24"/>
                <w:lang w:val="ru-RU"/>
              </w:rPr>
              <w:t xml:space="preserve">х учащихся информацию из текста </w:t>
            </w:r>
            <w:r w:rsidRPr="004902F0">
              <w:rPr>
                <w:rFonts w:ascii="Times New Roman" w:eastAsia="Calibri" w:hAnsi="Times New Roman"/>
                <w:sz w:val="24"/>
                <w:szCs w:val="24"/>
                <w:lang w:val="ru-RU"/>
              </w:rPr>
              <w:t>«Полезные советы для пассажира самолета»;</w:t>
            </w:r>
          </w:p>
          <w:p w:rsidR="00B34F3D" w:rsidRPr="001B79A4" w:rsidRDefault="00B34F3D" w:rsidP="005500D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sz w:val="24"/>
                <w:szCs w:val="24"/>
                <w:lang w:val="ru-RU"/>
              </w:rPr>
              <w:t xml:space="preserve">– </w:t>
            </w:r>
            <w:r w:rsidRPr="00B34F3D">
              <w:rPr>
                <w:rFonts w:ascii="Times New Roman" w:eastAsia="Calibri" w:hAnsi="Times New Roman"/>
                <w:b/>
                <w:sz w:val="24"/>
                <w:szCs w:val="24"/>
                <w:lang w:val="ru-RU"/>
              </w:rPr>
              <w:t>заполнить</w:t>
            </w:r>
            <w:r w:rsidRPr="001B79A4">
              <w:rPr>
                <w:rFonts w:ascii="Times New Roman" w:eastAsia="Calibri" w:hAnsi="Times New Roman"/>
                <w:sz w:val="24"/>
                <w:szCs w:val="24"/>
                <w:lang w:val="ru-RU"/>
              </w:rPr>
              <w:t xml:space="preserve"> таможенную декларацию;</w:t>
            </w:r>
          </w:p>
          <w:p w:rsidR="00B34F3D" w:rsidRPr="001B79A4" w:rsidRDefault="00B34F3D" w:rsidP="005500D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1"/>
                <w:sz w:val="24"/>
                <w:szCs w:val="24"/>
                <w:lang w:val="ru-RU"/>
              </w:rPr>
              <w:t xml:space="preserve"> </w:t>
            </w:r>
            <w:r w:rsidRPr="001B79A4">
              <w:rPr>
                <w:rFonts w:ascii="Times New Roman" w:eastAsia="Calibri" w:hAnsi="Times New Roman"/>
                <w:b/>
                <w:sz w:val="24"/>
                <w:szCs w:val="24"/>
                <w:lang w:val="ru-RU"/>
              </w:rPr>
              <w:t>– составить</w:t>
            </w:r>
            <w:r w:rsidRPr="001B79A4">
              <w:rPr>
                <w:rFonts w:ascii="Times New Roman" w:eastAsia="Calibri" w:hAnsi="Times New Roman"/>
                <w:sz w:val="24"/>
                <w:szCs w:val="24"/>
                <w:lang w:val="ru-RU"/>
              </w:rPr>
              <w:t xml:space="preserve"> и разыграть диалог в рамках темы «Путешествие»</w:t>
            </w:r>
          </w:p>
          <w:p w:rsidR="00B34F3D" w:rsidRPr="001B79A4" w:rsidRDefault="00B34F3D" w:rsidP="005500D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sz w:val="24"/>
                <w:szCs w:val="24"/>
                <w:lang w:val="ru-RU"/>
              </w:rPr>
              <w:t>– писать</w:t>
            </w:r>
            <w:r w:rsidRPr="001B79A4">
              <w:rPr>
                <w:rFonts w:ascii="Times New Roman" w:eastAsia="Calibri" w:hAnsi="Times New Roman"/>
                <w:sz w:val="24"/>
                <w:szCs w:val="24"/>
                <w:lang w:val="ru-RU"/>
              </w:rPr>
              <w:t xml:space="preserve"> рассказ по опорным фразам;</w:t>
            </w:r>
          </w:p>
          <w:p w:rsidR="00B34F3D" w:rsidRPr="004902F0" w:rsidRDefault="00B34F3D" w:rsidP="005500D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2"/>
                <w:sz w:val="24"/>
                <w:szCs w:val="24"/>
                <w:lang w:val="ru-RU"/>
              </w:rPr>
              <w:t xml:space="preserve"> </w:t>
            </w:r>
            <w:r w:rsidRPr="004902F0">
              <w:rPr>
                <w:rFonts w:ascii="Times New Roman" w:eastAsia="Calibri" w:hAnsi="Times New Roman"/>
                <w:b/>
                <w:sz w:val="24"/>
                <w:szCs w:val="24"/>
                <w:lang w:val="ru-RU"/>
              </w:rPr>
              <w:t>– читать</w:t>
            </w:r>
            <w:r>
              <w:rPr>
                <w:rFonts w:ascii="Times New Roman" w:eastAsia="Calibri" w:hAnsi="Times New Roman"/>
                <w:sz w:val="24"/>
                <w:szCs w:val="24"/>
                <w:lang w:val="ru-RU"/>
              </w:rPr>
              <w:t xml:space="preserve"> информацию </w:t>
            </w:r>
            <w:r w:rsidRPr="004902F0">
              <w:rPr>
                <w:rFonts w:ascii="Times New Roman" w:eastAsia="Calibri" w:hAnsi="Times New Roman"/>
                <w:sz w:val="24"/>
                <w:szCs w:val="24"/>
                <w:lang w:val="ru-RU"/>
              </w:rPr>
              <w:t>о Великобритании, США и России в парах, используя таблицы и цифровой материал;</w:t>
            </w:r>
          </w:p>
          <w:p w:rsidR="00B34F3D" w:rsidRPr="001B79A4" w:rsidRDefault="00B34F3D" w:rsidP="005500D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sz w:val="24"/>
                <w:szCs w:val="24"/>
                <w:lang w:val="ru-RU"/>
              </w:rPr>
              <w:t>– описать</w:t>
            </w:r>
            <w:r w:rsidRPr="001B79A4">
              <w:rPr>
                <w:rFonts w:ascii="Times New Roman" w:eastAsia="Calibri" w:hAnsi="Times New Roman"/>
                <w:sz w:val="24"/>
                <w:szCs w:val="24"/>
                <w:lang w:val="ru-RU"/>
              </w:rPr>
              <w:t xml:space="preserve"> в группах выбранную страну, используя опорные фразы и фактическую информацию учебника;</w:t>
            </w:r>
          </w:p>
        </w:tc>
      </w:tr>
      <w:tr w:rsidR="00B34F3D" w:rsidRPr="001B79A4" w:rsidTr="004902F0">
        <w:tc>
          <w:tcPr>
            <w:tcW w:w="3281" w:type="dxa"/>
          </w:tcPr>
          <w:p w:rsidR="00B34F3D" w:rsidRPr="00B34F3D" w:rsidRDefault="00B34F3D" w:rsidP="00B34F3D">
            <w:pPr>
              <w:pStyle w:val="af0"/>
              <w:spacing w:line="360" w:lineRule="auto"/>
              <w:jc w:val="both"/>
              <w:rPr>
                <w:rFonts w:ascii="Times New Roman" w:eastAsia="Calibri" w:hAnsi="Times New Roman"/>
                <w:b/>
                <w:sz w:val="24"/>
                <w:szCs w:val="24"/>
              </w:rPr>
            </w:pPr>
            <w:r w:rsidRPr="0043403E">
              <w:rPr>
                <w:rFonts w:ascii="Times New Roman" w:hAnsi="Times New Roman"/>
                <w:sz w:val="24"/>
                <w:szCs w:val="24"/>
                <w:lang w:val="ru-RU"/>
              </w:rPr>
              <w:lastRenderedPageBreak/>
              <w:t xml:space="preserve"> </w:t>
            </w:r>
            <w:r w:rsidRPr="001B79A4">
              <w:rPr>
                <w:rFonts w:ascii="Times New Roman" w:hAnsi="Times New Roman"/>
                <w:sz w:val="24"/>
                <w:szCs w:val="24"/>
              </w:rPr>
              <w:t>3</w:t>
            </w:r>
            <w:r w:rsidRPr="00B34F3D">
              <w:rPr>
                <w:rFonts w:ascii="Times New Roman" w:hAnsi="Times New Roman"/>
                <w:sz w:val="24"/>
                <w:szCs w:val="24"/>
              </w:rPr>
              <w:t>.</w:t>
            </w:r>
            <w:r w:rsidRPr="001B79A4">
              <w:rPr>
                <w:rFonts w:ascii="Times New Roman" w:hAnsi="Times New Roman"/>
                <w:sz w:val="24"/>
                <w:szCs w:val="24"/>
              </w:rPr>
              <w:t>Сan we learn to live in peace? /</w:t>
            </w:r>
            <w:proofErr w:type="spellStart"/>
            <w:r w:rsidRPr="001B79A4">
              <w:rPr>
                <w:rFonts w:ascii="Times New Roman" w:hAnsi="Times New Roman"/>
                <w:sz w:val="24"/>
                <w:szCs w:val="24"/>
              </w:rPr>
              <w:t>Можем</w:t>
            </w:r>
            <w:proofErr w:type="spellEnd"/>
            <w:r w:rsidRPr="001B79A4">
              <w:rPr>
                <w:rFonts w:ascii="Times New Roman" w:hAnsi="Times New Roman"/>
                <w:sz w:val="24"/>
                <w:szCs w:val="24"/>
              </w:rPr>
              <w:t xml:space="preserve"> </w:t>
            </w:r>
            <w:proofErr w:type="spellStart"/>
            <w:r w:rsidRPr="001B79A4">
              <w:rPr>
                <w:rFonts w:ascii="Times New Roman" w:hAnsi="Times New Roman"/>
                <w:sz w:val="24"/>
                <w:szCs w:val="24"/>
              </w:rPr>
              <w:t>ли</w:t>
            </w:r>
            <w:proofErr w:type="spellEnd"/>
            <w:r w:rsidRPr="001B79A4">
              <w:rPr>
                <w:rFonts w:ascii="Times New Roman" w:hAnsi="Times New Roman"/>
                <w:sz w:val="24"/>
                <w:szCs w:val="24"/>
              </w:rPr>
              <w:t xml:space="preserve"> </w:t>
            </w:r>
            <w:proofErr w:type="spellStart"/>
            <w:r w:rsidRPr="001B79A4">
              <w:rPr>
                <w:rFonts w:ascii="Times New Roman" w:hAnsi="Times New Roman"/>
                <w:sz w:val="24"/>
                <w:szCs w:val="24"/>
              </w:rPr>
              <w:t>мы</w:t>
            </w:r>
            <w:proofErr w:type="spellEnd"/>
            <w:r w:rsidRPr="001B79A4">
              <w:rPr>
                <w:rFonts w:ascii="Times New Roman" w:hAnsi="Times New Roman"/>
                <w:sz w:val="24"/>
                <w:szCs w:val="24"/>
              </w:rPr>
              <w:t xml:space="preserve"> </w:t>
            </w:r>
            <w:proofErr w:type="spellStart"/>
            <w:r w:rsidRPr="001B79A4">
              <w:rPr>
                <w:rFonts w:ascii="Times New Roman" w:hAnsi="Times New Roman"/>
                <w:sz w:val="24"/>
                <w:szCs w:val="24"/>
              </w:rPr>
              <w:t>жить</w:t>
            </w:r>
            <w:proofErr w:type="spellEnd"/>
            <w:r w:rsidRPr="001B79A4">
              <w:rPr>
                <w:rFonts w:ascii="Times New Roman" w:hAnsi="Times New Roman"/>
                <w:sz w:val="24"/>
                <w:szCs w:val="24"/>
              </w:rPr>
              <w:t xml:space="preserve"> в </w:t>
            </w:r>
            <w:proofErr w:type="spellStart"/>
            <w:r w:rsidRPr="001B79A4">
              <w:rPr>
                <w:rFonts w:ascii="Times New Roman" w:hAnsi="Times New Roman"/>
                <w:sz w:val="24"/>
                <w:szCs w:val="24"/>
              </w:rPr>
              <w:t>мире</w:t>
            </w:r>
            <w:proofErr w:type="spellEnd"/>
            <w:proofErr w:type="gramStart"/>
            <w:r w:rsidRPr="001B79A4">
              <w:rPr>
                <w:rFonts w:ascii="Times New Roman" w:hAnsi="Times New Roman"/>
                <w:sz w:val="24"/>
                <w:szCs w:val="24"/>
              </w:rPr>
              <w:t>?/</w:t>
            </w:r>
            <w:proofErr w:type="gramEnd"/>
          </w:p>
          <w:p w:rsidR="00B34F3D" w:rsidRPr="00782689" w:rsidRDefault="00B34F3D" w:rsidP="00B34F3D">
            <w:pPr>
              <w:pStyle w:val="af0"/>
              <w:spacing w:line="360" w:lineRule="auto"/>
              <w:jc w:val="both"/>
              <w:rPr>
                <w:rStyle w:val="FontStyle17"/>
                <w:rFonts w:ascii="Times New Roman" w:hAnsi="Times New Roman"/>
                <w:b w:val="0"/>
                <w:bCs w:val="0"/>
                <w:sz w:val="24"/>
                <w:szCs w:val="24"/>
              </w:rPr>
            </w:pPr>
          </w:p>
        </w:tc>
        <w:tc>
          <w:tcPr>
            <w:tcW w:w="5332" w:type="dxa"/>
          </w:tcPr>
          <w:p w:rsidR="00B34F3D" w:rsidRPr="00782689" w:rsidRDefault="00B34F3D" w:rsidP="00B34F3D">
            <w:pPr>
              <w:pStyle w:val="af0"/>
              <w:spacing w:line="360" w:lineRule="auto"/>
              <w:jc w:val="both"/>
              <w:rPr>
                <w:rStyle w:val="FontStyle17"/>
                <w:rFonts w:ascii="Times New Roman" w:hAnsi="Times New Roman"/>
                <w:b w:val="0"/>
                <w:bCs w:val="0"/>
                <w:sz w:val="24"/>
                <w:szCs w:val="24"/>
                <w:lang w:val="ru-RU"/>
              </w:rPr>
            </w:pPr>
            <w:r w:rsidRPr="00782689">
              <w:rPr>
                <w:rStyle w:val="FontStyle17"/>
                <w:rFonts w:ascii="Times New Roman" w:hAnsi="Times New Roman"/>
                <w:b w:val="0"/>
                <w:bCs w:val="0"/>
                <w:sz w:val="24"/>
                <w:szCs w:val="24"/>
                <w:lang w:val="ru-RU"/>
              </w:rPr>
              <w:t xml:space="preserve">Декларации прав человека. Планета Земля без войн. Военные конфликты </w:t>
            </w:r>
            <w:r w:rsidRPr="001B79A4">
              <w:rPr>
                <w:rStyle w:val="FontStyle17"/>
                <w:rFonts w:ascii="Times New Roman" w:hAnsi="Times New Roman"/>
                <w:b w:val="0"/>
                <w:bCs w:val="0"/>
                <w:sz w:val="24"/>
                <w:szCs w:val="24"/>
              </w:rPr>
              <w:t>XX</w:t>
            </w:r>
            <w:r w:rsidRPr="00782689">
              <w:rPr>
                <w:rStyle w:val="FontStyle17"/>
                <w:rFonts w:ascii="Times New Roman" w:hAnsi="Times New Roman"/>
                <w:b w:val="0"/>
                <w:bCs w:val="0"/>
                <w:sz w:val="24"/>
                <w:szCs w:val="24"/>
                <w:lang w:val="ru-RU"/>
              </w:rPr>
              <w:t xml:space="preserve"> века. Влияние знания людей и культуры страны на отношение к ней (на материале видеосюжета). Толерантность или конформизм. Урок толерантности (рассказ немецкого мальчика времен второй мировой войны и история из жизни современного молодого человека). </w:t>
            </w:r>
            <w:r w:rsidRPr="004902F0">
              <w:rPr>
                <w:rStyle w:val="FontStyle17"/>
                <w:rFonts w:ascii="Times New Roman" w:hAnsi="Times New Roman"/>
                <w:b w:val="0"/>
                <w:bCs w:val="0"/>
                <w:sz w:val="24"/>
                <w:szCs w:val="24"/>
                <w:lang w:val="ru-RU"/>
              </w:rPr>
              <w:t>Музеи Мира в</w:t>
            </w:r>
            <w:r w:rsidRPr="00782689">
              <w:rPr>
                <w:rStyle w:val="FontStyle17"/>
                <w:rFonts w:ascii="Times New Roman" w:hAnsi="Times New Roman"/>
                <w:b w:val="0"/>
                <w:bCs w:val="0"/>
                <w:sz w:val="24"/>
                <w:szCs w:val="24"/>
                <w:lang w:val="ru-RU"/>
              </w:rPr>
              <w:t xml:space="preserve"> разных странах.</w:t>
            </w:r>
          </w:p>
          <w:p w:rsidR="00B34F3D" w:rsidRPr="00782689" w:rsidRDefault="00B34F3D" w:rsidP="00B34F3D">
            <w:pPr>
              <w:pStyle w:val="af0"/>
              <w:spacing w:line="360" w:lineRule="auto"/>
              <w:jc w:val="both"/>
              <w:rPr>
                <w:rStyle w:val="FontStyle17"/>
                <w:rFonts w:ascii="Times New Roman" w:hAnsi="Times New Roman"/>
                <w:b w:val="0"/>
                <w:bCs w:val="0"/>
                <w:sz w:val="24"/>
                <w:szCs w:val="24"/>
                <w:lang w:val="ru-RU"/>
              </w:rPr>
            </w:pPr>
            <w:r w:rsidRPr="00782689">
              <w:rPr>
                <w:rStyle w:val="FontStyle17"/>
                <w:rFonts w:ascii="Times New Roman" w:hAnsi="Times New Roman"/>
                <w:b w:val="0"/>
                <w:bCs w:val="0"/>
                <w:sz w:val="24"/>
                <w:szCs w:val="24"/>
                <w:lang w:val="ru-RU"/>
              </w:rPr>
              <w:t xml:space="preserve">Пути получения образования. Проблемы выбора профессии подростками (на примере </w:t>
            </w:r>
            <w:r w:rsidRPr="00782689">
              <w:rPr>
                <w:rStyle w:val="FontStyle17"/>
                <w:rFonts w:ascii="Times New Roman" w:hAnsi="Times New Roman"/>
                <w:b w:val="0"/>
                <w:bCs w:val="0"/>
                <w:sz w:val="24"/>
                <w:szCs w:val="24"/>
                <w:lang w:val="ru-RU"/>
              </w:rPr>
              <w:lastRenderedPageBreak/>
              <w:t>Великобритании и России). Популярные современные профессии. Умение составлять резюме. Роль английского языка в моей будущей профессии.</w:t>
            </w:r>
          </w:p>
          <w:p w:rsidR="00B34F3D" w:rsidRPr="00782689" w:rsidRDefault="00B34F3D" w:rsidP="00B34F3D">
            <w:pPr>
              <w:pStyle w:val="af0"/>
              <w:spacing w:line="360" w:lineRule="auto"/>
              <w:jc w:val="both"/>
              <w:rPr>
                <w:rFonts w:ascii="Times New Roman" w:eastAsia="Calibri" w:hAnsi="Times New Roman"/>
                <w:b/>
                <w:sz w:val="24"/>
                <w:szCs w:val="24"/>
                <w:lang w:val="ru-RU"/>
              </w:rPr>
            </w:pPr>
            <w:r w:rsidRPr="00782689">
              <w:rPr>
                <w:rStyle w:val="FontStyle17"/>
                <w:rFonts w:ascii="Times New Roman" w:hAnsi="Times New Roman"/>
                <w:b w:val="0"/>
                <w:bCs w:val="0"/>
                <w:sz w:val="24"/>
                <w:szCs w:val="24"/>
                <w:lang w:val="ru-RU"/>
              </w:rPr>
              <w:t>Стереотипы, которые мешают жить: религиозные  расовые, возрастные, половые. Почему важна политическая корректность в отношении людей старшего возраста, людей других национальностей, инвалидов.</w:t>
            </w:r>
          </w:p>
        </w:tc>
        <w:tc>
          <w:tcPr>
            <w:tcW w:w="6521" w:type="dxa"/>
          </w:tcPr>
          <w:p w:rsidR="00B34F3D" w:rsidRPr="001B79A4" w:rsidRDefault="00B34F3D" w:rsidP="00B34F3D">
            <w:pPr>
              <w:pStyle w:val="af0"/>
              <w:spacing w:line="360" w:lineRule="auto"/>
              <w:jc w:val="both"/>
              <w:rPr>
                <w:rFonts w:ascii="Times New Roman" w:eastAsia="Calibri" w:hAnsi="Times New Roman"/>
                <w:b/>
                <w:bCs/>
                <w:sz w:val="24"/>
                <w:szCs w:val="24"/>
                <w:lang w:val="ru-RU"/>
              </w:rPr>
            </w:pPr>
            <w:r w:rsidRPr="001B79A4">
              <w:rPr>
                <w:rFonts w:ascii="Times New Roman" w:eastAsia="Calibri" w:hAnsi="Times New Roman"/>
                <w:b/>
                <w:sz w:val="24"/>
                <w:szCs w:val="24"/>
                <w:lang w:val="ru-RU"/>
              </w:rPr>
              <w:lastRenderedPageBreak/>
              <w:t>- обсудить</w:t>
            </w:r>
            <w:r w:rsidRPr="001B79A4">
              <w:rPr>
                <w:rFonts w:ascii="Times New Roman" w:eastAsia="Calibri" w:hAnsi="Times New Roman"/>
                <w:sz w:val="24"/>
                <w:szCs w:val="24"/>
                <w:lang w:val="ru-RU"/>
              </w:rPr>
              <w:t xml:space="preserve"> и записать материал для последующего представления проявление глобализации (в экономике, политике, культурной жизни);</w:t>
            </w:r>
            <w:r w:rsidRPr="001B79A4">
              <w:rPr>
                <w:rFonts w:ascii="Times New Roman" w:eastAsia="Calibri" w:hAnsi="Times New Roman"/>
                <w:b/>
                <w:bCs/>
                <w:sz w:val="24"/>
                <w:szCs w:val="24"/>
                <w:lang w:val="ru-RU"/>
              </w:rPr>
              <w:t xml:space="preserve"> </w:t>
            </w:r>
          </w:p>
          <w:p w:rsidR="00B34F3D" w:rsidRPr="004902F0"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sz w:val="24"/>
                <w:szCs w:val="24"/>
                <w:lang w:val="ru-RU"/>
              </w:rPr>
              <w:t>– прослушать</w:t>
            </w:r>
            <w:r>
              <w:rPr>
                <w:rFonts w:ascii="Times New Roman" w:eastAsia="Calibri" w:hAnsi="Times New Roman"/>
                <w:sz w:val="24"/>
                <w:szCs w:val="24"/>
                <w:lang w:val="ru-RU"/>
              </w:rPr>
              <w:t xml:space="preserve"> диалогический текст </w:t>
            </w:r>
            <w:r w:rsidRPr="004902F0">
              <w:rPr>
                <w:rFonts w:ascii="Times New Roman" w:eastAsia="Calibri" w:hAnsi="Times New Roman"/>
                <w:sz w:val="24"/>
                <w:szCs w:val="24"/>
                <w:lang w:val="ru-RU"/>
              </w:rPr>
              <w:t>с целью полного понимания;</w:t>
            </w:r>
          </w:p>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sz w:val="24"/>
                <w:szCs w:val="24"/>
                <w:lang w:val="ru-RU"/>
              </w:rPr>
              <w:t>– читать</w:t>
            </w:r>
            <w:r w:rsidRPr="001B79A4">
              <w:rPr>
                <w:rFonts w:ascii="Times New Roman" w:eastAsia="Calibri" w:hAnsi="Times New Roman"/>
                <w:sz w:val="24"/>
                <w:szCs w:val="24"/>
                <w:lang w:val="ru-RU"/>
              </w:rPr>
              <w:t xml:space="preserve"> многозначные слова и правильно их переводить</w:t>
            </w:r>
          </w:p>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sz w:val="24"/>
                <w:szCs w:val="24"/>
                <w:lang w:val="ru-RU"/>
              </w:rPr>
              <w:t>– говорить</w:t>
            </w:r>
            <w:r w:rsidRPr="001B79A4">
              <w:rPr>
                <w:rFonts w:ascii="Times New Roman" w:eastAsia="Calibri" w:hAnsi="Times New Roman"/>
                <w:sz w:val="24"/>
                <w:szCs w:val="24"/>
                <w:lang w:val="ru-RU"/>
              </w:rPr>
              <w:t xml:space="preserve"> о вещах, которые нужны для семейного торжества</w:t>
            </w:r>
          </w:p>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2"/>
                <w:sz w:val="24"/>
                <w:szCs w:val="24"/>
                <w:lang w:val="ru-RU"/>
              </w:rPr>
              <w:t xml:space="preserve"> </w:t>
            </w:r>
            <w:r w:rsidRPr="001B79A4">
              <w:rPr>
                <w:rFonts w:ascii="Times New Roman" w:eastAsia="Calibri" w:hAnsi="Times New Roman"/>
                <w:b/>
                <w:sz w:val="24"/>
                <w:szCs w:val="24"/>
                <w:lang w:val="ru-RU"/>
              </w:rPr>
              <w:t>– читать</w:t>
            </w:r>
            <w:r w:rsidRPr="001B79A4">
              <w:rPr>
                <w:rFonts w:ascii="Times New Roman" w:eastAsia="Calibri" w:hAnsi="Times New Roman"/>
                <w:sz w:val="24"/>
                <w:szCs w:val="24"/>
                <w:lang w:val="ru-RU"/>
              </w:rPr>
              <w:t xml:space="preserve"> текст о причинах появления конфликтов с целью понимания основного содержания, а также поиска необходимой информации;</w:t>
            </w:r>
          </w:p>
          <w:p w:rsidR="00B34F3D" w:rsidRPr="004902F0" w:rsidRDefault="00B34F3D" w:rsidP="00B34F3D">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b/>
                <w:bCs/>
                <w:spacing w:val="2"/>
                <w:sz w:val="24"/>
                <w:szCs w:val="24"/>
                <w:lang w:val="ru-RU"/>
              </w:rPr>
              <w:lastRenderedPageBreak/>
              <w:t xml:space="preserve"> </w:t>
            </w:r>
            <w:r w:rsidRPr="004902F0">
              <w:rPr>
                <w:rFonts w:ascii="Times New Roman" w:eastAsia="Calibri" w:hAnsi="Times New Roman"/>
                <w:b/>
                <w:bCs/>
                <w:spacing w:val="1"/>
                <w:sz w:val="24"/>
                <w:szCs w:val="24"/>
                <w:lang w:val="ru-RU"/>
              </w:rPr>
              <w:t xml:space="preserve"> </w:t>
            </w:r>
            <w:r w:rsidRPr="004902F0">
              <w:rPr>
                <w:rFonts w:ascii="Times New Roman" w:eastAsia="Calibri" w:hAnsi="Times New Roman"/>
                <w:b/>
                <w:sz w:val="24"/>
                <w:szCs w:val="24"/>
                <w:lang w:val="ru-RU"/>
              </w:rPr>
              <w:t>– обсудить</w:t>
            </w:r>
            <w:r>
              <w:rPr>
                <w:rFonts w:ascii="Times New Roman" w:eastAsia="Calibri" w:hAnsi="Times New Roman"/>
                <w:sz w:val="24"/>
                <w:szCs w:val="24"/>
                <w:lang w:val="ru-RU"/>
              </w:rPr>
              <w:t xml:space="preserve"> в парах тему </w:t>
            </w:r>
            <w:r w:rsidRPr="004902F0">
              <w:rPr>
                <w:rFonts w:ascii="Times New Roman" w:eastAsia="Calibri" w:hAnsi="Times New Roman"/>
                <w:sz w:val="24"/>
                <w:szCs w:val="24"/>
                <w:lang w:val="ru-RU"/>
              </w:rPr>
              <w:t>«Конфликты в твоей семье и с твоими друзьями»;</w:t>
            </w:r>
          </w:p>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1"/>
                <w:sz w:val="24"/>
                <w:szCs w:val="24"/>
                <w:lang w:val="ru-RU"/>
              </w:rPr>
              <w:t xml:space="preserve"> </w:t>
            </w:r>
            <w:r w:rsidRPr="001B79A4">
              <w:rPr>
                <w:rFonts w:ascii="Times New Roman" w:eastAsia="Calibri" w:hAnsi="Times New Roman"/>
                <w:b/>
                <w:sz w:val="24"/>
                <w:szCs w:val="24"/>
                <w:lang w:val="ru-RU"/>
              </w:rPr>
              <w:t>–  выразить</w:t>
            </w:r>
            <w:r w:rsidRPr="001B79A4">
              <w:rPr>
                <w:rFonts w:ascii="Times New Roman" w:eastAsia="Calibri" w:hAnsi="Times New Roman"/>
                <w:sz w:val="24"/>
                <w:szCs w:val="24"/>
                <w:lang w:val="ru-RU"/>
              </w:rPr>
              <w:t xml:space="preserve"> согласие/ несогласие, употребить в речи модальные глаголы; обсудить в группах проблему влияния людей на окружающую среду;</w:t>
            </w:r>
          </w:p>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2"/>
                <w:sz w:val="24"/>
                <w:szCs w:val="24"/>
                <w:lang w:val="ru-RU"/>
              </w:rPr>
              <w:t xml:space="preserve"> </w:t>
            </w:r>
            <w:r w:rsidRPr="001B79A4">
              <w:rPr>
                <w:rFonts w:ascii="Times New Roman" w:eastAsia="Calibri" w:hAnsi="Times New Roman"/>
                <w:b/>
                <w:sz w:val="24"/>
                <w:szCs w:val="24"/>
                <w:lang w:val="ru-RU"/>
              </w:rPr>
              <w:t>– читать</w:t>
            </w:r>
            <w:r w:rsidRPr="001B79A4">
              <w:rPr>
                <w:rFonts w:ascii="Times New Roman" w:eastAsia="Calibri" w:hAnsi="Times New Roman"/>
                <w:sz w:val="24"/>
                <w:szCs w:val="24"/>
                <w:lang w:val="ru-RU"/>
              </w:rPr>
              <w:t xml:space="preserve"> цитаты и крылатые фразы, имеющие отношение к теме конфликта, художественный текст о конфликте маленькой девочки с отцом с целью понимания общего содержания;</w:t>
            </w:r>
          </w:p>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1"/>
                <w:sz w:val="24"/>
                <w:szCs w:val="24"/>
                <w:lang w:val="ru-RU"/>
              </w:rPr>
              <w:t xml:space="preserve"> </w:t>
            </w:r>
            <w:r w:rsidRPr="001B79A4">
              <w:rPr>
                <w:rFonts w:ascii="Times New Roman" w:eastAsia="Calibri" w:hAnsi="Times New Roman"/>
                <w:sz w:val="24"/>
                <w:szCs w:val="24"/>
                <w:lang w:val="ru-RU"/>
              </w:rPr>
              <w:t>–</w:t>
            </w:r>
            <w:r w:rsidRPr="001B79A4">
              <w:rPr>
                <w:rFonts w:ascii="Times New Roman" w:eastAsia="Calibri" w:hAnsi="Times New Roman"/>
                <w:b/>
                <w:sz w:val="24"/>
                <w:szCs w:val="24"/>
                <w:lang w:val="ru-RU"/>
              </w:rPr>
              <w:t>писать</w:t>
            </w:r>
            <w:r w:rsidRPr="001B79A4">
              <w:rPr>
                <w:rFonts w:ascii="Times New Roman" w:eastAsia="Calibri" w:hAnsi="Times New Roman"/>
                <w:sz w:val="24"/>
                <w:szCs w:val="24"/>
                <w:lang w:val="ru-RU"/>
              </w:rPr>
              <w:t xml:space="preserve"> инструкцию, используя фразовые глаголы с</w:t>
            </w:r>
            <w:r w:rsidRPr="001B79A4">
              <w:rPr>
                <w:rFonts w:ascii="Times New Roman" w:eastAsia="Calibri" w:hAnsi="Times New Roman"/>
                <w:spacing w:val="2"/>
                <w:sz w:val="24"/>
                <w:szCs w:val="24"/>
                <w:lang w:val="ru-RU"/>
              </w:rPr>
              <w:t xml:space="preserve"> </w:t>
            </w:r>
            <w:r w:rsidRPr="001B79A4">
              <w:rPr>
                <w:rFonts w:ascii="Times New Roman" w:eastAsia="Calibri" w:hAnsi="Times New Roman"/>
                <w:b/>
                <w:bCs/>
                <w:sz w:val="24"/>
                <w:szCs w:val="24"/>
              </w:rPr>
              <w:t>put</w:t>
            </w:r>
            <w:r w:rsidRPr="001B79A4">
              <w:rPr>
                <w:rFonts w:ascii="Times New Roman" w:eastAsia="Calibri" w:hAnsi="Times New Roman"/>
                <w:sz w:val="24"/>
                <w:szCs w:val="24"/>
                <w:lang w:val="ru-RU"/>
              </w:rPr>
              <w:t>;</w:t>
            </w:r>
          </w:p>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1"/>
                <w:sz w:val="24"/>
                <w:szCs w:val="24"/>
                <w:lang w:val="ru-RU"/>
              </w:rPr>
              <w:t xml:space="preserve"> </w:t>
            </w:r>
            <w:r w:rsidRPr="001B79A4">
              <w:rPr>
                <w:rFonts w:ascii="Times New Roman" w:eastAsia="Calibri" w:hAnsi="Times New Roman"/>
                <w:b/>
                <w:sz w:val="24"/>
                <w:szCs w:val="24"/>
                <w:lang w:val="ru-RU"/>
              </w:rPr>
              <w:t>– говорить</w:t>
            </w:r>
            <w:r w:rsidRPr="001B79A4">
              <w:rPr>
                <w:rFonts w:ascii="Times New Roman" w:eastAsia="Calibri" w:hAnsi="Times New Roman"/>
                <w:sz w:val="24"/>
                <w:szCs w:val="24"/>
                <w:lang w:val="ru-RU"/>
              </w:rPr>
              <w:t xml:space="preserve"> о Второй мировой войне, используя опорные фразы;</w:t>
            </w:r>
          </w:p>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2"/>
                <w:sz w:val="24"/>
                <w:szCs w:val="24"/>
                <w:lang w:val="ru-RU"/>
              </w:rPr>
              <w:t xml:space="preserve"> </w:t>
            </w:r>
            <w:r w:rsidRPr="001B79A4">
              <w:rPr>
                <w:rFonts w:ascii="Times New Roman" w:eastAsia="Calibri" w:hAnsi="Times New Roman"/>
                <w:b/>
                <w:sz w:val="24"/>
                <w:szCs w:val="24"/>
                <w:lang w:val="ru-RU"/>
              </w:rPr>
              <w:t>– читать</w:t>
            </w:r>
            <w:r w:rsidRPr="001B79A4">
              <w:rPr>
                <w:rFonts w:ascii="Times New Roman" w:eastAsia="Calibri" w:hAnsi="Times New Roman"/>
                <w:sz w:val="24"/>
                <w:szCs w:val="24"/>
                <w:lang w:val="ru-RU"/>
              </w:rPr>
              <w:t xml:space="preserve"> речевые конструкции для выражения своего мнения по теме «Права человека  в мире»</w:t>
            </w:r>
          </w:p>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sz w:val="24"/>
                <w:szCs w:val="24"/>
                <w:lang w:val="ru-RU"/>
              </w:rPr>
              <w:t>– представить</w:t>
            </w:r>
            <w:r w:rsidRPr="001B79A4">
              <w:rPr>
                <w:rFonts w:ascii="Times New Roman" w:eastAsia="Calibri" w:hAnsi="Times New Roman"/>
                <w:sz w:val="24"/>
                <w:szCs w:val="24"/>
                <w:lang w:val="ru-RU"/>
              </w:rPr>
              <w:t xml:space="preserve"> мини-проект по теме «Война и конфликт в современной истории»;</w:t>
            </w:r>
          </w:p>
        </w:tc>
      </w:tr>
      <w:tr w:rsidR="00B34F3D" w:rsidRPr="001B79A4" w:rsidTr="004902F0">
        <w:tc>
          <w:tcPr>
            <w:tcW w:w="3281" w:type="dxa"/>
          </w:tcPr>
          <w:p w:rsidR="00B34F3D" w:rsidRPr="00B34F3D" w:rsidRDefault="00B34F3D" w:rsidP="00B34F3D">
            <w:pPr>
              <w:pStyle w:val="af0"/>
              <w:spacing w:line="360" w:lineRule="auto"/>
              <w:jc w:val="both"/>
              <w:rPr>
                <w:rFonts w:ascii="Times New Roman" w:eastAsia="Calibri" w:hAnsi="Times New Roman"/>
                <w:sz w:val="24"/>
                <w:szCs w:val="24"/>
              </w:rPr>
            </w:pPr>
            <w:proofErr w:type="gramStart"/>
            <w:r w:rsidRPr="001B79A4">
              <w:rPr>
                <w:rFonts w:ascii="Times New Roman" w:hAnsi="Times New Roman"/>
                <w:sz w:val="24"/>
                <w:szCs w:val="24"/>
              </w:rPr>
              <w:lastRenderedPageBreak/>
              <w:t>4</w:t>
            </w:r>
            <w:r w:rsidRPr="00B34F3D">
              <w:rPr>
                <w:rFonts w:ascii="Times New Roman" w:hAnsi="Times New Roman"/>
                <w:sz w:val="24"/>
                <w:szCs w:val="24"/>
              </w:rPr>
              <w:t>.</w:t>
            </w:r>
            <w:r w:rsidRPr="001B79A4">
              <w:rPr>
                <w:rFonts w:ascii="Times New Roman" w:hAnsi="Times New Roman"/>
                <w:sz w:val="24"/>
                <w:szCs w:val="24"/>
              </w:rPr>
              <w:t>Make</w:t>
            </w:r>
            <w:proofErr w:type="gramEnd"/>
            <w:r w:rsidRPr="001B79A4">
              <w:rPr>
                <w:rFonts w:ascii="Times New Roman" w:hAnsi="Times New Roman"/>
                <w:sz w:val="24"/>
                <w:szCs w:val="24"/>
              </w:rPr>
              <w:t xml:space="preserve"> your choice, make your life. /</w:t>
            </w:r>
            <w:proofErr w:type="spellStart"/>
            <w:r w:rsidRPr="001B79A4">
              <w:rPr>
                <w:rFonts w:ascii="Times New Roman" w:hAnsi="Times New Roman"/>
                <w:sz w:val="24"/>
                <w:szCs w:val="24"/>
              </w:rPr>
              <w:t>Сделай</w:t>
            </w:r>
            <w:proofErr w:type="spellEnd"/>
            <w:r w:rsidRPr="001B79A4">
              <w:rPr>
                <w:rFonts w:ascii="Times New Roman" w:hAnsi="Times New Roman"/>
                <w:sz w:val="24"/>
                <w:szCs w:val="24"/>
              </w:rPr>
              <w:t xml:space="preserve"> </w:t>
            </w:r>
            <w:proofErr w:type="spellStart"/>
            <w:r w:rsidRPr="001B79A4">
              <w:rPr>
                <w:rFonts w:ascii="Times New Roman" w:hAnsi="Times New Roman"/>
                <w:sz w:val="24"/>
                <w:szCs w:val="24"/>
              </w:rPr>
              <w:t>выбор</w:t>
            </w:r>
            <w:proofErr w:type="spellEnd"/>
            <w:r w:rsidRPr="001B79A4">
              <w:rPr>
                <w:rFonts w:ascii="Times New Roman" w:hAnsi="Times New Roman"/>
                <w:sz w:val="24"/>
                <w:szCs w:val="24"/>
              </w:rPr>
              <w:t xml:space="preserve"> – </w:t>
            </w:r>
            <w:proofErr w:type="spellStart"/>
            <w:r w:rsidRPr="001B79A4">
              <w:rPr>
                <w:rFonts w:ascii="Times New Roman" w:hAnsi="Times New Roman"/>
                <w:sz w:val="24"/>
                <w:szCs w:val="24"/>
              </w:rPr>
              <w:t>создай</w:t>
            </w:r>
            <w:proofErr w:type="spellEnd"/>
            <w:r w:rsidRPr="001B79A4">
              <w:rPr>
                <w:rFonts w:ascii="Times New Roman" w:hAnsi="Times New Roman"/>
                <w:sz w:val="24"/>
                <w:szCs w:val="24"/>
              </w:rPr>
              <w:t xml:space="preserve"> </w:t>
            </w:r>
            <w:proofErr w:type="spellStart"/>
            <w:r w:rsidRPr="001B79A4">
              <w:rPr>
                <w:rFonts w:ascii="Times New Roman" w:hAnsi="Times New Roman"/>
                <w:sz w:val="24"/>
                <w:szCs w:val="24"/>
              </w:rPr>
              <w:t>свою</w:t>
            </w:r>
            <w:proofErr w:type="spellEnd"/>
            <w:r w:rsidRPr="001B79A4">
              <w:rPr>
                <w:rFonts w:ascii="Times New Roman" w:hAnsi="Times New Roman"/>
                <w:sz w:val="24"/>
                <w:szCs w:val="24"/>
              </w:rPr>
              <w:t xml:space="preserve"> </w:t>
            </w:r>
            <w:proofErr w:type="spellStart"/>
            <w:r w:rsidRPr="001B79A4">
              <w:rPr>
                <w:rFonts w:ascii="Times New Roman" w:hAnsi="Times New Roman"/>
                <w:sz w:val="24"/>
                <w:szCs w:val="24"/>
              </w:rPr>
              <w:t>жизнь</w:t>
            </w:r>
            <w:proofErr w:type="spellEnd"/>
            <w:r w:rsidRPr="001B79A4">
              <w:rPr>
                <w:rFonts w:ascii="Times New Roman" w:hAnsi="Times New Roman"/>
                <w:sz w:val="24"/>
                <w:szCs w:val="24"/>
              </w:rPr>
              <w:t>/</w:t>
            </w:r>
          </w:p>
          <w:p w:rsidR="00B34F3D" w:rsidRPr="004902F0" w:rsidRDefault="00B34F3D" w:rsidP="00B34F3D">
            <w:pPr>
              <w:pStyle w:val="af0"/>
              <w:spacing w:line="360" w:lineRule="auto"/>
              <w:jc w:val="both"/>
              <w:rPr>
                <w:rFonts w:ascii="Times New Roman" w:eastAsia="Calibri" w:hAnsi="Times New Roman"/>
                <w:sz w:val="24"/>
                <w:szCs w:val="24"/>
              </w:rPr>
            </w:pPr>
          </w:p>
        </w:tc>
        <w:tc>
          <w:tcPr>
            <w:tcW w:w="5332" w:type="dxa"/>
          </w:tcPr>
          <w:p w:rsidR="00B34F3D" w:rsidRPr="00782689" w:rsidRDefault="00B34F3D" w:rsidP="00B34F3D">
            <w:pPr>
              <w:pStyle w:val="af0"/>
              <w:spacing w:line="360" w:lineRule="auto"/>
              <w:jc w:val="both"/>
              <w:rPr>
                <w:rStyle w:val="FontStyle17"/>
                <w:rFonts w:ascii="Times New Roman" w:hAnsi="Times New Roman"/>
                <w:b w:val="0"/>
                <w:bCs w:val="0"/>
                <w:sz w:val="24"/>
                <w:szCs w:val="24"/>
                <w:lang w:val="ru-RU"/>
              </w:rPr>
            </w:pPr>
            <w:r w:rsidRPr="00782689">
              <w:rPr>
                <w:rStyle w:val="FontStyle17"/>
                <w:rFonts w:ascii="Times New Roman" w:hAnsi="Times New Roman"/>
                <w:b w:val="0"/>
                <w:bCs w:val="0"/>
                <w:sz w:val="24"/>
                <w:szCs w:val="24"/>
                <w:lang w:val="ru-RU"/>
              </w:rPr>
              <w:t>Мир моих увлечений: экстремальные виды спорта (удовольствие и последствия). Спорт для здоровья.</w:t>
            </w:r>
          </w:p>
          <w:p w:rsidR="00B34F3D" w:rsidRPr="00782689" w:rsidRDefault="00B34F3D" w:rsidP="00B34F3D">
            <w:pPr>
              <w:pStyle w:val="af0"/>
              <w:spacing w:line="360" w:lineRule="auto"/>
              <w:jc w:val="both"/>
              <w:rPr>
                <w:rFonts w:ascii="Times New Roman" w:eastAsia="Calibri" w:hAnsi="Times New Roman"/>
                <w:sz w:val="24"/>
                <w:szCs w:val="24"/>
                <w:lang w:val="ru-RU"/>
              </w:rPr>
            </w:pPr>
            <w:r w:rsidRPr="00782689">
              <w:rPr>
                <w:rStyle w:val="FontStyle17"/>
                <w:rFonts w:ascii="Times New Roman" w:hAnsi="Times New Roman"/>
                <w:b w:val="0"/>
                <w:bCs w:val="0"/>
                <w:sz w:val="24"/>
                <w:szCs w:val="24"/>
                <w:lang w:val="ru-RU"/>
              </w:rPr>
              <w:t>Быть похожим и жить в гармонии: молодежная культура, музыка, мода. Кумиры молодежи в современном кино. Взгляни на мир с оптимизмом.</w:t>
            </w:r>
          </w:p>
        </w:tc>
        <w:tc>
          <w:tcPr>
            <w:tcW w:w="6521" w:type="dxa"/>
          </w:tcPr>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sz w:val="24"/>
                <w:szCs w:val="24"/>
                <w:lang w:val="ru-RU"/>
              </w:rPr>
              <w:t xml:space="preserve">- </w:t>
            </w:r>
            <w:r w:rsidRPr="004902F0">
              <w:rPr>
                <w:rFonts w:ascii="Times New Roman" w:eastAsia="Calibri" w:hAnsi="Times New Roman"/>
                <w:b/>
                <w:sz w:val="24"/>
                <w:szCs w:val="24"/>
                <w:lang w:val="ru-RU"/>
              </w:rPr>
              <w:t>слушать</w:t>
            </w:r>
            <w:r w:rsidRPr="004902F0">
              <w:rPr>
                <w:rFonts w:ascii="Times New Roman" w:eastAsia="Calibri" w:hAnsi="Times New Roman"/>
                <w:sz w:val="24"/>
                <w:szCs w:val="24"/>
                <w:lang w:val="ru-RU"/>
              </w:rPr>
              <w:t xml:space="preserve"> профильно-ориентированные тексты. </w:t>
            </w:r>
          </w:p>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sz w:val="24"/>
                <w:szCs w:val="24"/>
                <w:lang w:val="ru-RU"/>
              </w:rPr>
              <w:t>- обсудить</w:t>
            </w:r>
            <w:r w:rsidRPr="001B79A4">
              <w:rPr>
                <w:rFonts w:ascii="Times New Roman" w:eastAsia="Calibri" w:hAnsi="Times New Roman"/>
                <w:sz w:val="24"/>
                <w:szCs w:val="24"/>
                <w:lang w:val="ru-RU"/>
              </w:rPr>
              <w:t xml:space="preserve"> выбор профессии и возможности продолжения образования. </w:t>
            </w:r>
          </w:p>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sz w:val="24"/>
                <w:szCs w:val="24"/>
                <w:lang w:val="ru-RU"/>
              </w:rPr>
              <w:t>– читать</w:t>
            </w:r>
            <w:r w:rsidRPr="001B79A4">
              <w:rPr>
                <w:rFonts w:ascii="Times New Roman" w:eastAsia="Calibri" w:hAnsi="Times New Roman"/>
                <w:sz w:val="24"/>
                <w:szCs w:val="24"/>
                <w:lang w:val="ru-RU"/>
              </w:rPr>
              <w:t xml:space="preserve"> фразовые глаголы</w:t>
            </w:r>
            <w:r w:rsidRPr="001B79A4">
              <w:rPr>
                <w:rFonts w:ascii="Times New Roman" w:eastAsia="Calibri" w:hAnsi="Times New Roman"/>
                <w:spacing w:val="1"/>
                <w:sz w:val="24"/>
                <w:szCs w:val="24"/>
                <w:lang w:val="ru-RU"/>
              </w:rPr>
              <w:t xml:space="preserve"> </w:t>
            </w:r>
            <w:r w:rsidRPr="001B79A4">
              <w:rPr>
                <w:rFonts w:ascii="Times New Roman" w:eastAsia="Calibri" w:hAnsi="Times New Roman"/>
                <w:iCs/>
                <w:sz w:val="24"/>
                <w:szCs w:val="24"/>
              </w:rPr>
              <w:t>keep</w:t>
            </w:r>
            <w:r w:rsidRPr="001B79A4">
              <w:rPr>
                <w:rFonts w:ascii="Times New Roman" w:eastAsia="Calibri" w:hAnsi="Times New Roman"/>
                <w:iCs/>
                <w:sz w:val="24"/>
                <w:szCs w:val="24"/>
                <w:lang w:val="ru-RU"/>
              </w:rPr>
              <w:t xml:space="preserve">, </w:t>
            </w:r>
            <w:r w:rsidRPr="001B79A4">
              <w:rPr>
                <w:rFonts w:ascii="Times New Roman" w:eastAsia="Calibri" w:hAnsi="Times New Roman"/>
                <w:iCs/>
                <w:sz w:val="24"/>
                <w:szCs w:val="24"/>
              </w:rPr>
              <w:t>get</w:t>
            </w:r>
            <w:r w:rsidRPr="001B79A4">
              <w:rPr>
                <w:rFonts w:ascii="Times New Roman" w:eastAsia="Calibri" w:hAnsi="Times New Roman"/>
                <w:iCs/>
                <w:spacing w:val="4"/>
                <w:sz w:val="24"/>
                <w:szCs w:val="24"/>
                <w:lang w:val="ru-RU"/>
              </w:rPr>
              <w:t xml:space="preserve"> </w:t>
            </w:r>
            <w:r w:rsidRPr="001B79A4">
              <w:rPr>
                <w:rFonts w:ascii="Times New Roman" w:eastAsia="Calibri" w:hAnsi="Times New Roman"/>
                <w:sz w:val="24"/>
                <w:szCs w:val="24"/>
                <w:lang w:val="ru-RU"/>
              </w:rPr>
              <w:t>в предложениях.</w:t>
            </w:r>
          </w:p>
          <w:p w:rsidR="00B34F3D" w:rsidRPr="00B34F3D" w:rsidRDefault="00B34F3D" w:rsidP="00B34F3D">
            <w:pPr>
              <w:pStyle w:val="af0"/>
              <w:spacing w:line="360" w:lineRule="auto"/>
              <w:jc w:val="both"/>
              <w:rPr>
                <w:rFonts w:ascii="Times New Roman" w:eastAsia="Calibri" w:hAnsi="Times New Roman"/>
                <w:sz w:val="24"/>
                <w:szCs w:val="24"/>
                <w:lang w:val="ru-RU"/>
              </w:rPr>
            </w:pPr>
            <w:r w:rsidRPr="004902F0">
              <w:rPr>
                <w:rFonts w:ascii="Times New Roman" w:eastAsia="Calibri" w:hAnsi="Times New Roman"/>
                <w:b/>
                <w:bCs/>
                <w:spacing w:val="1"/>
                <w:sz w:val="24"/>
                <w:szCs w:val="24"/>
                <w:lang w:val="ru-RU"/>
              </w:rPr>
              <w:t xml:space="preserve"> </w:t>
            </w:r>
            <w:r w:rsidRPr="004902F0">
              <w:rPr>
                <w:rFonts w:ascii="Times New Roman" w:eastAsia="Calibri" w:hAnsi="Times New Roman"/>
                <w:b/>
                <w:sz w:val="24"/>
                <w:szCs w:val="24"/>
                <w:lang w:val="ru-RU"/>
              </w:rPr>
              <w:t>– говорить</w:t>
            </w:r>
            <w:r>
              <w:rPr>
                <w:rFonts w:ascii="Times New Roman" w:eastAsia="Calibri" w:hAnsi="Times New Roman"/>
                <w:sz w:val="24"/>
                <w:szCs w:val="24"/>
                <w:lang w:val="ru-RU"/>
              </w:rPr>
              <w:t xml:space="preserve"> по ситуации </w:t>
            </w:r>
            <w:r w:rsidRPr="004902F0">
              <w:rPr>
                <w:rFonts w:ascii="Times New Roman" w:eastAsia="Calibri" w:hAnsi="Times New Roman"/>
                <w:sz w:val="24"/>
                <w:szCs w:val="24"/>
                <w:lang w:val="ru-RU"/>
              </w:rPr>
              <w:t>«Выбор после средней школы» (в режиме диалога)</w:t>
            </w:r>
          </w:p>
          <w:p w:rsidR="00B34F3D" w:rsidRPr="001B79A4" w:rsidRDefault="00B34F3D" w:rsidP="00B34F3D">
            <w:pPr>
              <w:pStyle w:val="af0"/>
              <w:spacing w:line="360" w:lineRule="auto"/>
              <w:jc w:val="both"/>
              <w:rPr>
                <w:rFonts w:ascii="Times New Roman" w:eastAsia="Calibri" w:hAnsi="Times New Roman"/>
                <w:b/>
                <w:bCs/>
                <w:sz w:val="24"/>
                <w:szCs w:val="24"/>
                <w:lang w:val="ru-RU"/>
              </w:rPr>
            </w:pPr>
            <w:r w:rsidRPr="001B79A4">
              <w:rPr>
                <w:rFonts w:ascii="Times New Roman" w:eastAsia="Calibri" w:hAnsi="Times New Roman"/>
                <w:b/>
                <w:sz w:val="24"/>
                <w:szCs w:val="24"/>
                <w:lang w:val="ru-RU"/>
              </w:rPr>
              <w:t>– взять</w:t>
            </w:r>
            <w:r w:rsidRPr="001B79A4">
              <w:rPr>
                <w:rFonts w:ascii="Times New Roman" w:eastAsia="Calibri" w:hAnsi="Times New Roman"/>
                <w:sz w:val="24"/>
                <w:szCs w:val="24"/>
                <w:lang w:val="ru-RU"/>
              </w:rPr>
              <w:t xml:space="preserve"> интервью у одноклассников о профессиях, которые </w:t>
            </w:r>
            <w:r w:rsidRPr="001B79A4">
              <w:rPr>
                <w:rFonts w:ascii="Times New Roman" w:eastAsia="Calibri" w:hAnsi="Times New Roman"/>
                <w:sz w:val="24"/>
                <w:szCs w:val="24"/>
                <w:lang w:val="ru-RU"/>
              </w:rPr>
              <w:lastRenderedPageBreak/>
              <w:t xml:space="preserve">нравятся и не нравятся  </w:t>
            </w:r>
          </w:p>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sz w:val="24"/>
                <w:szCs w:val="24"/>
                <w:lang w:val="ru-RU"/>
              </w:rPr>
              <w:t>– читать</w:t>
            </w:r>
            <w:r w:rsidRPr="001B79A4">
              <w:rPr>
                <w:rFonts w:ascii="Times New Roman" w:eastAsia="Calibri" w:hAnsi="Times New Roman"/>
                <w:sz w:val="24"/>
                <w:szCs w:val="24"/>
                <w:lang w:val="ru-RU"/>
              </w:rPr>
              <w:t xml:space="preserve"> биографический текст с целью понимания основного содержания</w:t>
            </w:r>
          </w:p>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1"/>
                <w:sz w:val="24"/>
                <w:szCs w:val="24"/>
                <w:lang w:val="ru-RU"/>
              </w:rPr>
              <w:t xml:space="preserve"> </w:t>
            </w:r>
            <w:r w:rsidRPr="001B79A4">
              <w:rPr>
                <w:rFonts w:ascii="Times New Roman" w:eastAsia="Calibri" w:hAnsi="Times New Roman"/>
                <w:b/>
                <w:sz w:val="24"/>
                <w:szCs w:val="24"/>
                <w:lang w:val="ru-RU"/>
              </w:rPr>
              <w:t>– писать</w:t>
            </w:r>
            <w:r w:rsidRPr="001B79A4">
              <w:rPr>
                <w:rFonts w:ascii="Times New Roman" w:eastAsia="Calibri" w:hAnsi="Times New Roman"/>
                <w:sz w:val="24"/>
                <w:szCs w:val="24"/>
                <w:lang w:val="ru-RU"/>
              </w:rPr>
              <w:t xml:space="preserve"> автобиографии по образцу</w:t>
            </w:r>
          </w:p>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1"/>
                <w:sz w:val="24"/>
                <w:szCs w:val="24"/>
                <w:lang w:val="ru-RU"/>
              </w:rPr>
              <w:t xml:space="preserve"> </w:t>
            </w:r>
            <w:r w:rsidRPr="001B79A4">
              <w:rPr>
                <w:rFonts w:ascii="Times New Roman" w:eastAsia="Calibri" w:hAnsi="Times New Roman"/>
                <w:b/>
                <w:sz w:val="24"/>
                <w:szCs w:val="24"/>
                <w:lang w:val="ru-RU"/>
              </w:rPr>
              <w:t>– писать</w:t>
            </w:r>
            <w:r w:rsidRPr="001B79A4">
              <w:rPr>
                <w:rFonts w:ascii="Times New Roman" w:eastAsia="Calibri" w:hAnsi="Times New Roman"/>
                <w:sz w:val="24"/>
                <w:szCs w:val="24"/>
                <w:lang w:val="ru-RU"/>
              </w:rPr>
              <w:t xml:space="preserve"> письмо-запрос по объявлению для получения интересующей информации о работе подростков</w:t>
            </w:r>
          </w:p>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sz w:val="24"/>
                <w:szCs w:val="24"/>
                <w:lang w:val="ru-RU"/>
              </w:rPr>
              <w:t>– высказать</w:t>
            </w:r>
            <w:r w:rsidRPr="001B79A4">
              <w:rPr>
                <w:rFonts w:ascii="Times New Roman" w:eastAsia="Calibri" w:hAnsi="Times New Roman"/>
                <w:sz w:val="24"/>
                <w:szCs w:val="24"/>
                <w:lang w:val="ru-RU"/>
              </w:rPr>
              <w:t xml:space="preserve"> свою точку зрения по ситуации «Если ты мальчик, что ты думаешь о девочках?», пользуясь опорными фразами</w:t>
            </w:r>
          </w:p>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sz w:val="24"/>
                <w:szCs w:val="24"/>
                <w:lang w:val="ru-RU"/>
              </w:rPr>
              <w:t>– говорить</w:t>
            </w:r>
            <w:r w:rsidRPr="001B79A4">
              <w:rPr>
                <w:rFonts w:ascii="Times New Roman" w:eastAsia="Calibri" w:hAnsi="Times New Roman"/>
                <w:sz w:val="24"/>
                <w:szCs w:val="24"/>
                <w:lang w:val="ru-RU"/>
              </w:rPr>
              <w:t xml:space="preserve"> по телефону, используя типичные этикетные фразы </w:t>
            </w:r>
          </w:p>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sz w:val="24"/>
                <w:szCs w:val="24"/>
                <w:lang w:val="ru-RU"/>
              </w:rPr>
              <w:t>– читать</w:t>
            </w:r>
            <w:r w:rsidRPr="001B79A4">
              <w:rPr>
                <w:rFonts w:ascii="Times New Roman" w:eastAsia="Calibri" w:hAnsi="Times New Roman"/>
                <w:sz w:val="24"/>
                <w:szCs w:val="24"/>
                <w:lang w:val="ru-RU"/>
              </w:rPr>
              <w:t xml:space="preserve"> текст о политической корректности с целью понимания этого понятия </w:t>
            </w:r>
          </w:p>
          <w:p w:rsidR="00B34F3D" w:rsidRPr="001B79A4" w:rsidRDefault="00B34F3D" w:rsidP="00B34F3D">
            <w:pPr>
              <w:pStyle w:val="af0"/>
              <w:spacing w:line="360" w:lineRule="auto"/>
              <w:jc w:val="both"/>
              <w:rPr>
                <w:rFonts w:ascii="Times New Roman" w:eastAsia="Calibri" w:hAnsi="Times New Roman"/>
                <w:sz w:val="24"/>
                <w:szCs w:val="24"/>
                <w:lang w:val="ru-RU"/>
              </w:rPr>
            </w:pPr>
            <w:r w:rsidRPr="001B79A4">
              <w:rPr>
                <w:rFonts w:ascii="Times New Roman" w:eastAsia="Calibri" w:hAnsi="Times New Roman"/>
                <w:b/>
                <w:bCs/>
                <w:spacing w:val="1"/>
                <w:sz w:val="24"/>
                <w:szCs w:val="24"/>
                <w:lang w:val="ru-RU"/>
              </w:rPr>
              <w:t xml:space="preserve"> </w:t>
            </w:r>
            <w:r w:rsidRPr="001B79A4">
              <w:rPr>
                <w:rFonts w:ascii="Times New Roman" w:eastAsia="Calibri" w:hAnsi="Times New Roman"/>
                <w:b/>
                <w:sz w:val="24"/>
                <w:szCs w:val="24"/>
                <w:lang w:val="ru-RU"/>
              </w:rPr>
              <w:t>– представить</w:t>
            </w:r>
            <w:r w:rsidRPr="001B79A4">
              <w:rPr>
                <w:rFonts w:ascii="Times New Roman" w:eastAsia="Calibri" w:hAnsi="Times New Roman"/>
                <w:sz w:val="24"/>
                <w:szCs w:val="24"/>
                <w:lang w:val="ru-RU"/>
              </w:rPr>
              <w:t xml:space="preserve"> монолог описательного/повествовательного характера об известном человеке, который является членом этнической группы</w:t>
            </w:r>
          </w:p>
        </w:tc>
      </w:tr>
      <w:tr w:rsidR="00B34F3D" w:rsidRPr="001B79A4" w:rsidTr="004902F0">
        <w:tc>
          <w:tcPr>
            <w:tcW w:w="3281" w:type="dxa"/>
          </w:tcPr>
          <w:p w:rsidR="00B34F3D" w:rsidRPr="001B79A4" w:rsidRDefault="00B34F3D" w:rsidP="00B34F3D">
            <w:pPr>
              <w:pStyle w:val="af0"/>
              <w:spacing w:line="360" w:lineRule="auto"/>
              <w:jc w:val="both"/>
              <w:rPr>
                <w:rFonts w:ascii="Times New Roman" w:eastAsia="Calibri" w:hAnsi="Times New Roman"/>
                <w:sz w:val="24"/>
                <w:szCs w:val="24"/>
                <w:lang w:val="ru-RU"/>
              </w:rPr>
            </w:pPr>
          </w:p>
        </w:tc>
        <w:tc>
          <w:tcPr>
            <w:tcW w:w="5332" w:type="dxa"/>
          </w:tcPr>
          <w:p w:rsidR="00B34F3D" w:rsidRPr="001B79A4" w:rsidRDefault="00B34F3D" w:rsidP="00B34F3D">
            <w:pPr>
              <w:pStyle w:val="af0"/>
              <w:spacing w:line="360" w:lineRule="auto"/>
              <w:jc w:val="both"/>
              <w:rPr>
                <w:rFonts w:ascii="Times New Roman" w:eastAsia="Calibri" w:hAnsi="Times New Roman"/>
                <w:sz w:val="24"/>
                <w:szCs w:val="24"/>
              </w:rPr>
            </w:pPr>
            <w:proofErr w:type="spellStart"/>
            <w:r w:rsidRPr="001B79A4">
              <w:rPr>
                <w:rFonts w:ascii="Times New Roman" w:hAnsi="Times New Roman"/>
                <w:sz w:val="24"/>
                <w:szCs w:val="24"/>
              </w:rPr>
              <w:t>Повторение</w:t>
            </w:r>
            <w:proofErr w:type="spellEnd"/>
            <w:r w:rsidRPr="001B79A4">
              <w:rPr>
                <w:rFonts w:ascii="Times New Roman" w:hAnsi="Times New Roman"/>
                <w:sz w:val="24"/>
                <w:szCs w:val="24"/>
              </w:rPr>
              <w:t xml:space="preserve"> </w:t>
            </w:r>
            <w:proofErr w:type="spellStart"/>
            <w:r w:rsidRPr="001B79A4">
              <w:rPr>
                <w:rFonts w:ascii="Times New Roman" w:hAnsi="Times New Roman"/>
                <w:sz w:val="24"/>
                <w:szCs w:val="24"/>
              </w:rPr>
              <w:t>пройденного</w:t>
            </w:r>
            <w:proofErr w:type="spellEnd"/>
            <w:r w:rsidRPr="001B79A4">
              <w:rPr>
                <w:rFonts w:ascii="Times New Roman" w:hAnsi="Times New Roman"/>
                <w:sz w:val="24"/>
                <w:szCs w:val="24"/>
              </w:rPr>
              <w:t xml:space="preserve"> </w:t>
            </w:r>
            <w:proofErr w:type="spellStart"/>
            <w:r w:rsidRPr="001B79A4">
              <w:rPr>
                <w:rFonts w:ascii="Times New Roman" w:hAnsi="Times New Roman"/>
                <w:sz w:val="24"/>
                <w:szCs w:val="24"/>
              </w:rPr>
              <w:t>материала</w:t>
            </w:r>
            <w:proofErr w:type="spellEnd"/>
          </w:p>
        </w:tc>
        <w:tc>
          <w:tcPr>
            <w:tcW w:w="6521" w:type="dxa"/>
          </w:tcPr>
          <w:p w:rsidR="00B34F3D" w:rsidRPr="001B79A4" w:rsidRDefault="00B34F3D" w:rsidP="00B34F3D">
            <w:pPr>
              <w:pStyle w:val="af0"/>
              <w:spacing w:line="360" w:lineRule="auto"/>
              <w:jc w:val="both"/>
              <w:rPr>
                <w:rFonts w:ascii="Times New Roman" w:eastAsia="Calibri" w:hAnsi="Times New Roman"/>
                <w:sz w:val="24"/>
                <w:szCs w:val="24"/>
              </w:rPr>
            </w:pPr>
          </w:p>
        </w:tc>
      </w:tr>
    </w:tbl>
    <w:p w:rsidR="004902F0" w:rsidRPr="00332C51" w:rsidRDefault="004902F0" w:rsidP="00B34F3D">
      <w:pPr>
        <w:pStyle w:val="a6"/>
        <w:spacing w:after="0" w:line="360" w:lineRule="auto"/>
        <w:ind w:left="0"/>
        <w:jc w:val="both"/>
        <w:rPr>
          <w:rFonts w:ascii="Times New Roman" w:hAnsi="Times New Roman"/>
          <w:b/>
          <w:sz w:val="24"/>
          <w:szCs w:val="24"/>
        </w:rPr>
      </w:pPr>
    </w:p>
    <w:p w:rsidR="004902F0" w:rsidRDefault="004902F0" w:rsidP="00B34F3D">
      <w:pPr>
        <w:pStyle w:val="a6"/>
        <w:spacing w:after="0" w:line="360" w:lineRule="auto"/>
        <w:ind w:left="0"/>
        <w:jc w:val="both"/>
        <w:rPr>
          <w:rFonts w:ascii="Times New Roman" w:hAnsi="Times New Roman"/>
          <w:b/>
          <w:sz w:val="24"/>
          <w:szCs w:val="24"/>
          <w:lang w:val="en-US"/>
        </w:rPr>
      </w:pPr>
    </w:p>
    <w:p w:rsidR="0043403E" w:rsidRPr="0023027D" w:rsidRDefault="0043403E" w:rsidP="0023027D">
      <w:pPr>
        <w:pStyle w:val="a6"/>
        <w:spacing w:after="0" w:line="360" w:lineRule="auto"/>
        <w:rPr>
          <w:rFonts w:ascii="Times New Roman" w:hAnsi="Times New Roman"/>
          <w:b/>
          <w:sz w:val="24"/>
          <w:szCs w:val="24"/>
        </w:rPr>
      </w:pPr>
      <w:bookmarkStart w:id="8" w:name="_Toc342978921"/>
      <w:r>
        <w:rPr>
          <w:rFonts w:ascii="Times New Roman" w:hAnsi="Times New Roman"/>
          <w:b/>
          <w:sz w:val="24"/>
          <w:szCs w:val="24"/>
        </w:rPr>
        <w:t xml:space="preserve">7. </w:t>
      </w:r>
      <w:r w:rsidRPr="0043403E">
        <w:rPr>
          <w:rFonts w:ascii="Times New Roman" w:hAnsi="Times New Roman"/>
          <w:b/>
          <w:sz w:val="24"/>
          <w:szCs w:val="24"/>
        </w:rPr>
        <w:t>Планируемые результаты изучения учебного предмета</w:t>
      </w:r>
    </w:p>
    <w:p w:rsidR="0043403E" w:rsidRPr="0043403E" w:rsidRDefault="0043403E" w:rsidP="0043403E">
      <w:pPr>
        <w:spacing w:after="0" w:line="360" w:lineRule="auto"/>
        <w:ind w:firstLine="708"/>
        <w:jc w:val="both"/>
        <w:rPr>
          <w:rFonts w:ascii="Times New Roman" w:hAnsi="Times New Roman"/>
          <w:b/>
          <w:snapToGrid w:val="0"/>
          <w:color w:val="000000"/>
          <w:sz w:val="24"/>
          <w:szCs w:val="24"/>
        </w:rPr>
      </w:pPr>
      <w:r w:rsidRPr="0043403E">
        <w:rPr>
          <w:rFonts w:ascii="Times New Roman" w:hAnsi="Times New Roman"/>
          <w:b/>
          <w:snapToGrid w:val="0"/>
          <w:color w:val="000000"/>
          <w:sz w:val="24"/>
          <w:szCs w:val="24"/>
        </w:rPr>
        <w:t>В результате изучения английского языка обучающийся 5 класса должен знать/понимать:</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lastRenderedPageBreak/>
        <w:t>•</w:t>
      </w:r>
      <w:r w:rsidRPr="0043403E">
        <w:rPr>
          <w:rFonts w:ascii="Times New Roman" w:hAnsi="Times New Roman"/>
          <w:snapToGrid w:val="0"/>
          <w:color w:val="000000"/>
          <w:sz w:val="24"/>
          <w:szCs w:val="24"/>
        </w:rPr>
        <w:tab/>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признаки изученных грамматических явлений (</w:t>
      </w:r>
      <w:proofErr w:type="spellStart"/>
      <w:proofErr w:type="gramStart"/>
      <w:r w:rsidRPr="0043403E">
        <w:rPr>
          <w:rFonts w:ascii="Times New Roman" w:hAnsi="Times New Roman"/>
          <w:snapToGrid w:val="0"/>
          <w:color w:val="000000"/>
          <w:sz w:val="24"/>
          <w:szCs w:val="24"/>
        </w:rPr>
        <w:t>видо</w:t>
      </w:r>
      <w:proofErr w:type="spellEnd"/>
      <w:r w:rsidRPr="0043403E">
        <w:rPr>
          <w:rFonts w:ascii="Times New Roman" w:hAnsi="Times New Roman"/>
          <w:snapToGrid w:val="0"/>
          <w:color w:val="000000"/>
          <w:sz w:val="24"/>
          <w:szCs w:val="24"/>
        </w:rPr>
        <w:t>-временных</w:t>
      </w:r>
      <w:proofErr w:type="gramEnd"/>
      <w:r w:rsidRPr="0043403E">
        <w:rPr>
          <w:rFonts w:ascii="Times New Roman" w:hAnsi="Times New Roman"/>
          <w:snapToGrid w:val="0"/>
          <w:color w:val="000000"/>
          <w:sz w:val="24"/>
          <w:szCs w:val="24"/>
        </w:rPr>
        <w:t xml:space="preserve"> форм глаголов – </w:t>
      </w:r>
      <w:r w:rsidRPr="0043403E">
        <w:rPr>
          <w:rFonts w:ascii="Times New Roman" w:hAnsi="Times New Roman"/>
          <w:snapToGrid w:val="0"/>
          <w:color w:val="000000"/>
          <w:sz w:val="24"/>
          <w:szCs w:val="24"/>
          <w:lang w:val="en-US"/>
        </w:rPr>
        <w:t>Present</w:t>
      </w:r>
      <w:r w:rsidRPr="0043403E">
        <w:rPr>
          <w:rFonts w:ascii="Times New Roman" w:hAnsi="Times New Roman"/>
          <w:snapToGrid w:val="0"/>
          <w:color w:val="000000"/>
          <w:sz w:val="24"/>
          <w:szCs w:val="24"/>
        </w:rPr>
        <w:t xml:space="preserve"> </w:t>
      </w:r>
      <w:r w:rsidRPr="0043403E">
        <w:rPr>
          <w:rFonts w:ascii="Times New Roman" w:hAnsi="Times New Roman"/>
          <w:snapToGrid w:val="0"/>
          <w:color w:val="000000"/>
          <w:sz w:val="24"/>
          <w:szCs w:val="24"/>
          <w:lang w:val="en-US"/>
        </w:rPr>
        <w:t>Simple</w:t>
      </w:r>
      <w:r w:rsidRPr="0043403E">
        <w:rPr>
          <w:rFonts w:ascii="Times New Roman" w:hAnsi="Times New Roman"/>
          <w:snapToGrid w:val="0"/>
          <w:color w:val="000000"/>
          <w:sz w:val="24"/>
          <w:szCs w:val="24"/>
        </w:rPr>
        <w:t xml:space="preserve">, </w:t>
      </w:r>
      <w:r w:rsidRPr="0043403E">
        <w:rPr>
          <w:rFonts w:ascii="Times New Roman" w:hAnsi="Times New Roman"/>
          <w:snapToGrid w:val="0"/>
          <w:color w:val="000000"/>
          <w:sz w:val="24"/>
          <w:szCs w:val="24"/>
          <w:lang w:val="en-US"/>
        </w:rPr>
        <w:t>Present</w:t>
      </w:r>
      <w:r w:rsidRPr="0043403E">
        <w:rPr>
          <w:rFonts w:ascii="Times New Roman" w:hAnsi="Times New Roman"/>
          <w:snapToGrid w:val="0"/>
          <w:color w:val="000000"/>
          <w:sz w:val="24"/>
          <w:szCs w:val="24"/>
        </w:rPr>
        <w:t xml:space="preserve"> </w:t>
      </w:r>
      <w:r w:rsidRPr="0043403E">
        <w:rPr>
          <w:rFonts w:ascii="Times New Roman" w:hAnsi="Times New Roman"/>
          <w:snapToGrid w:val="0"/>
          <w:color w:val="000000"/>
          <w:sz w:val="24"/>
          <w:szCs w:val="24"/>
          <w:lang w:val="en-US"/>
        </w:rPr>
        <w:t>Continuous</w:t>
      </w:r>
      <w:r w:rsidRPr="0043403E">
        <w:rPr>
          <w:rFonts w:ascii="Times New Roman" w:hAnsi="Times New Roman"/>
          <w:snapToGrid w:val="0"/>
          <w:color w:val="000000"/>
          <w:sz w:val="24"/>
          <w:szCs w:val="24"/>
        </w:rPr>
        <w:t xml:space="preserve">, </w:t>
      </w:r>
      <w:r w:rsidRPr="0043403E">
        <w:rPr>
          <w:rFonts w:ascii="Times New Roman" w:hAnsi="Times New Roman"/>
          <w:snapToGrid w:val="0"/>
          <w:color w:val="000000"/>
          <w:sz w:val="24"/>
          <w:szCs w:val="24"/>
          <w:lang w:val="en-US"/>
        </w:rPr>
        <w:t>Past</w:t>
      </w:r>
      <w:r w:rsidRPr="0043403E">
        <w:rPr>
          <w:rFonts w:ascii="Times New Roman" w:hAnsi="Times New Roman"/>
          <w:snapToGrid w:val="0"/>
          <w:color w:val="000000"/>
          <w:sz w:val="24"/>
          <w:szCs w:val="24"/>
        </w:rPr>
        <w:t xml:space="preserve"> </w:t>
      </w:r>
      <w:r w:rsidRPr="0043403E">
        <w:rPr>
          <w:rFonts w:ascii="Times New Roman" w:hAnsi="Times New Roman"/>
          <w:snapToGrid w:val="0"/>
          <w:color w:val="000000"/>
          <w:sz w:val="24"/>
          <w:szCs w:val="24"/>
          <w:lang w:val="en-US"/>
        </w:rPr>
        <w:t>Simple</w:t>
      </w:r>
      <w:r w:rsidRPr="0043403E">
        <w:rPr>
          <w:rFonts w:ascii="Times New Roman" w:hAnsi="Times New Roman"/>
          <w:snapToGrid w:val="0"/>
          <w:color w:val="000000"/>
          <w:sz w:val="24"/>
          <w:szCs w:val="24"/>
        </w:rPr>
        <w:t xml:space="preserve">, </w:t>
      </w:r>
      <w:r w:rsidRPr="0043403E">
        <w:rPr>
          <w:rFonts w:ascii="Times New Roman" w:hAnsi="Times New Roman"/>
          <w:snapToGrid w:val="0"/>
          <w:color w:val="000000"/>
          <w:sz w:val="24"/>
          <w:szCs w:val="24"/>
          <w:lang w:val="en-US"/>
        </w:rPr>
        <w:t>Future</w:t>
      </w:r>
      <w:r w:rsidRPr="0043403E">
        <w:rPr>
          <w:rFonts w:ascii="Times New Roman" w:hAnsi="Times New Roman"/>
          <w:snapToGrid w:val="0"/>
          <w:color w:val="000000"/>
          <w:sz w:val="24"/>
          <w:szCs w:val="24"/>
        </w:rPr>
        <w:t xml:space="preserve"> </w:t>
      </w:r>
      <w:r w:rsidRPr="0043403E">
        <w:rPr>
          <w:rFonts w:ascii="Times New Roman" w:hAnsi="Times New Roman"/>
          <w:snapToGrid w:val="0"/>
          <w:color w:val="000000"/>
          <w:sz w:val="24"/>
          <w:szCs w:val="24"/>
          <w:lang w:val="en-US"/>
        </w:rPr>
        <w:t>Simple</w:t>
      </w:r>
      <w:r w:rsidRPr="0043403E">
        <w:rPr>
          <w:rFonts w:ascii="Times New Roman" w:hAnsi="Times New Roman"/>
          <w:snapToGrid w:val="0"/>
          <w:color w:val="000000"/>
          <w:sz w:val="24"/>
          <w:szCs w:val="24"/>
        </w:rPr>
        <w:t>, модальных глаголов, артиклей, существительных, степеней сравнения прилагательных, местоимений, числительных, предлогов);</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основные нормы речевого этикета (реплики-клише, наиболее распространенная оценочная лексика), принятые в стране изучаемого языка;</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3403E" w:rsidRPr="0043403E" w:rsidRDefault="0043403E" w:rsidP="0043403E">
      <w:pPr>
        <w:spacing w:after="0" w:line="360" w:lineRule="auto"/>
        <w:ind w:firstLine="709"/>
        <w:jc w:val="both"/>
        <w:rPr>
          <w:rFonts w:ascii="Times New Roman" w:hAnsi="Times New Roman"/>
          <w:b/>
          <w:snapToGrid w:val="0"/>
          <w:color w:val="000000"/>
          <w:sz w:val="24"/>
          <w:szCs w:val="24"/>
        </w:rPr>
      </w:pPr>
      <w:r w:rsidRPr="0043403E">
        <w:rPr>
          <w:rFonts w:ascii="Times New Roman" w:hAnsi="Times New Roman"/>
          <w:b/>
          <w:snapToGrid w:val="0"/>
          <w:color w:val="000000"/>
          <w:sz w:val="24"/>
          <w:szCs w:val="24"/>
        </w:rPr>
        <w:t>уметь:</w:t>
      </w:r>
    </w:p>
    <w:p w:rsidR="0043403E" w:rsidRPr="0043403E" w:rsidRDefault="0043403E" w:rsidP="0043403E">
      <w:pPr>
        <w:spacing w:after="0" w:line="360" w:lineRule="auto"/>
        <w:ind w:firstLine="709"/>
        <w:jc w:val="both"/>
        <w:rPr>
          <w:rFonts w:ascii="Times New Roman" w:hAnsi="Times New Roman"/>
          <w:b/>
          <w:snapToGrid w:val="0"/>
          <w:color w:val="000000"/>
          <w:sz w:val="24"/>
          <w:szCs w:val="24"/>
        </w:rPr>
      </w:pPr>
      <w:r w:rsidRPr="0043403E">
        <w:rPr>
          <w:rFonts w:ascii="Times New Roman" w:hAnsi="Times New Roman"/>
          <w:b/>
          <w:snapToGrid w:val="0"/>
          <w:color w:val="000000"/>
          <w:sz w:val="24"/>
          <w:szCs w:val="24"/>
        </w:rPr>
        <w:t>говорение</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рассказывать о себе, своей семье, друзьях, своих интересах и планах на будущее, сообщать краткие сведения о своем городе/селе,  о школе, о своей стране и стране изучаемого языка;</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43403E">
        <w:rPr>
          <w:rFonts w:ascii="Times New Roman" w:hAnsi="Times New Roman"/>
          <w:snapToGrid w:val="0"/>
          <w:color w:val="000000"/>
          <w:sz w:val="24"/>
          <w:szCs w:val="24"/>
        </w:rPr>
        <w:t>прочитанному</w:t>
      </w:r>
      <w:proofErr w:type="gramEnd"/>
      <w:r w:rsidRPr="0043403E">
        <w:rPr>
          <w:rFonts w:ascii="Times New Roman" w:hAnsi="Times New Roman"/>
          <w:snapToGrid w:val="0"/>
          <w:color w:val="000000"/>
          <w:sz w:val="24"/>
          <w:szCs w:val="24"/>
        </w:rPr>
        <w:t>/услышанному, давать краткую характеристику персонажей;</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использовать перифраз, синонимичные средства в процессе устного общения;</w:t>
      </w:r>
    </w:p>
    <w:p w:rsidR="0043403E" w:rsidRPr="0043403E" w:rsidRDefault="0043403E" w:rsidP="0043403E">
      <w:pPr>
        <w:tabs>
          <w:tab w:val="left" w:pos="900"/>
        </w:tabs>
        <w:spacing w:after="0" w:line="360" w:lineRule="auto"/>
        <w:ind w:firstLine="709"/>
        <w:jc w:val="both"/>
        <w:rPr>
          <w:rFonts w:ascii="Times New Roman" w:hAnsi="Times New Roman"/>
          <w:b/>
          <w:snapToGrid w:val="0"/>
          <w:color w:val="000000"/>
          <w:sz w:val="24"/>
          <w:szCs w:val="24"/>
        </w:rPr>
      </w:pPr>
      <w:proofErr w:type="spellStart"/>
      <w:r w:rsidRPr="0043403E">
        <w:rPr>
          <w:rFonts w:ascii="Times New Roman" w:hAnsi="Times New Roman"/>
          <w:b/>
          <w:snapToGrid w:val="0"/>
          <w:color w:val="000000"/>
          <w:sz w:val="24"/>
          <w:szCs w:val="24"/>
        </w:rPr>
        <w:t>аудирование</w:t>
      </w:r>
      <w:proofErr w:type="spellEnd"/>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понимать основное содержание кратких, несложных аутентичных прагматических текстов и выделять для себя значимую информацию;</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использовать переспрос, просьбу повторить;</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lastRenderedPageBreak/>
        <w:t>чтение</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ориентироваться в иноязычном тексте: прогнозировать его содержание по заголовку;</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читать текст с выборочным пониманием нужной или интересующей информации;</w:t>
      </w:r>
    </w:p>
    <w:p w:rsidR="0043403E" w:rsidRPr="0043403E" w:rsidRDefault="0043403E" w:rsidP="0043403E">
      <w:pPr>
        <w:spacing w:after="0" w:line="360" w:lineRule="auto"/>
        <w:ind w:firstLine="709"/>
        <w:jc w:val="both"/>
        <w:rPr>
          <w:rFonts w:ascii="Times New Roman" w:hAnsi="Times New Roman"/>
          <w:b/>
          <w:snapToGrid w:val="0"/>
          <w:color w:val="000000"/>
          <w:sz w:val="24"/>
          <w:szCs w:val="24"/>
        </w:rPr>
      </w:pPr>
      <w:r w:rsidRPr="0043403E">
        <w:rPr>
          <w:rFonts w:ascii="Times New Roman" w:hAnsi="Times New Roman"/>
          <w:b/>
          <w:snapToGrid w:val="0"/>
          <w:color w:val="000000"/>
          <w:sz w:val="24"/>
          <w:szCs w:val="24"/>
        </w:rPr>
        <w:t>письменная речь</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писать письма английскому сверстнику;</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заполнять анкету, опросный лист;</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готовить вопросы для интервью;</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составлять план на следующий день (неделю);</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составлять план рассказа;</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proofErr w:type="gramStart"/>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излагать кратко содержание прочитанного, используя фразы из текста;</w:t>
      </w:r>
      <w:proofErr w:type="gramEnd"/>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писать заметки в газету.</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43403E">
        <w:rPr>
          <w:rFonts w:ascii="Times New Roman" w:hAnsi="Times New Roman"/>
          <w:snapToGrid w:val="0"/>
          <w:color w:val="000000"/>
          <w:sz w:val="24"/>
          <w:szCs w:val="24"/>
        </w:rPr>
        <w:t>для</w:t>
      </w:r>
      <w:proofErr w:type="gramEnd"/>
      <w:r w:rsidRPr="0043403E">
        <w:rPr>
          <w:rFonts w:ascii="Times New Roman" w:hAnsi="Times New Roman"/>
          <w:snapToGrid w:val="0"/>
          <w:color w:val="000000"/>
          <w:sz w:val="24"/>
          <w:szCs w:val="24"/>
        </w:rPr>
        <w:t>:</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 xml:space="preserve">создания целостной картины </w:t>
      </w:r>
      <w:proofErr w:type="spellStart"/>
      <w:r w:rsidRPr="0043403E">
        <w:rPr>
          <w:rFonts w:ascii="Times New Roman" w:hAnsi="Times New Roman"/>
          <w:snapToGrid w:val="0"/>
          <w:color w:val="000000"/>
          <w:sz w:val="24"/>
          <w:szCs w:val="24"/>
        </w:rPr>
        <w:t>полиязычного</w:t>
      </w:r>
      <w:proofErr w:type="spellEnd"/>
      <w:r w:rsidRPr="0043403E">
        <w:rPr>
          <w:rFonts w:ascii="Times New Roman" w:hAnsi="Times New Roman"/>
          <w:snapToGrid w:val="0"/>
          <w:color w:val="000000"/>
          <w:sz w:val="24"/>
          <w:szCs w:val="24"/>
        </w:rPr>
        <w:t>, поликультурного мира, осознания места и роли родного и изучаемого иностранного языка в этом мире;</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43403E" w:rsidRPr="0043403E" w:rsidRDefault="0043403E" w:rsidP="0043403E">
      <w:pPr>
        <w:spacing w:after="0" w:line="360" w:lineRule="auto"/>
        <w:jc w:val="center"/>
        <w:rPr>
          <w:rFonts w:ascii="Times New Roman" w:hAnsi="Times New Roman"/>
          <w:b/>
          <w:sz w:val="24"/>
          <w:szCs w:val="24"/>
        </w:rPr>
      </w:pPr>
      <w:r w:rsidRPr="0043403E">
        <w:rPr>
          <w:rFonts w:ascii="Times New Roman" w:hAnsi="Times New Roman"/>
          <w:snapToGrid w:val="0"/>
          <w:color w:val="000000"/>
          <w:sz w:val="24"/>
          <w:szCs w:val="24"/>
        </w:rPr>
        <w:t>•</w:t>
      </w:r>
      <w:r w:rsidRPr="0043403E">
        <w:rPr>
          <w:rFonts w:ascii="Times New Roman" w:hAnsi="Times New Roman"/>
          <w:snapToGrid w:val="0"/>
          <w:color w:val="000000"/>
          <w:sz w:val="24"/>
          <w:szCs w:val="24"/>
        </w:rPr>
        <w:tab/>
        <w:t>ознакомления представителей других стран с культурой своего народа; осознания себя гражданином своей страны и мира.</w:t>
      </w:r>
      <w:r w:rsidRPr="0043403E">
        <w:rPr>
          <w:rFonts w:ascii="Times New Roman" w:hAnsi="Times New Roman"/>
          <w:b/>
          <w:sz w:val="24"/>
          <w:szCs w:val="24"/>
        </w:rPr>
        <w:t xml:space="preserve"> </w:t>
      </w:r>
    </w:p>
    <w:p w:rsidR="0043403E" w:rsidRPr="0043403E" w:rsidRDefault="0043403E" w:rsidP="0043403E">
      <w:pPr>
        <w:spacing w:after="0" w:line="360" w:lineRule="auto"/>
        <w:rPr>
          <w:rFonts w:ascii="Times New Roman" w:hAnsi="Times New Roman"/>
          <w:b/>
          <w:sz w:val="24"/>
          <w:szCs w:val="24"/>
        </w:rPr>
      </w:pPr>
      <w:r w:rsidRPr="0043403E">
        <w:rPr>
          <w:rFonts w:ascii="Times New Roman" w:hAnsi="Times New Roman"/>
          <w:b/>
          <w:sz w:val="24"/>
          <w:szCs w:val="24"/>
        </w:rPr>
        <w:t>В результате изучения английского языка ученик 6 класса</w:t>
      </w:r>
    </w:p>
    <w:p w:rsidR="0043403E" w:rsidRPr="0043403E" w:rsidRDefault="0043403E" w:rsidP="0043403E">
      <w:pPr>
        <w:widowControl w:val="0"/>
        <w:spacing w:after="0" w:line="360" w:lineRule="auto"/>
        <w:ind w:firstLine="709"/>
        <w:rPr>
          <w:rFonts w:ascii="Times New Roman" w:hAnsi="Times New Roman"/>
          <w:b/>
          <w:sz w:val="24"/>
          <w:szCs w:val="24"/>
        </w:rPr>
      </w:pPr>
      <w:r w:rsidRPr="0043403E">
        <w:rPr>
          <w:rFonts w:ascii="Times New Roman" w:hAnsi="Times New Roman"/>
          <w:b/>
          <w:sz w:val="24"/>
          <w:szCs w:val="24"/>
        </w:rPr>
        <w:lastRenderedPageBreak/>
        <w:t>должен</w:t>
      </w:r>
    </w:p>
    <w:p w:rsidR="0043403E" w:rsidRPr="0043403E" w:rsidRDefault="0043403E" w:rsidP="0043403E">
      <w:pPr>
        <w:widowControl w:val="0"/>
        <w:spacing w:after="0" w:line="360" w:lineRule="auto"/>
        <w:ind w:firstLine="709"/>
        <w:jc w:val="both"/>
        <w:rPr>
          <w:rFonts w:ascii="Times New Roman" w:hAnsi="Times New Roman"/>
          <w:b/>
          <w:sz w:val="24"/>
          <w:szCs w:val="24"/>
        </w:rPr>
      </w:pPr>
      <w:r w:rsidRPr="0043403E">
        <w:rPr>
          <w:rFonts w:ascii="Times New Roman" w:hAnsi="Times New Roman"/>
          <w:b/>
          <w:sz w:val="24"/>
          <w:szCs w:val="24"/>
        </w:rPr>
        <w:t>Знать/понимать:</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признаки изученных грамматических явлений (видовременных форм глаголов, модальных глаголов, артиклей, существительных, степеней сравнения прилагательных, местоимений, числительных, предлогов);</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3403E" w:rsidRPr="0043403E" w:rsidRDefault="0043403E" w:rsidP="0043403E">
      <w:pPr>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правила поведения в опасных жизненных ситуациях;</w:t>
      </w:r>
    </w:p>
    <w:p w:rsidR="0043403E" w:rsidRPr="0043403E" w:rsidRDefault="0043403E" w:rsidP="0043403E">
      <w:pPr>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правила безопасности при использовании как традиционных, так и новых технологий познавательной, коммуникативной и созидательной деятельности в условиях информационного общества;</w:t>
      </w:r>
    </w:p>
    <w:p w:rsidR="0043403E" w:rsidRPr="0043403E" w:rsidRDefault="0043403E" w:rsidP="0043403E">
      <w:pPr>
        <w:widowControl w:val="0"/>
        <w:numPr>
          <w:ilvl w:val="0"/>
          <w:numId w:val="58"/>
        </w:numPr>
        <w:suppressAutoHyphens/>
        <w:spacing w:after="0" w:line="360" w:lineRule="auto"/>
        <w:ind w:left="0" w:hanging="357"/>
        <w:jc w:val="both"/>
        <w:rPr>
          <w:rFonts w:ascii="Times New Roman" w:hAnsi="Times New Roman"/>
          <w:sz w:val="24"/>
          <w:szCs w:val="24"/>
        </w:rPr>
      </w:pPr>
      <w:r w:rsidRPr="0043403E">
        <w:rPr>
          <w:rFonts w:ascii="Times New Roman" w:hAnsi="Times New Roman"/>
          <w:sz w:val="24"/>
          <w:szCs w:val="24"/>
        </w:rPr>
        <w:t>схемы, планы и другие символы.</w:t>
      </w:r>
    </w:p>
    <w:p w:rsidR="0043403E" w:rsidRPr="0043403E" w:rsidRDefault="0043403E" w:rsidP="0043403E">
      <w:pPr>
        <w:widowControl w:val="0"/>
        <w:spacing w:after="0" w:line="360" w:lineRule="auto"/>
        <w:ind w:firstLine="709"/>
        <w:jc w:val="both"/>
        <w:rPr>
          <w:rFonts w:ascii="Times New Roman" w:hAnsi="Times New Roman"/>
          <w:sz w:val="24"/>
          <w:szCs w:val="24"/>
        </w:rPr>
      </w:pPr>
      <w:r w:rsidRPr="0043403E">
        <w:rPr>
          <w:rFonts w:ascii="Times New Roman" w:hAnsi="Times New Roman"/>
          <w:sz w:val="24"/>
          <w:szCs w:val="24"/>
        </w:rPr>
        <w:t>Уметь:</w:t>
      </w:r>
    </w:p>
    <w:p w:rsidR="0043403E" w:rsidRPr="0043403E" w:rsidRDefault="0043403E" w:rsidP="0043403E">
      <w:pPr>
        <w:pStyle w:val="210"/>
        <w:widowControl w:val="0"/>
        <w:spacing w:line="360" w:lineRule="auto"/>
        <w:ind w:right="0" w:firstLine="709"/>
        <w:rPr>
          <w:sz w:val="24"/>
          <w:szCs w:val="24"/>
          <w:u w:val="single"/>
        </w:rPr>
      </w:pPr>
      <w:r w:rsidRPr="0043403E">
        <w:rPr>
          <w:sz w:val="24"/>
          <w:szCs w:val="24"/>
          <w:u w:val="single"/>
        </w:rPr>
        <w:t>говорение</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начинать, вести/поддерживать и заканчивать беседу в стандартных ситуациях общения, соблюдая нормы речевого этикета;</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Style w:val="FontStyle47"/>
          <w:rFonts w:ascii="Times New Roman" w:hAnsi="Times New Roman" w:cs="Times New Roman"/>
          <w:sz w:val="24"/>
          <w:szCs w:val="24"/>
        </w:rPr>
        <w:t xml:space="preserve">делать краткие сообщения по темам: взаимоотношения в семье, с друзьями; внешность; досуг и увлечения; переписка; школа и школьная </w:t>
      </w:r>
      <w:r w:rsidRPr="0043403E">
        <w:rPr>
          <w:rStyle w:val="FontStyle47"/>
          <w:rFonts w:ascii="Times New Roman" w:hAnsi="Times New Roman" w:cs="Times New Roman"/>
          <w:sz w:val="24"/>
          <w:szCs w:val="24"/>
        </w:rPr>
        <w:lastRenderedPageBreak/>
        <w:t>жизнь; изучаемые предметы и отношение к ним; каникулы; родная страна и страна изучаемого языка; столицы и их достопримечательности</w:t>
      </w:r>
      <w:r w:rsidRPr="0043403E">
        <w:rPr>
          <w:rFonts w:ascii="Times New Roman" w:hAnsi="Times New Roman"/>
          <w:sz w:val="24"/>
          <w:szCs w:val="24"/>
        </w:rPr>
        <w:t>;</w:t>
      </w:r>
    </w:p>
    <w:p w:rsidR="0043403E" w:rsidRPr="0043403E" w:rsidRDefault="0043403E" w:rsidP="0043403E">
      <w:pPr>
        <w:pStyle w:val="210"/>
        <w:widowControl w:val="0"/>
        <w:spacing w:line="360" w:lineRule="auto"/>
        <w:ind w:right="0" w:firstLine="709"/>
        <w:rPr>
          <w:sz w:val="24"/>
          <w:szCs w:val="24"/>
          <w:u w:val="single"/>
        </w:rPr>
      </w:pPr>
      <w:proofErr w:type="spellStart"/>
      <w:r w:rsidRPr="0043403E">
        <w:rPr>
          <w:sz w:val="24"/>
          <w:szCs w:val="24"/>
          <w:u w:val="single"/>
        </w:rPr>
        <w:t>аудирование</w:t>
      </w:r>
      <w:proofErr w:type="spellEnd"/>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использовать переспрос, просьбу повторить;</w:t>
      </w:r>
    </w:p>
    <w:p w:rsidR="0043403E" w:rsidRPr="0043403E" w:rsidRDefault="0043403E" w:rsidP="0043403E">
      <w:pPr>
        <w:pStyle w:val="210"/>
        <w:widowControl w:val="0"/>
        <w:spacing w:line="360" w:lineRule="auto"/>
        <w:ind w:right="0" w:firstLine="709"/>
        <w:rPr>
          <w:sz w:val="24"/>
          <w:szCs w:val="24"/>
          <w:u w:val="single"/>
        </w:rPr>
      </w:pPr>
      <w:r w:rsidRPr="0043403E">
        <w:rPr>
          <w:sz w:val="24"/>
          <w:szCs w:val="24"/>
          <w:u w:val="single"/>
        </w:rPr>
        <w:t>чтение</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ориентироваться в иноязычном тексте: прогнозировать его содержание по заголовку;</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w:t>
      </w:r>
      <w:proofErr w:type="gramStart"/>
      <w:r w:rsidRPr="0043403E">
        <w:rPr>
          <w:rFonts w:ascii="Times New Roman" w:hAnsi="Times New Roman"/>
          <w:sz w:val="24"/>
          <w:szCs w:val="24"/>
        </w:rPr>
        <w:t>,);</w:t>
      </w:r>
      <w:proofErr w:type="gramEnd"/>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читать текст с выборочным пониманием нужной или интересующей информации;</w:t>
      </w:r>
    </w:p>
    <w:p w:rsidR="0043403E" w:rsidRPr="0043403E" w:rsidRDefault="0043403E" w:rsidP="0043403E">
      <w:pPr>
        <w:pStyle w:val="210"/>
        <w:widowControl w:val="0"/>
        <w:spacing w:line="360" w:lineRule="auto"/>
        <w:ind w:right="0" w:firstLine="709"/>
        <w:rPr>
          <w:sz w:val="24"/>
          <w:szCs w:val="24"/>
          <w:u w:val="single"/>
        </w:rPr>
      </w:pPr>
      <w:r w:rsidRPr="0043403E">
        <w:rPr>
          <w:sz w:val="24"/>
          <w:szCs w:val="24"/>
          <w:u w:val="single"/>
        </w:rPr>
        <w:t>письменная речь</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заполнять анкеты и формуляры;</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t xml:space="preserve">писать личные письма с опорой на образец: расспрашивать адресата о его жизни и делах, сообщать то же о себе, употребляя формулы речевого этикета, принятые в странах изучаемого языка. </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t>А также</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t>- вести диалог;</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t>- отбирать и использовать языковой материал для безопасного поведения в обществе;</w:t>
      </w:r>
    </w:p>
    <w:p w:rsidR="0043403E" w:rsidRPr="0043403E" w:rsidRDefault="0043403E" w:rsidP="0043403E">
      <w:pPr>
        <w:widowControl w:val="0"/>
        <w:spacing w:after="0" w:line="360" w:lineRule="auto"/>
        <w:ind w:firstLine="709"/>
        <w:jc w:val="both"/>
        <w:rPr>
          <w:rFonts w:ascii="Times New Roman" w:hAnsi="Times New Roman"/>
          <w:sz w:val="24"/>
          <w:szCs w:val="24"/>
        </w:rPr>
      </w:pPr>
      <w:r w:rsidRPr="0043403E">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43403E">
        <w:rPr>
          <w:rFonts w:ascii="Times New Roman" w:hAnsi="Times New Roman"/>
          <w:sz w:val="24"/>
          <w:szCs w:val="24"/>
        </w:rPr>
        <w:t>для</w:t>
      </w:r>
      <w:proofErr w:type="gramEnd"/>
      <w:r w:rsidRPr="0043403E">
        <w:rPr>
          <w:rFonts w:ascii="Times New Roman" w:hAnsi="Times New Roman"/>
          <w:sz w:val="24"/>
          <w:szCs w:val="24"/>
        </w:rPr>
        <w:t>:</w:t>
      </w:r>
    </w:p>
    <w:p w:rsidR="0043403E" w:rsidRPr="0043403E" w:rsidRDefault="0043403E" w:rsidP="0043403E">
      <w:pPr>
        <w:widowControl w:val="0"/>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43403E" w:rsidRPr="0043403E" w:rsidRDefault="0043403E" w:rsidP="0043403E">
      <w:pPr>
        <w:widowControl w:val="0"/>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создания целостной картины </w:t>
      </w:r>
      <w:proofErr w:type="spellStart"/>
      <w:r w:rsidRPr="0043403E">
        <w:rPr>
          <w:rFonts w:ascii="Times New Roman" w:hAnsi="Times New Roman"/>
          <w:sz w:val="24"/>
          <w:szCs w:val="24"/>
        </w:rPr>
        <w:t>полиязычного</w:t>
      </w:r>
      <w:proofErr w:type="spellEnd"/>
      <w:r w:rsidRPr="0043403E">
        <w:rPr>
          <w:rFonts w:ascii="Times New Roman" w:hAnsi="Times New Roman"/>
          <w:sz w:val="24"/>
          <w:szCs w:val="24"/>
        </w:rPr>
        <w:t>, поликультурного мира, осознания места и роли родного и изучаемого иностранного языка в этом мире;</w:t>
      </w:r>
    </w:p>
    <w:p w:rsidR="0043403E" w:rsidRPr="0043403E" w:rsidRDefault="0043403E" w:rsidP="0043403E">
      <w:pPr>
        <w:widowControl w:val="0"/>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приобщения к ценностям мировой культуры как через иноязычные источники информации, в том числе мультимедийные, так и через участие в </w:t>
      </w:r>
      <w:r w:rsidRPr="0043403E">
        <w:rPr>
          <w:rFonts w:ascii="Times New Roman" w:hAnsi="Times New Roman"/>
          <w:sz w:val="24"/>
          <w:szCs w:val="24"/>
        </w:rPr>
        <w:lastRenderedPageBreak/>
        <w:t xml:space="preserve">школьных обменах, туристических поездках, молодежных форумах; </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ознакомления представителей других стран с культурой своего народа; осознания себя гражданином своей страны и мира; </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организации и ведения диалога в паре, группе, учитывая сходство и разницу позиций;</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взаимодействия с партнерами для получения общего продукта или результата; </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корректировки своих действий и поведения; </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понимания, создания, сохранения, изменения уклада жизни малой группы, класса; </w:t>
      </w:r>
    </w:p>
    <w:p w:rsidR="0043403E" w:rsidRPr="0043403E" w:rsidRDefault="0043403E" w:rsidP="0043403E">
      <w:pPr>
        <w:tabs>
          <w:tab w:val="left" w:pos="900"/>
        </w:tabs>
        <w:spacing w:after="0" w:line="360" w:lineRule="auto"/>
        <w:ind w:firstLine="709"/>
        <w:jc w:val="both"/>
        <w:rPr>
          <w:rFonts w:ascii="Times New Roman" w:hAnsi="Times New Roman"/>
          <w:snapToGrid w:val="0"/>
          <w:color w:val="000000"/>
          <w:sz w:val="24"/>
          <w:szCs w:val="24"/>
        </w:rPr>
      </w:pPr>
      <w:r w:rsidRPr="0043403E">
        <w:rPr>
          <w:rFonts w:ascii="Times New Roman" w:hAnsi="Times New Roman"/>
          <w:sz w:val="24"/>
          <w:szCs w:val="24"/>
        </w:rPr>
        <w:t>умения занимать различные позиции и роли, понимать позиции и роли других людей.</w:t>
      </w:r>
    </w:p>
    <w:p w:rsidR="0043403E" w:rsidRPr="0043403E" w:rsidRDefault="0043403E" w:rsidP="0043403E">
      <w:pPr>
        <w:spacing w:after="0" w:line="360" w:lineRule="auto"/>
        <w:ind w:firstLine="902"/>
        <w:rPr>
          <w:rFonts w:ascii="Times New Roman" w:hAnsi="Times New Roman"/>
          <w:b/>
          <w:sz w:val="24"/>
          <w:szCs w:val="24"/>
        </w:rPr>
      </w:pPr>
      <w:r w:rsidRPr="0043403E">
        <w:rPr>
          <w:rFonts w:ascii="Times New Roman" w:hAnsi="Times New Roman"/>
          <w:b/>
          <w:sz w:val="24"/>
          <w:szCs w:val="24"/>
        </w:rPr>
        <w:t>В результате изучения английского языка ученик 7 класса</w:t>
      </w:r>
    </w:p>
    <w:p w:rsidR="0043403E" w:rsidRPr="0043403E" w:rsidRDefault="0043403E" w:rsidP="0043403E">
      <w:pPr>
        <w:widowControl w:val="0"/>
        <w:spacing w:after="0" w:line="360" w:lineRule="auto"/>
        <w:ind w:firstLine="709"/>
        <w:rPr>
          <w:rFonts w:ascii="Times New Roman" w:hAnsi="Times New Roman"/>
          <w:b/>
          <w:sz w:val="24"/>
          <w:szCs w:val="24"/>
        </w:rPr>
      </w:pPr>
      <w:r w:rsidRPr="0043403E">
        <w:rPr>
          <w:rFonts w:ascii="Times New Roman" w:hAnsi="Times New Roman"/>
          <w:b/>
          <w:sz w:val="24"/>
          <w:szCs w:val="24"/>
        </w:rPr>
        <w:t xml:space="preserve"> должен</w:t>
      </w:r>
    </w:p>
    <w:p w:rsidR="0043403E" w:rsidRPr="0043403E" w:rsidRDefault="0043403E" w:rsidP="0043403E">
      <w:pPr>
        <w:widowControl w:val="0"/>
        <w:spacing w:after="0" w:line="360" w:lineRule="auto"/>
        <w:ind w:firstLine="709"/>
        <w:jc w:val="both"/>
        <w:rPr>
          <w:rFonts w:ascii="Times New Roman" w:hAnsi="Times New Roman"/>
          <w:b/>
          <w:sz w:val="24"/>
          <w:szCs w:val="24"/>
        </w:rPr>
      </w:pPr>
      <w:r w:rsidRPr="0043403E">
        <w:rPr>
          <w:rFonts w:ascii="Times New Roman" w:hAnsi="Times New Roman"/>
          <w:b/>
          <w:sz w:val="24"/>
          <w:szCs w:val="24"/>
        </w:rPr>
        <w:t>Знать/понимать:</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признаки изученных грамматических явлений (видовременных форм глаголов, модальных глаголов, артиклей, существительных, степеней сравнения прилагательных, местоимений, числительных, предлогов);</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3403E" w:rsidRPr="0043403E" w:rsidRDefault="0043403E" w:rsidP="0043403E">
      <w:pPr>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правила поведения в опасных жизненных ситуациях;</w:t>
      </w:r>
    </w:p>
    <w:p w:rsidR="0043403E" w:rsidRPr="0043403E" w:rsidRDefault="0043403E" w:rsidP="0043403E">
      <w:pPr>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правила безопасности при использовании как традиционных, так и новых технологий познавательной, коммуникативной и созидательной деятельности в условиях информационного общества;</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lastRenderedPageBreak/>
        <w:t>схемы, планы и другие символы.</w:t>
      </w:r>
    </w:p>
    <w:p w:rsidR="0043403E" w:rsidRPr="0043403E" w:rsidRDefault="0043403E" w:rsidP="0043403E">
      <w:pPr>
        <w:widowControl w:val="0"/>
        <w:spacing w:after="0" w:line="360" w:lineRule="auto"/>
        <w:ind w:firstLine="709"/>
        <w:jc w:val="both"/>
        <w:rPr>
          <w:rFonts w:ascii="Times New Roman" w:hAnsi="Times New Roman"/>
          <w:b/>
          <w:sz w:val="24"/>
          <w:szCs w:val="24"/>
        </w:rPr>
      </w:pPr>
      <w:r w:rsidRPr="0043403E">
        <w:rPr>
          <w:rFonts w:ascii="Times New Roman" w:hAnsi="Times New Roman"/>
          <w:b/>
          <w:sz w:val="24"/>
          <w:szCs w:val="24"/>
        </w:rPr>
        <w:t>Уметь:</w:t>
      </w:r>
    </w:p>
    <w:p w:rsidR="0043403E" w:rsidRPr="0043403E" w:rsidRDefault="0043403E" w:rsidP="0043403E">
      <w:pPr>
        <w:pStyle w:val="210"/>
        <w:widowControl w:val="0"/>
        <w:spacing w:line="360" w:lineRule="auto"/>
        <w:ind w:right="0" w:firstLine="709"/>
        <w:rPr>
          <w:sz w:val="24"/>
          <w:szCs w:val="24"/>
          <w:u w:val="single"/>
        </w:rPr>
      </w:pPr>
      <w:r w:rsidRPr="0043403E">
        <w:rPr>
          <w:sz w:val="24"/>
          <w:szCs w:val="24"/>
          <w:u w:val="single"/>
        </w:rPr>
        <w:t>говорение</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начинать, вести/поддерживать и заканчивать беседу в стандартных ситуациях общения, соблюдая нормы речевого этикета;</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43403E">
        <w:rPr>
          <w:rFonts w:ascii="Times New Roman" w:hAnsi="Times New Roman"/>
          <w:sz w:val="24"/>
          <w:szCs w:val="24"/>
        </w:rPr>
        <w:t>прочитанному</w:t>
      </w:r>
      <w:proofErr w:type="gramEnd"/>
      <w:r w:rsidRPr="0043403E">
        <w:rPr>
          <w:rFonts w:ascii="Times New Roman" w:hAnsi="Times New Roman"/>
          <w:sz w:val="24"/>
          <w:szCs w:val="24"/>
        </w:rPr>
        <w:t>/услышанному, давать краткую характеристику персонажей;</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использовать перифраз, синонимичные средства в процессе устного общения;</w:t>
      </w:r>
    </w:p>
    <w:p w:rsidR="0043403E" w:rsidRPr="0043403E" w:rsidRDefault="0043403E" w:rsidP="0043403E">
      <w:pPr>
        <w:pStyle w:val="210"/>
        <w:widowControl w:val="0"/>
        <w:spacing w:line="360" w:lineRule="auto"/>
        <w:ind w:right="0" w:firstLine="709"/>
        <w:rPr>
          <w:sz w:val="24"/>
          <w:szCs w:val="24"/>
          <w:u w:val="single"/>
        </w:rPr>
      </w:pPr>
      <w:proofErr w:type="spellStart"/>
      <w:r w:rsidRPr="0043403E">
        <w:rPr>
          <w:sz w:val="24"/>
          <w:szCs w:val="24"/>
          <w:u w:val="single"/>
        </w:rPr>
        <w:t>аудирование</w:t>
      </w:r>
      <w:proofErr w:type="spellEnd"/>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использовать переспрос, просьбу повторить;</w:t>
      </w:r>
    </w:p>
    <w:p w:rsidR="0043403E" w:rsidRPr="0043403E" w:rsidRDefault="0043403E" w:rsidP="0043403E">
      <w:pPr>
        <w:pStyle w:val="210"/>
        <w:widowControl w:val="0"/>
        <w:spacing w:line="360" w:lineRule="auto"/>
        <w:ind w:right="0" w:firstLine="709"/>
        <w:rPr>
          <w:sz w:val="24"/>
          <w:szCs w:val="24"/>
          <w:u w:val="single"/>
        </w:rPr>
      </w:pPr>
      <w:r w:rsidRPr="0043403E">
        <w:rPr>
          <w:sz w:val="24"/>
          <w:szCs w:val="24"/>
          <w:u w:val="single"/>
        </w:rPr>
        <w:t>чтение</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ориентироваться в иноязычном тексте: прогнозировать его содержание по заголовку;</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w:t>
      </w:r>
      <w:proofErr w:type="gramStart"/>
      <w:r w:rsidRPr="0043403E">
        <w:rPr>
          <w:rFonts w:ascii="Times New Roman" w:hAnsi="Times New Roman"/>
          <w:sz w:val="24"/>
          <w:szCs w:val="24"/>
        </w:rPr>
        <w:t>,);</w:t>
      </w:r>
      <w:proofErr w:type="gramEnd"/>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читать текст с выборочным пониманием нужной или интересующей информации;</w:t>
      </w:r>
    </w:p>
    <w:p w:rsidR="0043403E" w:rsidRPr="0043403E" w:rsidRDefault="0043403E" w:rsidP="0043403E">
      <w:pPr>
        <w:pStyle w:val="210"/>
        <w:widowControl w:val="0"/>
        <w:spacing w:line="360" w:lineRule="auto"/>
        <w:ind w:right="0" w:firstLine="709"/>
        <w:rPr>
          <w:sz w:val="24"/>
          <w:szCs w:val="24"/>
          <w:u w:val="single"/>
        </w:rPr>
      </w:pPr>
      <w:r w:rsidRPr="0043403E">
        <w:rPr>
          <w:sz w:val="24"/>
          <w:szCs w:val="24"/>
          <w:u w:val="single"/>
        </w:rPr>
        <w:t>письменная речь</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заполнять анкеты и формуляры;</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lastRenderedPageBreak/>
        <w:t xml:space="preserve">писать личные письма с опорой на образец: расспрашивать адресата о его жизни и делах, сообщать то же о себе, употребляя формулы речевого этикета, принятые в странах изучаемого языка. </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t>А также</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t>- вести диалог;</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t>- отбирать и использовать языковой материал для безопасного поведения в обществе;</w:t>
      </w:r>
    </w:p>
    <w:p w:rsidR="0043403E" w:rsidRPr="0043403E" w:rsidRDefault="0043403E" w:rsidP="0043403E">
      <w:pPr>
        <w:widowControl w:val="0"/>
        <w:spacing w:after="0" w:line="360" w:lineRule="auto"/>
        <w:ind w:firstLine="709"/>
        <w:jc w:val="both"/>
        <w:rPr>
          <w:rFonts w:ascii="Times New Roman" w:hAnsi="Times New Roman"/>
          <w:sz w:val="24"/>
          <w:szCs w:val="24"/>
        </w:rPr>
      </w:pPr>
      <w:r w:rsidRPr="0043403E">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43403E">
        <w:rPr>
          <w:rFonts w:ascii="Times New Roman" w:hAnsi="Times New Roman"/>
          <w:sz w:val="24"/>
          <w:szCs w:val="24"/>
        </w:rPr>
        <w:t>для</w:t>
      </w:r>
      <w:proofErr w:type="gramEnd"/>
      <w:r w:rsidRPr="0043403E">
        <w:rPr>
          <w:rFonts w:ascii="Times New Roman" w:hAnsi="Times New Roman"/>
          <w:sz w:val="24"/>
          <w:szCs w:val="24"/>
        </w:rPr>
        <w:t>:</w:t>
      </w:r>
    </w:p>
    <w:p w:rsidR="0043403E" w:rsidRPr="0043403E" w:rsidRDefault="0043403E" w:rsidP="0043403E">
      <w:pPr>
        <w:widowControl w:val="0"/>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43403E" w:rsidRPr="0043403E" w:rsidRDefault="0043403E" w:rsidP="0043403E">
      <w:pPr>
        <w:widowControl w:val="0"/>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создания целостной картины </w:t>
      </w:r>
      <w:proofErr w:type="spellStart"/>
      <w:r w:rsidRPr="0043403E">
        <w:rPr>
          <w:rFonts w:ascii="Times New Roman" w:hAnsi="Times New Roman"/>
          <w:sz w:val="24"/>
          <w:szCs w:val="24"/>
        </w:rPr>
        <w:t>полиязычного</w:t>
      </w:r>
      <w:proofErr w:type="spellEnd"/>
      <w:r w:rsidRPr="0043403E">
        <w:rPr>
          <w:rFonts w:ascii="Times New Roman" w:hAnsi="Times New Roman"/>
          <w:sz w:val="24"/>
          <w:szCs w:val="24"/>
        </w:rPr>
        <w:t>, поликультурного мира, осознания места и роли родного и изучаемого иностранного языка в этом мире;</w:t>
      </w:r>
    </w:p>
    <w:p w:rsidR="0043403E" w:rsidRPr="0043403E" w:rsidRDefault="0043403E" w:rsidP="0043403E">
      <w:pPr>
        <w:widowControl w:val="0"/>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ознакомления представителей других стран с культурой своего народа; осознания себя гражданином своей страны и мира; </w:t>
      </w:r>
    </w:p>
    <w:p w:rsidR="0043403E" w:rsidRPr="0043403E" w:rsidRDefault="0043403E" w:rsidP="0043403E">
      <w:pPr>
        <w:numPr>
          <w:ilvl w:val="0"/>
          <w:numId w:val="60"/>
        </w:numPr>
        <w:suppressAutoHyphens/>
        <w:spacing w:after="0" w:line="360" w:lineRule="auto"/>
        <w:ind w:left="0"/>
        <w:jc w:val="both"/>
        <w:rPr>
          <w:rFonts w:ascii="Times New Roman" w:hAnsi="Times New Roman"/>
          <w:b/>
          <w:sz w:val="24"/>
          <w:szCs w:val="24"/>
        </w:rPr>
      </w:pPr>
      <w:r w:rsidRPr="0043403E">
        <w:rPr>
          <w:rFonts w:ascii="Times New Roman" w:hAnsi="Times New Roman"/>
          <w:sz w:val="24"/>
          <w:szCs w:val="24"/>
        </w:rPr>
        <w:t>организации и ведения диалога в паре, группе, учитывая сходство и разницу позиций</w:t>
      </w:r>
      <w:r w:rsidRPr="0043403E">
        <w:rPr>
          <w:rFonts w:ascii="Times New Roman" w:hAnsi="Times New Roman"/>
          <w:b/>
          <w:sz w:val="24"/>
          <w:szCs w:val="24"/>
        </w:rPr>
        <w:t>;</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взаимодействия с партнерами для получения общего продукта или результата; </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корректировки своих действий и поведения; </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понимания, создания, сохранения, изменения уклада жизни малой группы, класса; </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умения занимать различные позиции и роли, понимать позиции и роли других людей;</w:t>
      </w:r>
    </w:p>
    <w:p w:rsidR="0043403E" w:rsidRPr="0043403E" w:rsidRDefault="0043403E" w:rsidP="0043403E">
      <w:pPr>
        <w:suppressAutoHyphens/>
        <w:spacing w:after="0" w:line="360" w:lineRule="auto"/>
        <w:jc w:val="both"/>
        <w:rPr>
          <w:rFonts w:ascii="Times New Roman" w:hAnsi="Times New Roman"/>
          <w:sz w:val="24"/>
          <w:szCs w:val="24"/>
        </w:rPr>
      </w:pPr>
    </w:p>
    <w:p w:rsidR="0043403E" w:rsidRPr="0043403E" w:rsidRDefault="0043403E" w:rsidP="0043403E">
      <w:pPr>
        <w:spacing w:after="0" w:line="360" w:lineRule="auto"/>
        <w:jc w:val="center"/>
        <w:rPr>
          <w:rFonts w:ascii="Times New Roman" w:hAnsi="Times New Roman"/>
          <w:b/>
          <w:sz w:val="24"/>
          <w:szCs w:val="24"/>
        </w:rPr>
      </w:pPr>
      <w:r w:rsidRPr="0043403E">
        <w:rPr>
          <w:rFonts w:ascii="Times New Roman" w:hAnsi="Times New Roman"/>
          <w:b/>
          <w:sz w:val="24"/>
          <w:szCs w:val="24"/>
        </w:rPr>
        <w:t>В результате изучения английского языка ученик 8 класса   должен</w:t>
      </w:r>
    </w:p>
    <w:p w:rsidR="0043403E" w:rsidRPr="0043403E" w:rsidRDefault="0043403E" w:rsidP="0043403E">
      <w:pPr>
        <w:widowControl w:val="0"/>
        <w:spacing w:after="0" w:line="360" w:lineRule="auto"/>
        <w:ind w:firstLine="709"/>
        <w:jc w:val="both"/>
        <w:rPr>
          <w:rFonts w:ascii="Times New Roman" w:hAnsi="Times New Roman"/>
          <w:b/>
          <w:sz w:val="24"/>
          <w:szCs w:val="24"/>
        </w:rPr>
      </w:pPr>
      <w:r w:rsidRPr="0043403E">
        <w:rPr>
          <w:rFonts w:ascii="Times New Roman" w:hAnsi="Times New Roman"/>
          <w:b/>
          <w:sz w:val="24"/>
          <w:szCs w:val="24"/>
        </w:rPr>
        <w:t>Знать/понимать:</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особенности структуры простых и сложных предложений изучаемого иностранного языка; интонацию различных коммуникативных типов </w:t>
      </w:r>
      <w:r w:rsidRPr="0043403E">
        <w:rPr>
          <w:rFonts w:ascii="Times New Roman" w:hAnsi="Times New Roman"/>
          <w:sz w:val="24"/>
          <w:szCs w:val="24"/>
        </w:rPr>
        <w:lastRenderedPageBreak/>
        <w:t>предложений;</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признаки изученных грамматических явлений (видовременных форм глаголов, модальных глаголов, артиклей, существительных, степеней сравнения прилагательных, местоимений, числительных, предлогов);</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3403E" w:rsidRPr="0043403E" w:rsidRDefault="0043403E" w:rsidP="0043403E">
      <w:pPr>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правила поведения в опасных жизненных ситуациях;</w:t>
      </w:r>
    </w:p>
    <w:p w:rsidR="0043403E" w:rsidRPr="0043403E" w:rsidRDefault="0043403E" w:rsidP="0043403E">
      <w:pPr>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правила безопасности при использовании как традиционных, так и новых технологий познавательной, коммуникативной и созидательной деятельности в условиях информационного общества;</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схемы, планы и другие символы.</w:t>
      </w:r>
    </w:p>
    <w:p w:rsidR="0043403E" w:rsidRPr="0043403E" w:rsidRDefault="0043403E" w:rsidP="0043403E">
      <w:pPr>
        <w:widowControl w:val="0"/>
        <w:spacing w:after="0" w:line="360" w:lineRule="auto"/>
        <w:ind w:firstLine="709"/>
        <w:jc w:val="both"/>
        <w:rPr>
          <w:rFonts w:ascii="Times New Roman" w:hAnsi="Times New Roman"/>
          <w:b/>
          <w:sz w:val="24"/>
          <w:szCs w:val="24"/>
        </w:rPr>
      </w:pPr>
      <w:r w:rsidRPr="0043403E">
        <w:rPr>
          <w:rFonts w:ascii="Times New Roman" w:hAnsi="Times New Roman"/>
          <w:b/>
          <w:sz w:val="24"/>
          <w:szCs w:val="24"/>
        </w:rPr>
        <w:t>Уметь:</w:t>
      </w:r>
    </w:p>
    <w:p w:rsidR="0043403E" w:rsidRPr="0043403E" w:rsidRDefault="0043403E" w:rsidP="0043403E">
      <w:pPr>
        <w:widowControl w:val="0"/>
        <w:spacing w:after="0" w:line="360" w:lineRule="auto"/>
        <w:ind w:firstLine="709"/>
        <w:jc w:val="both"/>
        <w:rPr>
          <w:rFonts w:ascii="Times New Roman" w:hAnsi="Times New Roman"/>
          <w:sz w:val="24"/>
          <w:szCs w:val="24"/>
          <w:u w:val="single"/>
        </w:rPr>
      </w:pPr>
      <w:r w:rsidRPr="0043403E">
        <w:rPr>
          <w:rFonts w:ascii="Times New Roman" w:hAnsi="Times New Roman"/>
          <w:sz w:val="24"/>
          <w:szCs w:val="24"/>
          <w:u w:val="single"/>
        </w:rPr>
        <w:t>говорение</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начинать, вести/поддерживать и заканчивать беседу в стандартных ситуациях общения, соблюдая нормы речевого этикета;</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43403E">
        <w:rPr>
          <w:rFonts w:ascii="Times New Roman" w:hAnsi="Times New Roman"/>
          <w:sz w:val="24"/>
          <w:szCs w:val="24"/>
        </w:rPr>
        <w:t>прочитанному</w:t>
      </w:r>
      <w:proofErr w:type="gramEnd"/>
      <w:r w:rsidRPr="0043403E">
        <w:rPr>
          <w:rFonts w:ascii="Times New Roman" w:hAnsi="Times New Roman"/>
          <w:sz w:val="24"/>
          <w:szCs w:val="24"/>
        </w:rPr>
        <w:t>/услышанному, давать краткую характеристику персонажей;</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использовать перифраз, синонимичные средства в процессе устного общения;</w:t>
      </w:r>
    </w:p>
    <w:p w:rsidR="0043403E" w:rsidRPr="0043403E" w:rsidRDefault="0043403E" w:rsidP="0043403E">
      <w:pPr>
        <w:pStyle w:val="210"/>
        <w:widowControl w:val="0"/>
        <w:spacing w:line="360" w:lineRule="auto"/>
        <w:ind w:right="0" w:firstLine="709"/>
        <w:rPr>
          <w:sz w:val="24"/>
          <w:szCs w:val="24"/>
          <w:u w:val="single"/>
        </w:rPr>
      </w:pPr>
      <w:proofErr w:type="spellStart"/>
      <w:r w:rsidRPr="0043403E">
        <w:rPr>
          <w:sz w:val="24"/>
          <w:szCs w:val="24"/>
          <w:u w:val="single"/>
        </w:rPr>
        <w:t>аудирование</w:t>
      </w:r>
      <w:proofErr w:type="spellEnd"/>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lastRenderedPageBreak/>
        <w:t>использовать переспрос, просьбу повторить;</w:t>
      </w:r>
    </w:p>
    <w:p w:rsidR="0043403E" w:rsidRPr="0043403E" w:rsidRDefault="0043403E" w:rsidP="0043403E">
      <w:pPr>
        <w:pStyle w:val="210"/>
        <w:widowControl w:val="0"/>
        <w:spacing w:line="360" w:lineRule="auto"/>
        <w:ind w:right="0" w:firstLine="709"/>
        <w:rPr>
          <w:sz w:val="24"/>
          <w:szCs w:val="24"/>
          <w:u w:val="single"/>
        </w:rPr>
      </w:pPr>
      <w:r w:rsidRPr="0043403E">
        <w:rPr>
          <w:sz w:val="24"/>
          <w:szCs w:val="24"/>
          <w:u w:val="single"/>
        </w:rPr>
        <w:t>чтение</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ориентироваться в иноязычном тексте: прогнозировать его содержание по заголовку;</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w:t>
      </w:r>
      <w:proofErr w:type="gramStart"/>
      <w:r w:rsidRPr="0043403E">
        <w:rPr>
          <w:rFonts w:ascii="Times New Roman" w:hAnsi="Times New Roman"/>
          <w:sz w:val="24"/>
          <w:szCs w:val="24"/>
        </w:rPr>
        <w:t>,);</w:t>
      </w:r>
      <w:proofErr w:type="gramEnd"/>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читать текст с выборочным пониманием нужной или интересующей информации;</w:t>
      </w:r>
    </w:p>
    <w:p w:rsidR="0043403E" w:rsidRPr="0043403E" w:rsidRDefault="0043403E" w:rsidP="0043403E">
      <w:pPr>
        <w:pStyle w:val="210"/>
        <w:widowControl w:val="0"/>
        <w:spacing w:line="360" w:lineRule="auto"/>
        <w:ind w:right="0" w:firstLine="709"/>
        <w:rPr>
          <w:sz w:val="24"/>
          <w:szCs w:val="24"/>
          <w:u w:val="single"/>
        </w:rPr>
      </w:pPr>
      <w:r w:rsidRPr="0043403E">
        <w:rPr>
          <w:sz w:val="24"/>
          <w:szCs w:val="24"/>
          <w:u w:val="single"/>
        </w:rPr>
        <w:t>письменная речь</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заполнять анкеты и формуляры;</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t xml:space="preserve">писать личные письма с опорой на образец: расспрашивать адресата о его жизни и делах, сообщать то же о себе, употребляя формулы речевого этикета, принятые в странах изучаемого языка. </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t>А также</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t>- вести диалог;</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t>- отбирать и использовать языковой материал для безопасного поведения в обществе;</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t>- действовать, предотвращая опасные жизненные ситуации;</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t>- найти, отобрать нужную информацию, усвоить ее, интерпретировать, использовать для личностного развития, для решения социальных задач;</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t>- сделать позитивный выбор в политической, экономической, профессиональной, культурной жизни.</w:t>
      </w:r>
    </w:p>
    <w:p w:rsidR="0043403E" w:rsidRPr="0043403E" w:rsidRDefault="0043403E" w:rsidP="0043403E">
      <w:pPr>
        <w:widowControl w:val="0"/>
        <w:spacing w:after="0" w:line="360" w:lineRule="auto"/>
        <w:ind w:firstLine="709"/>
        <w:jc w:val="both"/>
        <w:rPr>
          <w:rFonts w:ascii="Times New Roman" w:hAnsi="Times New Roman"/>
          <w:sz w:val="24"/>
          <w:szCs w:val="24"/>
        </w:rPr>
      </w:pPr>
      <w:r w:rsidRPr="0043403E">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43403E">
        <w:rPr>
          <w:rFonts w:ascii="Times New Roman" w:hAnsi="Times New Roman"/>
          <w:sz w:val="24"/>
          <w:szCs w:val="24"/>
        </w:rPr>
        <w:t>для</w:t>
      </w:r>
      <w:proofErr w:type="gramEnd"/>
      <w:r w:rsidRPr="0043403E">
        <w:rPr>
          <w:rFonts w:ascii="Times New Roman" w:hAnsi="Times New Roman"/>
          <w:sz w:val="24"/>
          <w:szCs w:val="24"/>
        </w:rPr>
        <w:t>:</w:t>
      </w:r>
    </w:p>
    <w:p w:rsidR="0043403E" w:rsidRPr="0043403E" w:rsidRDefault="0043403E" w:rsidP="0043403E">
      <w:pPr>
        <w:widowControl w:val="0"/>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43403E" w:rsidRPr="0043403E" w:rsidRDefault="0043403E" w:rsidP="0043403E">
      <w:pPr>
        <w:widowControl w:val="0"/>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создания целостной картины </w:t>
      </w:r>
      <w:proofErr w:type="spellStart"/>
      <w:r w:rsidRPr="0043403E">
        <w:rPr>
          <w:rFonts w:ascii="Times New Roman" w:hAnsi="Times New Roman"/>
          <w:sz w:val="24"/>
          <w:szCs w:val="24"/>
        </w:rPr>
        <w:t>полиязычного</w:t>
      </w:r>
      <w:proofErr w:type="spellEnd"/>
      <w:r w:rsidRPr="0043403E">
        <w:rPr>
          <w:rFonts w:ascii="Times New Roman" w:hAnsi="Times New Roman"/>
          <w:sz w:val="24"/>
          <w:szCs w:val="24"/>
        </w:rPr>
        <w:t>, поликультурного мира, осознания места и роли родного и изучаемого иностранного языка в этом мире;</w:t>
      </w:r>
    </w:p>
    <w:p w:rsidR="0043403E" w:rsidRPr="0043403E" w:rsidRDefault="0043403E" w:rsidP="0043403E">
      <w:pPr>
        <w:widowControl w:val="0"/>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lastRenderedPageBreak/>
        <w:t xml:space="preserve">ознакомления представителей других стран с культурой своего народа; осознания себя гражданином своей страны и мира; </w:t>
      </w:r>
    </w:p>
    <w:p w:rsidR="0043403E" w:rsidRPr="0043403E" w:rsidRDefault="0043403E" w:rsidP="0043403E">
      <w:pPr>
        <w:numPr>
          <w:ilvl w:val="0"/>
          <w:numId w:val="60"/>
        </w:numPr>
        <w:suppressAutoHyphens/>
        <w:spacing w:after="0" w:line="360" w:lineRule="auto"/>
        <w:ind w:left="0"/>
        <w:jc w:val="both"/>
        <w:rPr>
          <w:rFonts w:ascii="Times New Roman" w:hAnsi="Times New Roman"/>
          <w:b/>
          <w:sz w:val="24"/>
          <w:szCs w:val="24"/>
        </w:rPr>
      </w:pPr>
      <w:r w:rsidRPr="0043403E">
        <w:rPr>
          <w:rFonts w:ascii="Times New Roman" w:hAnsi="Times New Roman"/>
          <w:sz w:val="24"/>
          <w:szCs w:val="24"/>
        </w:rPr>
        <w:t>организации и ведения диалога в паре, группе, учитывая сходство и разницу позиций</w:t>
      </w:r>
      <w:r w:rsidRPr="0043403E">
        <w:rPr>
          <w:rFonts w:ascii="Times New Roman" w:hAnsi="Times New Roman"/>
          <w:b/>
          <w:sz w:val="24"/>
          <w:szCs w:val="24"/>
        </w:rPr>
        <w:t>;</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взаимодействия с партнерами для получения общего продукта или результата; </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корректировки своих действий и поведения; </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понимания, создания, сохранения, изменения уклада жизни малой группы, класса; </w:t>
      </w:r>
    </w:p>
    <w:p w:rsidR="0043403E" w:rsidRPr="0043403E" w:rsidRDefault="0043403E" w:rsidP="0043403E">
      <w:pPr>
        <w:suppressAutoHyphens/>
        <w:spacing w:after="0" w:line="360" w:lineRule="auto"/>
        <w:jc w:val="both"/>
        <w:rPr>
          <w:rFonts w:ascii="Times New Roman" w:hAnsi="Times New Roman"/>
          <w:sz w:val="24"/>
          <w:szCs w:val="24"/>
        </w:rPr>
      </w:pPr>
      <w:r w:rsidRPr="0043403E">
        <w:rPr>
          <w:rFonts w:ascii="Times New Roman" w:hAnsi="Times New Roman"/>
          <w:sz w:val="24"/>
          <w:szCs w:val="24"/>
        </w:rPr>
        <w:t>умения занимать различные позиции и роли, понимать позиции и роли других людей</w:t>
      </w:r>
    </w:p>
    <w:p w:rsidR="0043403E" w:rsidRPr="0043403E" w:rsidRDefault="0043403E" w:rsidP="0043403E">
      <w:pPr>
        <w:suppressAutoHyphens/>
        <w:spacing w:after="0" w:line="360" w:lineRule="auto"/>
        <w:jc w:val="both"/>
        <w:rPr>
          <w:rFonts w:ascii="Times New Roman" w:hAnsi="Times New Roman"/>
          <w:sz w:val="24"/>
          <w:szCs w:val="24"/>
        </w:rPr>
      </w:pPr>
    </w:p>
    <w:p w:rsidR="0043403E" w:rsidRPr="0043403E" w:rsidRDefault="0043403E" w:rsidP="0043403E">
      <w:pPr>
        <w:widowControl w:val="0"/>
        <w:spacing w:after="0" w:line="360" w:lineRule="auto"/>
        <w:ind w:firstLine="709"/>
        <w:jc w:val="both"/>
        <w:rPr>
          <w:rFonts w:ascii="Times New Roman" w:hAnsi="Times New Roman"/>
          <w:b/>
          <w:sz w:val="24"/>
          <w:szCs w:val="24"/>
        </w:rPr>
      </w:pPr>
      <w:r w:rsidRPr="0043403E">
        <w:rPr>
          <w:rFonts w:ascii="Times New Roman" w:hAnsi="Times New Roman"/>
          <w:b/>
          <w:sz w:val="24"/>
          <w:szCs w:val="24"/>
        </w:rPr>
        <w:t>В результате изучения английского языка ученик 9 класса должен</w:t>
      </w:r>
    </w:p>
    <w:p w:rsidR="0043403E" w:rsidRPr="0043403E" w:rsidRDefault="0043403E" w:rsidP="0043403E">
      <w:pPr>
        <w:widowControl w:val="0"/>
        <w:spacing w:after="0" w:line="360" w:lineRule="auto"/>
        <w:ind w:firstLine="709"/>
        <w:jc w:val="both"/>
        <w:rPr>
          <w:rFonts w:ascii="Times New Roman" w:hAnsi="Times New Roman"/>
          <w:b/>
          <w:sz w:val="24"/>
          <w:szCs w:val="24"/>
        </w:rPr>
      </w:pPr>
      <w:r w:rsidRPr="0043403E">
        <w:rPr>
          <w:rFonts w:ascii="Times New Roman" w:hAnsi="Times New Roman"/>
          <w:b/>
          <w:sz w:val="24"/>
          <w:szCs w:val="24"/>
        </w:rPr>
        <w:t>Знать/понимать:</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признаки изученных грамматических явлений (видовременных форм глаголов, модальных глаголов, артиклей, существительных, степеней сравнения прилагательных, местоимений, числительных, предлогов);</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3403E" w:rsidRPr="0043403E" w:rsidRDefault="0043403E" w:rsidP="0043403E">
      <w:pPr>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правила поведения в опасных жизненных ситуациях;</w:t>
      </w:r>
    </w:p>
    <w:p w:rsidR="0043403E" w:rsidRPr="0043403E" w:rsidRDefault="0043403E" w:rsidP="0043403E">
      <w:pPr>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правила безопасности при использовании как традиционных, так и новых технологий познавательной, коммуникативной и созидательной деятельности в условиях информационного общества;</w:t>
      </w:r>
    </w:p>
    <w:p w:rsidR="0043403E" w:rsidRPr="0043403E" w:rsidRDefault="0043403E" w:rsidP="0043403E">
      <w:pPr>
        <w:widowControl w:val="0"/>
        <w:numPr>
          <w:ilvl w:val="0"/>
          <w:numId w:val="58"/>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схемы, планы и другие символы.</w:t>
      </w:r>
    </w:p>
    <w:p w:rsidR="0043403E" w:rsidRPr="0043403E" w:rsidRDefault="0043403E" w:rsidP="0043403E">
      <w:pPr>
        <w:widowControl w:val="0"/>
        <w:spacing w:after="0" w:line="360" w:lineRule="auto"/>
        <w:ind w:firstLine="709"/>
        <w:jc w:val="both"/>
        <w:rPr>
          <w:rFonts w:ascii="Times New Roman" w:hAnsi="Times New Roman"/>
          <w:b/>
          <w:sz w:val="24"/>
          <w:szCs w:val="24"/>
        </w:rPr>
      </w:pPr>
      <w:r w:rsidRPr="0043403E">
        <w:rPr>
          <w:rFonts w:ascii="Times New Roman" w:hAnsi="Times New Roman"/>
          <w:b/>
          <w:sz w:val="24"/>
          <w:szCs w:val="24"/>
        </w:rPr>
        <w:lastRenderedPageBreak/>
        <w:t>Уметь:</w:t>
      </w:r>
    </w:p>
    <w:p w:rsidR="0043403E" w:rsidRPr="0043403E" w:rsidRDefault="0043403E" w:rsidP="0043403E">
      <w:pPr>
        <w:pStyle w:val="210"/>
        <w:widowControl w:val="0"/>
        <w:spacing w:line="360" w:lineRule="auto"/>
        <w:ind w:right="0" w:firstLine="709"/>
        <w:rPr>
          <w:sz w:val="24"/>
          <w:szCs w:val="24"/>
          <w:u w:val="single"/>
        </w:rPr>
      </w:pPr>
      <w:r w:rsidRPr="0043403E">
        <w:rPr>
          <w:sz w:val="24"/>
          <w:szCs w:val="24"/>
          <w:u w:val="single"/>
        </w:rPr>
        <w:t>говорение</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начинать, вести/поддерживать и заканчивать беседу в стандартных ситуациях общения, соблюдая нормы речевого этикета;</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43403E">
        <w:rPr>
          <w:rFonts w:ascii="Times New Roman" w:hAnsi="Times New Roman"/>
          <w:sz w:val="24"/>
          <w:szCs w:val="24"/>
        </w:rPr>
        <w:t>прочитанному</w:t>
      </w:r>
      <w:proofErr w:type="gramEnd"/>
      <w:r w:rsidRPr="0043403E">
        <w:rPr>
          <w:rFonts w:ascii="Times New Roman" w:hAnsi="Times New Roman"/>
          <w:sz w:val="24"/>
          <w:szCs w:val="24"/>
        </w:rPr>
        <w:t>/услышанному, давать краткую характеристику персонажей;</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использовать перифраз, синонимичные средства в процессе устного общения;</w:t>
      </w:r>
    </w:p>
    <w:p w:rsidR="0043403E" w:rsidRPr="0043403E" w:rsidRDefault="0043403E" w:rsidP="0043403E">
      <w:pPr>
        <w:pStyle w:val="210"/>
        <w:widowControl w:val="0"/>
        <w:spacing w:line="360" w:lineRule="auto"/>
        <w:ind w:right="0" w:firstLine="709"/>
        <w:rPr>
          <w:sz w:val="24"/>
          <w:szCs w:val="24"/>
          <w:u w:val="single"/>
        </w:rPr>
      </w:pPr>
      <w:proofErr w:type="spellStart"/>
      <w:r w:rsidRPr="0043403E">
        <w:rPr>
          <w:sz w:val="24"/>
          <w:szCs w:val="24"/>
          <w:u w:val="single"/>
        </w:rPr>
        <w:t>аудирование</w:t>
      </w:r>
      <w:proofErr w:type="spellEnd"/>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использовать переспрос, просьбу повторить;</w:t>
      </w:r>
    </w:p>
    <w:p w:rsidR="0043403E" w:rsidRPr="0043403E" w:rsidRDefault="0043403E" w:rsidP="0043403E">
      <w:pPr>
        <w:pStyle w:val="210"/>
        <w:widowControl w:val="0"/>
        <w:spacing w:line="360" w:lineRule="auto"/>
        <w:ind w:right="0" w:firstLine="709"/>
        <w:rPr>
          <w:sz w:val="24"/>
          <w:szCs w:val="24"/>
          <w:u w:val="single"/>
        </w:rPr>
      </w:pPr>
      <w:r w:rsidRPr="0043403E">
        <w:rPr>
          <w:sz w:val="24"/>
          <w:szCs w:val="24"/>
          <w:u w:val="single"/>
        </w:rPr>
        <w:t>чтение</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ориентироваться в иноязычном тексте: прогнозировать его содержание по заголовку;</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w:t>
      </w:r>
      <w:proofErr w:type="gramStart"/>
      <w:r w:rsidRPr="0043403E">
        <w:rPr>
          <w:rFonts w:ascii="Times New Roman" w:hAnsi="Times New Roman"/>
          <w:sz w:val="24"/>
          <w:szCs w:val="24"/>
        </w:rPr>
        <w:t>,);</w:t>
      </w:r>
      <w:proofErr w:type="gramEnd"/>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читать текст с выборочным пониманием нужной или интересующей информации;</w:t>
      </w:r>
    </w:p>
    <w:p w:rsidR="0043403E" w:rsidRPr="0043403E" w:rsidRDefault="0043403E" w:rsidP="0043403E">
      <w:pPr>
        <w:pStyle w:val="210"/>
        <w:widowControl w:val="0"/>
        <w:spacing w:line="360" w:lineRule="auto"/>
        <w:ind w:right="0" w:firstLine="709"/>
        <w:rPr>
          <w:sz w:val="24"/>
          <w:szCs w:val="24"/>
          <w:u w:val="single"/>
        </w:rPr>
      </w:pPr>
      <w:r w:rsidRPr="0043403E">
        <w:rPr>
          <w:sz w:val="24"/>
          <w:szCs w:val="24"/>
          <w:u w:val="single"/>
        </w:rPr>
        <w:t>письменная речь</w:t>
      </w:r>
    </w:p>
    <w:p w:rsidR="0043403E" w:rsidRPr="0043403E" w:rsidRDefault="0043403E" w:rsidP="0043403E">
      <w:pPr>
        <w:widowControl w:val="0"/>
        <w:numPr>
          <w:ilvl w:val="0"/>
          <w:numId w:val="59"/>
        </w:numPr>
        <w:suppressAutoHyphens/>
        <w:spacing w:after="0" w:line="360" w:lineRule="auto"/>
        <w:ind w:left="0" w:firstLine="284"/>
        <w:jc w:val="both"/>
        <w:rPr>
          <w:rFonts w:ascii="Times New Roman" w:hAnsi="Times New Roman"/>
          <w:sz w:val="24"/>
          <w:szCs w:val="24"/>
        </w:rPr>
      </w:pPr>
      <w:r w:rsidRPr="0043403E">
        <w:rPr>
          <w:rFonts w:ascii="Times New Roman" w:hAnsi="Times New Roman"/>
          <w:sz w:val="24"/>
          <w:szCs w:val="24"/>
        </w:rPr>
        <w:t>заполнять анкеты и формуляры;</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lastRenderedPageBreak/>
        <w:t xml:space="preserve">писать личные письма с опорой на образец: расспрашивать адресата о его жизни и делах, сообщать то же о себе, употребляя формулы речевого этикета, принятые в странах изучаемого языка. </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t>А также</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t>- вести диалог;</w:t>
      </w:r>
    </w:p>
    <w:p w:rsidR="0043403E" w:rsidRPr="0043403E" w:rsidRDefault="0043403E" w:rsidP="0043403E">
      <w:pPr>
        <w:spacing w:after="0" w:line="360" w:lineRule="auto"/>
        <w:jc w:val="both"/>
        <w:rPr>
          <w:rFonts w:ascii="Times New Roman" w:hAnsi="Times New Roman"/>
          <w:sz w:val="24"/>
          <w:szCs w:val="24"/>
        </w:rPr>
      </w:pPr>
      <w:r w:rsidRPr="0043403E">
        <w:rPr>
          <w:rFonts w:ascii="Times New Roman" w:hAnsi="Times New Roman"/>
          <w:sz w:val="24"/>
          <w:szCs w:val="24"/>
        </w:rPr>
        <w:t>- отбирать и использовать языковой материал для безопасного поведения в обществе;</w:t>
      </w:r>
    </w:p>
    <w:p w:rsidR="0043403E" w:rsidRPr="0043403E" w:rsidRDefault="0043403E" w:rsidP="0043403E">
      <w:pPr>
        <w:widowControl w:val="0"/>
        <w:spacing w:after="0" w:line="360" w:lineRule="auto"/>
        <w:ind w:firstLine="709"/>
        <w:jc w:val="both"/>
        <w:rPr>
          <w:rFonts w:ascii="Times New Roman" w:hAnsi="Times New Roman"/>
          <w:sz w:val="24"/>
          <w:szCs w:val="24"/>
        </w:rPr>
      </w:pPr>
      <w:r w:rsidRPr="0043403E">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43403E">
        <w:rPr>
          <w:rFonts w:ascii="Times New Roman" w:hAnsi="Times New Roman"/>
          <w:sz w:val="24"/>
          <w:szCs w:val="24"/>
        </w:rPr>
        <w:t>для</w:t>
      </w:r>
      <w:proofErr w:type="gramEnd"/>
      <w:r w:rsidRPr="0043403E">
        <w:rPr>
          <w:rFonts w:ascii="Times New Roman" w:hAnsi="Times New Roman"/>
          <w:sz w:val="24"/>
          <w:szCs w:val="24"/>
        </w:rPr>
        <w:t>:</w:t>
      </w:r>
    </w:p>
    <w:p w:rsidR="0043403E" w:rsidRPr="0043403E" w:rsidRDefault="0043403E" w:rsidP="0043403E">
      <w:pPr>
        <w:widowControl w:val="0"/>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43403E" w:rsidRPr="0043403E" w:rsidRDefault="0043403E" w:rsidP="0043403E">
      <w:pPr>
        <w:widowControl w:val="0"/>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создания целостной картины </w:t>
      </w:r>
      <w:proofErr w:type="spellStart"/>
      <w:r w:rsidRPr="0043403E">
        <w:rPr>
          <w:rFonts w:ascii="Times New Roman" w:hAnsi="Times New Roman"/>
          <w:sz w:val="24"/>
          <w:szCs w:val="24"/>
        </w:rPr>
        <w:t>полиязычного</w:t>
      </w:r>
      <w:proofErr w:type="spellEnd"/>
      <w:r w:rsidRPr="0043403E">
        <w:rPr>
          <w:rFonts w:ascii="Times New Roman" w:hAnsi="Times New Roman"/>
          <w:sz w:val="24"/>
          <w:szCs w:val="24"/>
        </w:rPr>
        <w:t>, поликультурного мира, осознания места и роли родного и изучаемого иностранного языка в этом мире;</w:t>
      </w:r>
    </w:p>
    <w:p w:rsidR="0043403E" w:rsidRPr="0043403E" w:rsidRDefault="0043403E" w:rsidP="0043403E">
      <w:pPr>
        <w:widowControl w:val="0"/>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ознакомления представителей других стран с культурой своего народа; осознания себя гражданином своей страны и мира; </w:t>
      </w:r>
    </w:p>
    <w:p w:rsidR="0043403E" w:rsidRPr="0043403E" w:rsidRDefault="0043403E" w:rsidP="0043403E">
      <w:pPr>
        <w:numPr>
          <w:ilvl w:val="0"/>
          <w:numId w:val="60"/>
        </w:numPr>
        <w:suppressAutoHyphens/>
        <w:spacing w:after="0" w:line="360" w:lineRule="auto"/>
        <w:ind w:left="0"/>
        <w:jc w:val="both"/>
        <w:rPr>
          <w:rFonts w:ascii="Times New Roman" w:hAnsi="Times New Roman"/>
          <w:b/>
          <w:sz w:val="24"/>
          <w:szCs w:val="24"/>
        </w:rPr>
      </w:pPr>
      <w:r w:rsidRPr="0043403E">
        <w:rPr>
          <w:rFonts w:ascii="Times New Roman" w:hAnsi="Times New Roman"/>
          <w:sz w:val="24"/>
          <w:szCs w:val="24"/>
        </w:rPr>
        <w:t>организации и ведения диалога в паре, группе, учитывая сходство и разницу позиций</w:t>
      </w:r>
      <w:r w:rsidRPr="0043403E">
        <w:rPr>
          <w:rFonts w:ascii="Times New Roman" w:hAnsi="Times New Roman"/>
          <w:b/>
          <w:sz w:val="24"/>
          <w:szCs w:val="24"/>
        </w:rPr>
        <w:t>;</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взаимодействия с партнерами для получения общего продукта или результата; </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корректировки своих действий и поведения; </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 xml:space="preserve">понимания, создания, сохранения, изменения уклада жизни малой группы, класса; </w:t>
      </w:r>
    </w:p>
    <w:p w:rsidR="0043403E" w:rsidRPr="0043403E" w:rsidRDefault="0043403E" w:rsidP="0043403E">
      <w:pPr>
        <w:numPr>
          <w:ilvl w:val="0"/>
          <w:numId w:val="60"/>
        </w:numPr>
        <w:suppressAutoHyphens/>
        <w:spacing w:after="0" w:line="360" w:lineRule="auto"/>
        <w:ind w:left="0"/>
        <w:jc w:val="both"/>
        <w:rPr>
          <w:rFonts w:ascii="Times New Roman" w:hAnsi="Times New Roman"/>
          <w:sz w:val="24"/>
          <w:szCs w:val="24"/>
        </w:rPr>
      </w:pPr>
      <w:r w:rsidRPr="0043403E">
        <w:rPr>
          <w:rFonts w:ascii="Times New Roman" w:hAnsi="Times New Roman"/>
          <w:sz w:val="24"/>
          <w:szCs w:val="24"/>
        </w:rPr>
        <w:t>умения занимать различные позиции и роли, понимать позиции и роли других людей.</w:t>
      </w:r>
    </w:p>
    <w:p w:rsidR="0043403E" w:rsidRDefault="0043403E" w:rsidP="0043403E">
      <w:pPr>
        <w:pStyle w:val="a6"/>
        <w:tabs>
          <w:tab w:val="left" w:pos="3630"/>
        </w:tabs>
        <w:spacing w:after="0" w:line="360" w:lineRule="auto"/>
        <w:contextualSpacing/>
        <w:rPr>
          <w:rFonts w:ascii="Times New Roman" w:hAnsi="Times New Roman"/>
          <w:b/>
          <w:sz w:val="24"/>
          <w:szCs w:val="24"/>
        </w:rPr>
      </w:pPr>
    </w:p>
    <w:p w:rsidR="0043403E" w:rsidRPr="0043403E" w:rsidRDefault="0043403E" w:rsidP="0043403E">
      <w:pPr>
        <w:pStyle w:val="a6"/>
        <w:numPr>
          <w:ilvl w:val="0"/>
          <w:numId w:val="61"/>
        </w:numPr>
        <w:tabs>
          <w:tab w:val="left" w:pos="3630"/>
        </w:tabs>
        <w:spacing w:after="0" w:line="360" w:lineRule="auto"/>
        <w:contextualSpacing/>
        <w:jc w:val="center"/>
        <w:rPr>
          <w:rFonts w:ascii="Times New Roman" w:hAnsi="Times New Roman"/>
          <w:b/>
          <w:sz w:val="24"/>
          <w:szCs w:val="24"/>
        </w:rPr>
      </w:pPr>
      <w:r w:rsidRPr="0043403E">
        <w:rPr>
          <w:rFonts w:ascii="Times New Roman" w:hAnsi="Times New Roman"/>
          <w:b/>
          <w:sz w:val="24"/>
          <w:szCs w:val="24"/>
        </w:rPr>
        <w:t>Система оценивания</w:t>
      </w:r>
      <w:r>
        <w:rPr>
          <w:rFonts w:ascii="Times New Roman" w:hAnsi="Times New Roman"/>
          <w:b/>
          <w:sz w:val="24"/>
          <w:szCs w:val="24"/>
        </w:rPr>
        <w:t xml:space="preserve"> планируемых результатов</w:t>
      </w:r>
    </w:p>
    <w:p w:rsidR="0043403E" w:rsidRPr="0043403E" w:rsidRDefault="0043403E" w:rsidP="0043403E">
      <w:pPr>
        <w:ind w:left="360"/>
        <w:rPr>
          <w:rFonts w:ascii="Times New Roman" w:hAnsi="Times New Roman"/>
          <w:b/>
          <w:sz w:val="24"/>
          <w:szCs w:val="24"/>
        </w:rPr>
      </w:pPr>
      <w:r w:rsidRPr="0043403E">
        <w:rPr>
          <w:rFonts w:ascii="Times New Roman" w:hAnsi="Times New Roman"/>
          <w:b/>
          <w:sz w:val="24"/>
          <w:szCs w:val="24"/>
        </w:rPr>
        <w:t>Критерии оценивания навыков говорения. Монологическая речь</w:t>
      </w:r>
    </w:p>
    <w:tbl>
      <w:tblPr>
        <w:tblStyle w:val="af2"/>
        <w:tblW w:w="15168" w:type="dxa"/>
        <w:tblInd w:w="-34" w:type="dxa"/>
        <w:tblLook w:val="04A0" w:firstRow="1" w:lastRow="0" w:firstColumn="1" w:lastColumn="0" w:noHBand="0" w:noVBand="1"/>
      </w:tblPr>
      <w:tblGrid>
        <w:gridCol w:w="3110"/>
        <w:gridCol w:w="4905"/>
        <w:gridCol w:w="3718"/>
        <w:gridCol w:w="3435"/>
      </w:tblGrid>
      <w:tr w:rsidR="0043403E" w:rsidRPr="00B46BEB" w:rsidTr="00AC44EA">
        <w:trPr>
          <w:trHeight w:val="849"/>
        </w:trPr>
        <w:tc>
          <w:tcPr>
            <w:tcW w:w="3261" w:type="dxa"/>
          </w:tcPr>
          <w:p w:rsidR="0043403E" w:rsidRPr="0091574D" w:rsidRDefault="0043403E" w:rsidP="00AC44EA">
            <w:pPr>
              <w:jc w:val="center"/>
              <w:rPr>
                <w:rFonts w:ascii="Times New Roman" w:hAnsi="Times New Roman"/>
                <w:b/>
                <w:sz w:val="24"/>
                <w:szCs w:val="24"/>
              </w:rPr>
            </w:pPr>
            <w:r w:rsidRPr="0091574D">
              <w:rPr>
                <w:rFonts w:ascii="Times New Roman" w:hAnsi="Times New Roman"/>
                <w:b/>
                <w:sz w:val="24"/>
                <w:szCs w:val="24"/>
              </w:rPr>
              <w:t>Решение коммуникативной задачи</w:t>
            </w:r>
          </w:p>
        </w:tc>
        <w:tc>
          <w:tcPr>
            <w:tcW w:w="5386" w:type="dxa"/>
          </w:tcPr>
          <w:p w:rsidR="0043403E" w:rsidRPr="0091574D" w:rsidRDefault="0043403E" w:rsidP="00AC44EA">
            <w:pPr>
              <w:jc w:val="center"/>
              <w:rPr>
                <w:rFonts w:ascii="Times New Roman" w:hAnsi="Times New Roman"/>
                <w:b/>
                <w:sz w:val="24"/>
                <w:szCs w:val="24"/>
              </w:rPr>
            </w:pPr>
            <w:r w:rsidRPr="0091574D">
              <w:rPr>
                <w:rFonts w:ascii="Times New Roman" w:hAnsi="Times New Roman"/>
                <w:b/>
                <w:sz w:val="24"/>
                <w:szCs w:val="24"/>
              </w:rPr>
              <w:t>Лексико-грамматическое оформление речи</w:t>
            </w:r>
          </w:p>
        </w:tc>
        <w:tc>
          <w:tcPr>
            <w:tcW w:w="3969" w:type="dxa"/>
          </w:tcPr>
          <w:p w:rsidR="0043403E" w:rsidRPr="0091574D" w:rsidRDefault="0043403E" w:rsidP="00AC44EA">
            <w:pPr>
              <w:jc w:val="center"/>
              <w:rPr>
                <w:rFonts w:ascii="Times New Roman" w:hAnsi="Times New Roman"/>
                <w:b/>
                <w:sz w:val="24"/>
                <w:szCs w:val="24"/>
              </w:rPr>
            </w:pPr>
            <w:r w:rsidRPr="0091574D">
              <w:rPr>
                <w:rFonts w:ascii="Times New Roman" w:hAnsi="Times New Roman"/>
                <w:b/>
                <w:sz w:val="24"/>
                <w:szCs w:val="24"/>
              </w:rPr>
              <w:t>Произносительная сторона речи</w:t>
            </w:r>
          </w:p>
        </w:tc>
        <w:tc>
          <w:tcPr>
            <w:tcW w:w="2552" w:type="dxa"/>
          </w:tcPr>
          <w:p w:rsidR="0043403E" w:rsidRPr="0091574D" w:rsidRDefault="0043403E" w:rsidP="00AC44EA">
            <w:pPr>
              <w:jc w:val="center"/>
              <w:rPr>
                <w:rFonts w:ascii="Times New Roman" w:hAnsi="Times New Roman"/>
                <w:b/>
                <w:sz w:val="24"/>
                <w:szCs w:val="24"/>
              </w:rPr>
            </w:pPr>
            <w:r w:rsidRPr="0091574D">
              <w:rPr>
                <w:rFonts w:ascii="Times New Roman" w:hAnsi="Times New Roman"/>
                <w:b/>
                <w:sz w:val="24"/>
                <w:szCs w:val="24"/>
              </w:rPr>
              <w:t>Оценка</w:t>
            </w:r>
          </w:p>
        </w:tc>
      </w:tr>
      <w:tr w:rsidR="0043403E" w:rsidRPr="00B46BEB" w:rsidTr="00AC44EA">
        <w:trPr>
          <w:trHeight w:val="1826"/>
        </w:trPr>
        <w:tc>
          <w:tcPr>
            <w:tcW w:w="3261" w:type="dxa"/>
          </w:tcPr>
          <w:p w:rsidR="0043403E" w:rsidRPr="00B46BEB" w:rsidRDefault="0043403E" w:rsidP="00AC44EA">
            <w:pPr>
              <w:autoSpaceDE w:val="0"/>
              <w:autoSpaceDN w:val="0"/>
              <w:adjustRightInd w:val="0"/>
              <w:jc w:val="both"/>
              <w:rPr>
                <w:rFonts w:ascii="Times New Roman" w:hAnsi="Times New Roman"/>
                <w:b/>
                <w:bCs/>
                <w:sz w:val="24"/>
                <w:szCs w:val="24"/>
              </w:rPr>
            </w:pPr>
            <w:r w:rsidRPr="00B46BEB">
              <w:rPr>
                <w:rFonts w:ascii="Times New Roman" w:hAnsi="Times New Roman"/>
                <w:b/>
                <w:bCs/>
                <w:sz w:val="24"/>
                <w:szCs w:val="24"/>
              </w:rPr>
              <w:lastRenderedPageBreak/>
              <w:t>Задание выполнено</w:t>
            </w:r>
          </w:p>
          <w:p w:rsidR="0043403E" w:rsidRPr="00B46BEB" w:rsidRDefault="0043403E" w:rsidP="00AC44EA">
            <w:pPr>
              <w:autoSpaceDE w:val="0"/>
              <w:autoSpaceDN w:val="0"/>
              <w:adjustRightInd w:val="0"/>
              <w:jc w:val="both"/>
              <w:rPr>
                <w:rFonts w:ascii="Times New Roman" w:hAnsi="Times New Roman"/>
                <w:sz w:val="24"/>
                <w:szCs w:val="24"/>
              </w:rPr>
            </w:pPr>
            <w:r w:rsidRPr="00B46BEB">
              <w:rPr>
                <w:rFonts w:ascii="Times New Roman" w:hAnsi="Times New Roman"/>
                <w:b/>
                <w:bCs/>
                <w:sz w:val="24"/>
                <w:szCs w:val="24"/>
              </w:rPr>
              <w:t>полностью</w:t>
            </w:r>
            <w:r w:rsidRPr="00B46BEB">
              <w:rPr>
                <w:rFonts w:ascii="Times New Roman" w:hAnsi="Times New Roman"/>
                <w:sz w:val="24"/>
                <w:szCs w:val="24"/>
              </w:rPr>
              <w:t xml:space="preserve">: </w:t>
            </w:r>
          </w:p>
          <w:p w:rsidR="0043403E" w:rsidRPr="00B46BEB" w:rsidRDefault="0043403E" w:rsidP="00AC44EA">
            <w:pPr>
              <w:autoSpaceDE w:val="0"/>
              <w:autoSpaceDN w:val="0"/>
              <w:adjustRightInd w:val="0"/>
              <w:jc w:val="both"/>
              <w:rPr>
                <w:rFonts w:ascii="Times New Roman" w:hAnsi="Times New Roman"/>
                <w:sz w:val="24"/>
                <w:szCs w:val="24"/>
              </w:rPr>
            </w:pPr>
            <w:r w:rsidRPr="00B46BEB">
              <w:rPr>
                <w:rFonts w:ascii="Times New Roman" w:hAnsi="Times New Roman"/>
                <w:sz w:val="24"/>
                <w:szCs w:val="24"/>
              </w:rPr>
              <w:t>цель общения достигнута; тема раскрыта в полном объеме</w:t>
            </w:r>
            <w:r>
              <w:rPr>
                <w:rFonts w:ascii="Times New Roman" w:hAnsi="Times New Roman"/>
                <w:sz w:val="24"/>
                <w:szCs w:val="24"/>
              </w:rPr>
              <w:t>.</w:t>
            </w:r>
            <w:r w:rsidRPr="00B46BEB">
              <w:rPr>
                <w:rFonts w:ascii="Times New Roman" w:hAnsi="Times New Roman"/>
                <w:sz w:val="24"/>
                <w:szCs w:val="24"/>
              </w:rPr>
              <w:t xml:space="preserve"> </w:t>
            </w:r>
          </w:p>
          <w:p w:rsidR="0043403E" w:rsidRPr="00B46BEB" w:rsidRDefault="0043403E" w:rsidP="00AC44EA">
            <w:pPr>
              <w:jc w:val="both"/>
              <w:rPr>
                <w:rFonts w:ascii="Times New Roman" w:hAnsi="Times New Roman"/>
                <w:sz w:val="24"/>
                <w:szCs w:val="24"/>
              </w:rPr>
            </w:pPr>
          </w:p>
        </w:tc>
        <w:tc>
          <w:tcPr>
            <w:tcW w:w="5386" w:type="dxa"/>
          </w:tcPr>
          <w:p w:rsidR="0043403E" w:rsidRPr="00B46BEB" w:rsidRDefault="0043403E" w:rsidP="00AC44EA">
            <w:pPr>
              <w:autoSpaceDE w:val="0"/>
              <w:autoSpaceDN w:val="0"/>
              <w:adjustRightInd w:val="0"/>
              <w:jc w:val="both"/>
              <w:rPr>
                <w:rFonts w:ascii="Times New Roman" w:hAnsi="Times New Roman"/>
                <w:sz w:val="24"/>
                <w:szCs w:val="24"/>
              </w:rPr>
            </w:pPr>
            <w:r w:rsidRPr="00B46BEB">
              <w:rPr>
                <w:rFonts w:ascii="Times New Roman" w:hAnsi="Times New Roman"/>
                <w:sz w:val="24"/>
                <w:szCs w:val="24"/>
              </w:rPr>
              <w:t>Используемый лексико-грамматический материал соот</w:t>
            </w:r>
            <w:r>
              <w:rPr>
                <w:rFonts w:ascii="Times New Roman" w:hAnsi="Times New Roman"/>
                <w:sz w:val="24"/>
                <w:szCs w:val="24"/>
              </w:rPr>
              <w:t xml:space="preserve">ветствует </w:t>
            </w:r>
            <w:r w:rsidRPr="00B46BEB">
              <w:rPr>
                <w:rFonts w:ascii="Times New Roman" w:hAnsi="Times New Roman"/>
                <w:sz w:val="24"/>
                <w:szCs w:val="24"/>
              </w:rPr>
              <w:t>поставленной коммуникативной задаче. Демон</w:t>
            </w:r>
            <w:r>
              <w:rPr>
                <w:rFonts w:ascii="Times New Roman" w:hAnsi="Times New Roman"/>
                <w:sz w:val="24"/>
                <w:szCs w:val="24"/>
              </w:rPr>
              <w:t xml:space="preserve">стрируется разнообразный </w:t>
            </w:r>
            <w:r w:rsidRPr="00B46BEB">
              <w:rPr>
                <w:rFonts w:ascii="Times New Roman" w:hAnsi="Times New Roman"/>
                <w:sz w:val="24"/>
                <w:szCs w:val="24"/>
              </w:rPr>
              <w:t xml:space="preserve">словарный запас и </w:t>
            </w:r>
            <w:r>
              <w:rPr>
                <w:rFonts w:ascii="Times New Roman" w:hAnsi="Times New Roman"/>
                <w:sz w:val="24"/>
                <w:szCs w:val="24"/>
              </w:rPr>
              <w:t xml:space="preserve">владение </w:t>
            </w:r>
            <w:r w:rsidRPr="00B46BEB">
              <w:rPr>
                <w:rFonts w:ascii="Times New Roman" w:hAnsi="Times New Roman"/>
                <w:sz w:val="24"/>
                <w:szCs w:val="24"/>
              </w:rPr>
              <w:t>изученными в 5 классе грам</w:t>
            </w:r>
            <w:r>
              <w:rPr>
                <w:rFonts w:ascii="Times New Roman" w:hAnsi="Times New Roman"/>
                <w:sz w:val="24"/>
                <w:szCs w:val="24"/>
              </w:rPr>
              <w:t xml:space="preserve">матическими структурами, </w:t>
            </w:r>
            <w:r w:rsidRPr="00B46BEB">
              <w:rPr>
                <w:rFonts w:ascii="Times New Roman" w:hAnsi="Times New Roman"/>
                <w:sz w:val="24"/>
                <w:szCs w:val="24"/>
              </w:rPr>
              <w:t>используются различные типы предложений.</w:t>
            </w:r>
          </w:p>
        </w:tc>
        <w:tc>
          <w:tcPr>
            <w:tcW w:w="3969" w:type="dxa"/>
          </w:tcPr>
          <w:p w:rsidR="0043403E" w:rsidRPr="00B46BEB" w:rsidRDefault="0043403E" w:rsidP="00AC44EA">
            <w:pPr>
              <w:jc w:val="both"/>
              <w:rPr>
                <w:rFonts w:ascii="Times New Roman" w:hAnsi="Times New Roman"/>
                <w:sz w:val="24"/>
                <w:szCs w:val="24"/>
              </w:rPr>
            </w:pPr>
            <w:r w:rsidRPr="00B46BEB">
              <w:rPr>
                <w:rFonts w:ascii="Times New Roman" w:hAnsi="Times New Roman"/>
                <w:sz w:val="24"/>
                <w:szCs w:val="24"/>
              </w:rPr>
              <w:t>Речь понятна: звуки произносятся правильно, без фонематических ошибок</w:t>
            </w:r>
            <w:r>
              <w:rPr>
                <w:rFonts w:ascii="Times New Roman" w:hAnsi="Times New Roman"/>
                <w:sz w:val="24"/>
                <w:szCs w:val="24"/>
              </w:rPr>
              <w:t>.</w:t>
            </w:r>
          </w:p>
        </w:tc>
        <w:tc>
          <w:tcPr>
            <w:tcW w:w="2552" w:type="dxa"/>
          </w:tcPr>
          <w:p w:rsidR="0043403E" w:rsidRPr="00B46BEB" w:rsidRDefault="0043403E" w:rsidP="00AC44EA">
            <w:pPr>
              <w:jc w:val="both"/>
              <w:rPr>
                <w:rFonts w:ascii="Times New Roman" w:hAnsi="Times New Roman"/>
                <w:sz w:val="24"/>
                <w:szCs w:val="24"/>
              </w:rPr>
            </w:pPr>
            <w:r>
              <w:rPr>
                <w:rFonts w:ascii="Times New Roman" w:hAnsi="Times New Roman"/>
                <w:sz w:val="24"/>
                <w:szCs w:val="24"/>
              </w:rPr>
              <w:t>5 (отлично)</w:t>
            </w:r>
          </w:p>
        </w:tc>
      </w:tr>
      <w:tr w:rsidR="0043403E" w:rsidRPr="00B46BEB" w:rsidTr="00AC44EA">
        <w:trPr>
          <w:trHeight w:val="1837"/>
        </w:trPr>
        <w:tc>
          <w:tcPr>
            <w:tcW w:w="3261" w:type="dxa"/>
          </w:tcPr>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BoldMT" w:hAnsi="TimesNewRomanPS-BoldMT" w:cs="TimesNewRomanPS-BoldMT"/>
                <w:b/>
                <w:bCs/>
                <w:sz w:val="24"/>
                <w:szCs w:val="24"/>
              </w:rPr>
              <w:t>Задание выполнено</w:t>
            </w:r>
            <w:r>
              <w:rPr>
                <w:rFonts w:ascii="TimesNewRomanPSMT" w:hAnsi="TimesNewRomanPSMT" w:cs="TimesNewRomanPSMT"/>
                <w:sz w:val="24"/>
                <w:szCs w:val="24"/>
              </w:rPr>
              <w:t>:</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цель общения достиг-</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нута, но тема раскрыта</w:t>
            </w:r>
          </w:p>
          <w:p w:rsidR="0043403E" w:rsidRPr="00B46BEB" w:rsidRDefault="0043403E" w:rsidP="00AC44EA">
            <w:pPr>
              <w:jc w:val="both"/>
              <w:rPr>
                <w:rFonts w:ascii="Times New Roman" w:hAnsi="Times New Roman"/>
                <w:sz w:val="24"/>
                <w:szCs w:val="24"/>
              </w:rPr>
            </w:pPr>
            <w:r>
              <w:rPr>
                <w:rFonts w:ascii="TimesNewRomanPSMT" w:hAnsi="TimesNewRomanPSMT" w:cs="TimesNewRomanPSMT"/>
                <w:sz w:val="24"/>
                <w:szCs w:val="24"/>
              </w:rPr>
              <w:t>не в полном объеме.</w:t>
            </w:r>
          </w:p>
        </w:tc>
        <w:tc>
          <w:tcPr>
            <w:tcW w:w="5386" w:type="dxa"/>
          </w:tcPr>
          <w:p w:rsidR="0043403E" w:rsidRPr="0091574D" w:rsidRDefault="0043403E" w:rsidP="00AC44EA">
            <w:pPr>
              <w:autoSpaceDE w:val="0"/>
              <w:autoSpaceDN w:val="0"/>
              <w:adjustRightInd w:val="0"/>
              <w:jc w:val="both"/>
              <w:rPr>
                <w:rFonts w:ascii="TimesNewRomanPSMT" w:hAnsi="TimesNewRomanPSMT" w:cs="TimesNewRomanPSMT"/>
                <w:sz w:val="24"/>
                <w:szCs w:val="24"/>
              </w:rPr>
            </w:pPr>
            <w:r w:rsidRPr="00B46BEB">
              <w:rPr>
                <w:rFonts w:ascii="Times New Roman" w:hAnsi="Times New Roman"/>
                <w:sz w:val="24"/>
                <w:szCs w:val="24"/>
              </w:rPr>
              <w:t>Используемый лексико-грамматический материал соот</w:t>
            </w:r>
            <w:r>
              <w:rPr>
                <w:rFonts w:ascii="Times New Roman" w:hAnsi="Times New Roman"/>
                <w:sz w:val="24"/>
                <w:szCs w:val="24"/>
              </w:rPr>
              <w:t xml:space="preserve">ветствует </w:t>
            </w:r>
            <w:r w:rsidRPr="00B46BEB">
              <w:rPr>
                <w:rFonts w:ascii="Times New Roman" w:hAnsi="Times New Roman"/>
                <w:sz w:val="24"/>
                <w:szCs w:val="24"/>
              </w:rPr>
              <w:t xml:space="preserve">поставленной коммуникативной задаче. </w:t>
            </w:r>
            <w:r>
              <w:rPr>
                <w:rFonts w:ascii="TimesNewRomanPSMT" w:hAnsi="TimesNewRomanPSMT" w:cs="TimesNewRomanPSMT"/>
                <w:sz w:val="24"/>
                <w:szCs w:val="24"/>
              </w:rPr>
              <w:t>Лексико - грамматические ошибки практически отсутствуют (допускается не более 2 негрубых языковых ошибок, не затрудняющих понимание)</w:t>
            </w:r>
          </w:p>
        </w:tc>
        <w:tc>
          <w:tcPr>
            <w:tcW w:w="3969" w:type="dxa"/>
          </w:tcPr>
          <w:p w:rsidR="0043403E" w:rsidRPr="00B46BEB" w:rsidRDefault="0043403E" w:rsidP="00AC44EA">
            <w:pPr>
              <w:jc w:val="both"/>
              <w:rPr>
                <w:rFonts w:ascii="Times New Roman" w:hAnsi="Times New Roman"/>
                <w:sz w:val="24"/>
                <w:szCs w:val="24"/>
              </w:rPr>
            </w:pPr>
            <w:r w:rsidRPr="00B46BEB">
              <w:rPr>
                <w:rFonts w:ascii="Times New Roman" w:hAnsi="Times New Roman"/>
                <w:sz w:val="24"/>
                <w:szCs w:val="24"/>
              </w:rPr>
              <w:t xml:space="preserve">Речь понятна: </w:t>
            </w:r>
            <w:r>
              <w:rPr>
                <w:rFonts w:ascii="Times New Roman" w:hAnsi="Times New Roman"/>
                <w:sz w:val="24"/>
                <w:szCs w:val="24"/>
              </w:rPr>
              <w:t xml:space="preserve">все </w:t>
            </w:r>
            <w:r w:rsidRPr="00B46BEB">
              <w:rPr>
                <w:rFonts w:ascii="Times New Roman" w:hAnsi="Times New Roman"/>
                <w:sz w:val="24"/>
                <w:szCs w:val="24"/>
              </w:rPr>
              <w:t>звуки произносятся правильно,</w:t>
            </w:r>
            <w:r>
              <w:rPr>
                <w:rFonts w:ascii="Times New Roman" w:hAnsi="Times New Roman"/>
                <w:sz w:val="24"/>
                <w:szCs w:val="24"/>
              </w:rPr>
              <w:t xml:space="preserve"> допускаются 1 фонематическая ошибка, не меняющая значение высказывания. </w:t>
            </w:r>
          </w:p>
        </w:tc>
        <w:tc>
          <w:tcPr>
            <w:tcW w:w="2552" w:type="dxa"/>
          </w:tcPr>
          <w:p w:rsidR="0043403E" w:rsidRPr="00B46BEB" w:rsidRDefault="0043403E" w:rsidP="00AC44EA">
            <w:pPr>
              <w:jc w:val="both"/>
              <w:rPr>
                <w:rFonts w:ascii="Times New Roman" w:hAnsi="Times New Roman"/>
                <w:sz w:val="24"/>
                <w:szCs w:val="24"/>
              </w:rPr>
            </w:pPr>
            <w:r>
              <w:rPr>
                <w:rFonts w:ascii="Times New Roman" w:hAnsi="Times New Roman"/>
                <w:sz w:val="24"/>
                <w:szCs w:val="24"/>
              </w:rPr>
              <w:t>4 (хорошо)</w:t>
            </w:r>
          </w:p>
        </w:tc>
      </w:tr>
      <w:tr w:rsidR="0043403E" w:rsidRPr="00B46BEB" w:rsidTr="00AC44EA">
        <w:trPr>
          <w:trHeight w:val="2565"/>
        </w:trPr>
        <w:tc>
          <w:tcPr>
            <w:tcW w:w="3261" w:type="dxa"/>
          </w:tcPr>
          <w:p w:rsidR="0043403E" w:rsidRDefault="0043403E" w:rsidP="00AC44EA">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Задание выполнено</w:t>
            </w:r>
          </w:p>
          <w:p w:rsidR="0043403E" w:rsidRPr="0091574D" w:rsidRDefault="0043403E" w:rsidP="00AC44EA">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частично</w:t>
            </w:r>
            <w:r>
              <w:rPr>
                <w:rFonts w:ascii="TimesNewRomanPSMT" w:hAnsi="TimesNewRomanPSMT" w:cs="TimesNewRomanPSMT"/>
                <w:sz w:val="24"/>
                <w:szCs w:val="24"/>
              </w:rPr>
              <w:t>: цель общения достигнута не полностью; тема раскрыта в ограниченном объеме.</w:t>
            </w:r>
          </w:p>
        </w:tc>
        <w:tc>
          <w:tcPr>
            <w:tcW w:w="5386" w:type="dxa"/>
          </w:tcPr>
          <w:p w:rsidR="0043403E" w:rsidRDefault="0043403E" w:rsidP="00AC44E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Наблюдается некоторое затруднение при подборе слов и неточности в их употреблении. Используются простые грамматические структуры. Допускаются лексико-грамматические ошибки, но не более</w:t>
            </w:r>
          </w:p>
          <w:p w:rsidR="0043403E" w:rsidRPr="00B46BEB" w:rsidRDefault="0043403E" w:rsidP="00AC44EA">
            <w:pPr>
              <w:rPr>
                <w:rFonts w:ascii="Times New Roman" w:hAnsi="Times New Roman"/>
                <w:sz w:val="24"/>
                <w:szCs w:val="24"/>
              </w:rPr>
            </w:pPr>
            <w:r>
              <w:rPr>
                <w:rFonts w:ascii="TimesNewRomanPSMT" w:hAnsi="TimesNewRomanPSMT" w:cs="TimesNewRomanPSMT"/>
                <w:sz w:val="24"/>
                <w:szCs w:val="24"/>
              </w:rPr>
              <w:t>3 языковых ошибок.</w:t>
            </w:r>
          </w:p>
        </w:tc>
        <w:tc>
          <w:tcPr>
            <w:tcW w:w="3969" w:type="dxa"/>
          </w:tcPr>
          <w:p w:rsidR="0043403E" w:rsidRPr="00B46BEB" w:rsidRDefault="0043403E" w:rsidP="00AC44EA">
            <w:pPr>
              <w:jc w:val="both"/>
              <w:rPr>
                <w:rFonts w:ascii="Times New Roman" w:hAnsi="Times New Roman"/>
                <w:sz w:val="24"/>
                <w:szCs w:val="24"/>
              </w:rPr>
            </w:pPr>
            <w:r w:rsidRPr="00B46BEB">
              <w:rPr>
                <w:rFonts w:ascii="Times New Roman" w:hAnsi="Times New Roman"/>
                <w:sz w:val="24"/>
                <w:szCs w:val="24"/>
              </w:rPr>
              <w:t xml:space="preserve">Речь понятна: </w:t>
            </w:r>
            <w:r>
              <w:rPr>
                <w:rFonts w:ascii="Times New Roman" w:hAnsi="Times New Roman"/>
                <w:sz w:val="24"/>
                <w:szCs w:val="24"/>
              </w:rPr>
              <w:t xml:space="preserve">все </w:t>
            </w:r>
            <w:r w:rsidRPr="00B46BEB">
              <w:rPr>
                <w:rFonts w:ascii="Times New Roman" w:hAnsi="Times New Roman"/>
                <w:sz w:val="24"/>
                <w:szCs w:val="24"/>
              </w:rPr>
              <w:t>звуки произносятся правильно,</w:t>
            </w:r>
            <w:r>
              <w:rPr>
                <w:rFonts w:ascii="Times New Roman" w:hAnsi="Times New Roman"/>
                <w:sz w:val="24"/>
                <w:szCs w:val="24"/>
              </w:rPr>
              <w:t xml:space="preserve"> допускаются 2 фонематические ошибки, не меняющие значение высказывания.</w:t>
            </w:r>
          </w:p>
        </w:tc>
        <w:tc>
          <w:tcPr>
            <w:tcW w:w="2552" w:type="dxa"/>
          </w:tcPr>
          <w:p w:rsidR="0043403E" w:rsidRPr="00B46BEB" w:rsidRDefault="0043403E" w:rsidP="00AC44EA">
            <w:pPr>
              <w:rPr>
                <w:rFonts w:ascii="Times New Roman" w:hAnsi="Times New Roman"/>
                <w:sz w:val="24"/>
                <w:szCs w:val="24"/>
              </w:rPr>
            </w:pPr>
            <w:r>
              <w:rPr>
                <w:rFonts w:ascii="Times New Roman" w:hAnsi="Times New Roman"/>
                <w:sz w:val="24"/>
                <w:szCs w:val="24"/>
              </w:rPr>
              <w:t>3 (удовлетворительно)</w:t>
            </w:r>
          </w:p>
        </w:tc>
      </w:tr>
      <w:tr w:rsidR="0043403E" w:rsidRPr="00B46BEB" w:rsidTr="00AC44EA">
        <w:trPr>
          <w:trHeight w:val="2583"/>
        </w:trPr>
        <w:tc>
          <w:tcPr>
            <w:tcW w:w="3261" w:type="dxa"/>
          </w:tcPr>
          <w:p w:rsidR="0043403E" w:rsidRDefault="0043403E" w:rsidP="00AC44EA">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Задание не выполнено:</w:t>
            </w:r>
          </w:p>
          <w:p w:rsidR="0043403E" w:rsidRPr="0091574D" w:rsidRDefault="0043403E" w:rsidP="00AC44EA">
            <w:pPr>
              <w:autoSpaceDE w:val="0"/>
              <w:autoSpaceDN w:val="0"/>
              <w:adjustRightInd w:val="0"/>
              <w:rPr>
                <w:rFonts w:ascii="TimesNewRomanPS-BoldMT" w:hAnsi="TimesNewRomanPS-BoldMT" w:cs="TimesNewRomanPS-BoldMT"/>
                <w:bCs/>
                <w:sz w:val="24"/>
                <w:szCs w:val="24"/>
              </w:rPr>
            </w:pPr>
            <w:r w:rsidRPr="0091574D">
              <w:rPr>
                <w:rFonts w:ascii="TimesNewRomanPS-BoldMT" w:hAnsi="TimesNewRomanPS-BoldMT" w:cs="TimesNewRomanPS-BoldMT"/>
                <w:bCs/>
                <w:sz w:val="24"/>
                <w:szCs w:val="24"/>
              </w:rPr>
              <w:t>цель общения не</w:t>
            </w:r>
          </w:p>
          <w:p w:rsidR="0043403E" w:rsidRPr="00B46BEB" w:rsidRDefault="0043403E" w:rsidP="00AC44EA">
            <w:pPr>
              <w:rPr>
                <w:rFonts w:ascii="Times New Roman" w:hAnsi="Times New Roman"/>
                <w:sz w:val="24"/>
                <w:szCs w:val="24"/>
              </w:rPr>
            </w:pPr>
            <w:r w:rsidRPr="0091574D">
              <w:rPr>
                <w:rFonts w:ascii="TimesNewRomanPS-BoldMT" w:hAnsi="TimesNewRomanPS-BoldMT" w:cs="TimesNewRomanPS-BoldMT"/>
                <w:bCs/>
                <w:sz w:val="24"/>
                <w:szCs w:val="24"/>
              </w:rPr>
              <w:t>достигнута</w:t>
            </w:r>
            <w:r>
              <w:rPr>
                <w:rFonts w:ascii="TimesNewRomanPS-BoldMT" w:hAnsi="TimesNewRomanPS-BoldMT" w:cs="TimesNewRomanPS-BoldMT"/>
                <w:bCs/>
                <w:sz w:val="24"/>
                <w:szCs w:val="24"/>
              </w:rPr>
              <w:t>.</w:t>
            </w:r>
          </w:p>
        </w:tc>
        <w:tc>
          <w:tcPr>
            <w:tcW w:w="5386" w:type="dxa"/>
          </w:tcPr>
          <w:p w:rsidR="0043403E" w:rsidRDefault="0043403E" w:rsidP="00AC44E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Недостаточный словарный</w:t>
            </w:r>
          </w:p>
          <w:p w:rsidR="0043403E" w:rsidRDefault="0043403E" w:rsidP="00AC44E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запас, </w:t>
            </w:r>
            <w:proofErr w:type="gramStart"/>
            <w:r>
              <w:rPr>
                <w:rFonts w:ascii="TimesNewRomanPSMT" w:hAnsi="TimesNewRomanPSMT" w:cs="TimesNewRomanPSMT"/>
                <w:sz w:val="24"/>
                <w:szCs w:val="24"/>
              </w:rPr>
              <w:t>неправильное</w:t>
            </w:r>
            <w:proofErr w:type="gramEnd"/>
          </w:p>
          <w:p w:rsidR="0043403E" w:rsidRDefault="0043403E" w:rsidP="00AC44E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использование</w:t>
            </w:r>
          </w:p>
          <w:p w:rsidR="0043403E" w:rsidRDefault="0043403E" w:rsidP="00AC44E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грамматических структур,</w:t>
            </w:r>
          </w:p>
          <w:p w:rsidR="0043403E" w:rsidRDefault="0043403E" w:rsidP="00AC44E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многочисленные языковые</w:t>
            </w:r>
          </w:p>
          <w:p w:rsidR="0043403E" w:rsidRDefault="0043403E" w:rsidP="00AC44E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ошибки не позволяют</w:t>
            </w:r>
          </w:p>
          <w:p w:rsidR="0043403E" w:rsidRDefault="0043403E" w:rsidP="00AC44E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выполнить поставленную</w:t>
            </w:r>
          </w:p>
          <w:p w:rsidR="0043403E" w:rsidRPr="00B46BEB" w:rsidRDefault="0043403E" w:rsidP="00AC44EA">
            <w:pPr>
              <w:rPr>
                <w:rFonts w:ascii="Times New Roman" w:hAnsi="Times New Roman"/>
                <w:sz w:val="24"/>
                <w:szCs w:val="24"/>
              </w:rPr>
            </w:pPr>
            <w:r>
              <w:rPr>
                <w:rFonts w:ascii="TimesNewRomanPSMT" w:hAnsi="TimesNewRomanPSMT" w:cs="TimesNewRomanPSMT"/>
                <w:sz w:val="24"/>
                <w:szCs w:val="24"/>
              </w:rPr>
              <w:t>коммуникативную задачу.</w:t>
            </w:r>
          </w:p>
        </w:tc>
        <w:tc>
          <w:tcPr>
            <w:tcW w:w="3969" w:type="dxa"/>
          </w:tcPr>
          <w:p w:rsidR="0043403E" w:rsidRPr="0091574D" w:rsidRDefault="0043403E" w:rsidP="00AC44EA">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Речь почти не воспринимается на слух </w:t>
            </w:r>
            <w:r>
              <w:rPr>
                <w:rFonts w:ascii="TimesNewRomanPSMT" w:hAnsi="TimesNewRomanPSMT" w:cs="TimesNewRomanPSMT"/>
                <w:sz w:val="24"/>
                <w:szCs w:val="24"/>
              </w:rPr>
              <w:t>из-за неправильного произношения многих звуков и многочисленных фонематических</w:t>
            </w:r>
          </w:p>
          <w:p w:rsidR="0043403E" w:rsidRPr="00B46BEB" w:rsidRDefault="0043403E" w:rsidP="00AC44EA">
            <w:pPr>
              <w:rPr>
                <w:rFonts w:ascii="Times New Roman" w:hAnsi="Times New Roman"/>
                <w:sz w:val="24"/>
                <w:szCs w:val="24"/>
              </w:rPr>
            </w:pPr>
            <w:r>
              <w:rPr>
                <w:rFonts w:ascii="TimesNewRomanPSMT" w:hAnsi="TimesNewRomanPSMT" w:cs="TimesNewRomanPSMT"/>
                <w:sz w:val="24"/>
                <w:szCs w:val="24"/>
              </w:rPr>
              <w:t>ошибок</w:t>
            </w:r>
          </w:p>
        </w:tc>
        <w:tc>
          <w:tcPr>
            <w:tcW w:w="2552" w:type="dxa"/>
          </w:tcPr>
          <w:p w:rsidR="0043403E" w:rsidRPr="0043403E" w:rsidRDefault="0043403E" w:rsidP="0043403E">
            <w:pPr>
              <w:pStyle w:val="a6"/>
              <w:numPr>
                <w:ilvl w:val="0"/>
                <w:numId w:val="62"/>
              </w:numPr>
              <w:rPr>
                <w:rFonts w:ascii="Times New Roman" w:hAnsi="Times New Roman"/>
                <w:sz w:val="24"/>
                <w:szCs w:val="24"/>
              </w:rPr>
            </w:pPr>
            <w:r w:rsidRPr="0043403E">
              <w:rPr>
                <w:rFonts w:ascii="Times New Roman" w:hAnsi="Times New Roman"/>
                <w:sz w:val="24"/>
                <w:szCs w:val="24"/>
              </w:rPr>
              <w:t>(</w:t>
            </w:r>
            <w:proofErr w:type="spellStart"/>
            <w:r w:rsidRPr="0043403E">
              <w:rPr>
                <w:rFonts w:ascii="Times New Roman" w:hAnsi="Times New Roman"/>
                <w:sz w:val="24"/>
                <w:szCs w:val="24"/>
              </w:rPr>
              <w:t>неудовлетрительно</w:t>
            </w:r>
            <w:proofErr w:type="spellEnd"/>
            <w:r w:rsidRPr="0043403E">
              <w:rPr>
                <w:rFonts w:ascii="Times New Roman" w:hAnsi="Times New Roman"/>
                <w:sz w:val="24"/>
                <w:szCs w:val="24"/>
              </w:rPr>
              <w:t>)</w:t>
            </w:r>
          </w:p>
        </w:tc>
      </w:tr>
    </w:tbl>
    <w:p w:rsidR="0043403E" w:rsidRDefault="0043403E" w:rsidP="0043403E">
      <w:pPr>
        <w:rPr>
          <w:rFonts w:ascii="Times New Roman" w:hAnsi="Times New Roman"/>
          <w:b/>
          <w:sz w:val="24"/>
          <w:szCs w:val="24"/>
        </w:rPr>
      </w:pPr>
    </w:p>
    <w:p w:rsidR="0043403E" w:rsidRPr="0043403E" w:rsidRDefault="0043403E" w:rsidP="0043403E">
      <w:pPr>
        <w:jc w:val="center"/>
        <w:rPr>
          <w:rFonts w:ascii="Times New Roman" w:hAnsi="Times New Roman"/>
          <w:b/>
          <w:sz w:val="24"/>
          <w:szCs w:val="24"/>
        </w:rPr>
      </w:pPr>
      <w:r w:rsidRPr="0043403E">
        <w:rPr>
          <w:rFonts w:ascii="Times New Roman" w:hAnsi="Times New Roman"/>
          <w:b/>
          <w:sz w:val="24"/>
          <w:szCs w:val="24"/>
        </w:rPr>
        <w:t>Критерии оценивания навыков говорения. Диалогическая речь</w:t>
      </w:r>
    </w:p>
    <w:tbl>
      <w:tblPr>
        <w:tblStyle w:val="af2"/>
        <w:tblW w:w="15168" w:type="dxa"/>
        <w:tblInd w:w="-34" w:type="dxa"/>
        <w:tblLayout w:type="fixed"/>
        <w:tblLook w:val="04A0" w:firstRow="1" w:lastRow="0" w:firstColumn="1" w:lastColumn="0" w:noHBand="0" w:noVBand="1"/>
      </w:tblPr>
      <w:tblGrid>
        <w:gridCol w:w="1843"/>
        <w:gridCol w:w="3544"/>
        <w:gridCol w:w="4253"/>
        <w:gridCol w:w="3543"/>
        <w:gridCol w:w="1985"/>
      </w:tblGrid>
      <w:tr w:rsidR="0043403E" w:rsidTr="00AC44EA">
        <w:trPr>
          <w:trHeight w:val="953"/>
        </w:trPr>
        <w:tc>
          <w:tcPr>
            <w:tcW w:w="1843" w:type="dxa"/>
          </w:tcPr>
          <w:p w:rsidR="0043403E" w:rsidRPr="00246C36" w:rsidRDefault="0043403E" w:rsidP="00AC44EA">
            <w:pPr>
              <w:jc w:val="center"/>
              <w:rPr>
                <w:rFonts w:ascii="Times New Roman" w:hAnsi="Times New Roman"/>
                <w:b/>
                <w:sz w:val="24"/>
                <w:szCs w:val="24"/>
              </w:rPr>
            </w:pPr>
            <w:r w:rsidRPr="00246C36">
              <w:rPr>
                <w:rFonts w:ascii="Times New Roman" w:hAnsi="Times New Roman"/>
                <w:b/>
                <w:sz w:val="24"/>
                <w:szCs w:val="24"/>
              </w:rPr>
              <w:lastRenderedPageBreak/>
              <w:t>Решение коммуникативной задачи</w:t>
            </w:r>
          </w:p>
        </w:tc>
        <w:tc>
          <w:tcPr>
            <w:tcW w:w="3544" w:type="dxa"/>
          </w:tcPr>
          <w:p w:rsidR="0043403E" w:rsidRPr="00246C36" w:rsidRDefault="0043403E" w:rsidP="00AC44EA">
            <w:pPr>
              <w:jc w:val="center"/>
              <w:rPr>
                <w:rFonts w:ascii="Times New Roman" w:hAnsi="Times New Roman"/>
                <w:b/>
                <w:sz w:val="24"/>
                <w:szCs w:val="24"/>
              </w:rPr>
            </w:pPr>
            <w:r w:rsidRPr="00246C36">
              <w:rPr>
                <w:rFonts w:ascii="Times New Roman" w:hAnsi="Times New Roman"/>
                <w:b/>
                <w:sz w:val="24"/>
                <w:szCs w:val="24"/>
              </w:rPr>
              <w:t>Взаимодействие с собеседником</w:t>
            </w:r>
          </w:p>
        </w:tc>
        <w:tc>
          <w:tcPr>
            <w:tcW w:w="4253" w:type="dxa"/>
          </w:tcPr>
          <w:p w:rsidR="0043403E" w:rsidRPr="00246C36" w:rsidRDefault="0043403E" w:rsidP="00AC44EA">
            <w:pPr>
              <w:jc w:val="center"/>
              <w:rPr>
                <w:rFonts w:ascii="Times New Roman" w:hAnsi="Times New Roman"/>
                <w:b/>
                <w:sz w:val="24"/>
                <w:szCs w:val="24"/>
              </w:rPr>
            </w:pPr>
            <w:r w:rsidRPr="00246C36">
              <w:rPr>
                <w:rFonts w:ascii="Times New Roman" w:hAnsi="Times New Roman"/>
                <w:b/>
                <w:sz w:val="24"/>
                <w:szCs w:val="24"/>
              </w:rPr>
              <w:t>Лексико-грамматическое оформление речи</w:t>
            </w:r>
          </w:p>
        </w:tc>
        <w:tc>
          <w:tcPr>
            <w:tcW w:w="3543" w:type="dxa"/>
          </w:tcPr>
          <w:p w:rsidR="0043403E" w:rsidRPr="00246C36" w:rsidRDefault="0043403E" w:rsidP="00AC44EA">
            <w:pPr>
              <w:jc w:val="center"/>
              <w:rPr>
                <w:rFonts w:ascii="Times New Roman" w:hAnsi="Times New Roman"/>
                <w:b/>
                <w:sz w:val="24"/>
                <w:szCs w:val="24"/>
              </w:rPr>
            </w:pPr>
            <w:r w:rsidRPr="00246C36">
              <w:rPr>
                <w:rFonts w:ascii="Times New Roman" w:hAnsi="Times New Roman"/>
                <w:b/>
                <w:sz w:val="24"/>
                <w:szCs w:val="24"/>
              </w:rPr>
              <w:t>Произносительная сторона речи</w:t>
            </w:r>
          </w:p>
        </w:tc>
        <w:tc>
          <w:tcPr>
            <w:tcW w:w="1985" w:type="dxa"/>
          </w:tcPr>
          <w:p w:rsidR="0043403E" w:rsidRPr="00246C36" w:rsidRDefault="0043403E" w:rsidP="00AC44EA">
            <w:pPr>
              <w:jc w:val="center"/>
              <w:rPr>
                <w:rFonts w:ascii="Times New Roman" w:hAnsi="Times New Roman"/>
                <w:b/>
                <w:sz w:val="24"/>
                <w:szCs w:val="24"/>
              </w:rPr>
            </w:pPr>
            <w:r w:rsidRPr="00246C36">
              <w:rPr>
                <w:rFonts w:ascii="Times New Roman" w:hAnsi="Times New Roman"/>
                <w:b/>
                <w:sz w:val="24"/>
                <w:szCs w:val="24"/>
              </w:rPr>
              <w:t xml:space="preserve">Оценка </w:t>
            </w:r>
          </w:p>
        </w:tc>
      </w:tr>
      <w:tr w:rsidR="0043403E" w:rsidTr="00AC44EA">
        <w:trPr>
          <w:trHeight w:val="444"/>
        </w:trPr>
        <w:tc>
          <w:tcPr>
            <w:tcW w:w="1843" w:type="dxa"/>
          </w:tcPr>
          <w:p w:rsidR="0043403E" w:rsidRPr="00B46BEB" w:rsidRDefault="0043403E" w:rsidP="00AC44EA">
            <w:pPr>
              <w:autoSpaceDE w:val="0"/>
              <w:autoSpaceDN w:val="0"/>
              <w:adjustRightInd w:val="0"/>
              <w:jc w:val="both"/>
              <w:rPr>
                <w:rFonts w:ascii="Times New Roman" w:hAnsi="Times New Roman"/>
                <w:b/>
                <w:bCs/>
                <w:sz w:val="24"/>
                <w:szCs w:val="24"/>
              </w:rPr>
            </w:pPr>
            <w:r w:rsidRPr="00B46BEB">
              <w:rPr>
                <w:rFonts w:ascii="Times New Roman" w:hAnsi="Times New Roman"/>
                <w:b/>
                <w:bCs/>
                <w:sz w:val="24"/>
                <w:szCs w:val="24"/>
              </w:rPr>
              <w:t>Задание выполнено</w:t>
            </w:r>
          </w:p>
          <w:p w:rsidR="0043403E" w:rsidRPr="00B46BEB" w:rsidRDefault="0043403E" w:rsidP="00AC44EA">
            <w:pPr>
              <w:autoSpaceDE w:val="0"/>
              <w:autoSpaceDN w:val="0"/>
              <w:adjustRightInd w:val="0"/>
              <w:jc w:val="both"/>
              <w:rPr>
                <w:rFonts w:ascii="Times New Roman" w:hAnsi="Times New Roman"/>
                <w:sz w:val="24"/>
                <w:szCs w:val="24"/>
              </w:rPr>
            </w:pPr>
            <w:r w:rsidRPr="00B46BEB">
              <w:rPr>
                <w:rFonts w:ascii="Times New Roman" w:hAnsi="Times New Roman"/>
                <w:b/>
                <w:bCs/>
                <w:sz w:val="24"/>
                <w:szCs w:val="24"/>
              </w:rPr>
              <w:t>полностью</w:t>
            </w:r>
            <w:r w:rsidRPr="00B46BEB">
              <w:rPr>
                <w:rFonts w:ascii="Times New Roman" w:hAnsi="Times New Roman"/>
                <w:sz w:val="24"/>
                <w:szCs w:val="24"/>
              </w:rPr>
              <w:t xml:space="preserve">: </w:t>
            </w:r>
          </w:p>
          <w:p w:rsidR="0043403E" w:rsidRPr="00B46BEB" w:rsidRDefault="0043403E" w:rsidP="00AC44EA">
            <w:pPr>
              <w:autoSpaceDE w:val="0"/>
              <w:autoSpaceDN w:val="0"/>
              <w:adjustRightInd w:val="0"/>
              <w:jc w:val="both"/>
              <w:rPr>
                <w:rFonts w:ascii="Times New Roman" w:hAnsi="Times New Roman"/>
                <w:sz w:val="24"/>
                <w:szCs w:val="24"/>
              </w:rPr>
            </w:pPr>
            <w:r w:rsidRPr="00B46BEB">
              <w:rPr>
                <w:rFonts w:ascii="Times New Roman" w:hAnsi="Times New Roman"/>
                <w:sz w:val="24"/>
                <w:szCs w:val="24"/>
              </w:rPr>
              <w:t>цель общения достигнута; тема раскрыта в полном объеме</w:t>
            </w:r>
            <w:r>
              <w:rPr>
                <w:rFonts w:ascii="Times New Roman" w:hAnsi="Times New Roman"/>
                <w:sz w:val="24"/>
                <w:szCs w:val="24"/>
              </w:rPr>
              <w:t>.</w:t>
            </w:r>
            <w:r w:rsidRPr="00B46BEB">
              <w:rPr>
                <w:rFonts w:ascii="Times New Roman" w:hAnsi="Times New Roman"/>
                <w:sz w:val="24"/>
                <w:szCs w:val="24"/>
              </w:rPr>
              <w:t xml:space="preserve"> </w:t>
            </w:r>
          </w:p>
          <w:p w:rsidR="0043403E" w:rsidRDefault="0043403E" w:rsidP="00AC44EA">
            <w:pPr>
              <w:jc w:val="both"/>
              <w:rPr>
                <w:rFonts w:ascii="Times New Roman" w:hAnsi="Times New Roman"/>
                <w:sz w:val="24"/>
                <w:szCs w:val="24"/>
              </w:rPr>
            </w:pPr>
          </w:p>
        </w:tc>
        <w:tc>
          <w:tcPr>
            <w:tcW w:w="3544" w:type="dxa"/>
          </w:tcPr>
          <w:p w:rsidR="0043403E" w:rsidRPr="002C199E" w:rsidRDefault="0043403E" w:rsidP="00AC44EA">
            <w:pPr>
              <w:autoSpaceDE w:val="0"/>
              <w:autoSpaceDN w:val="0"/>
              <w:adjustRightInd w:val="0"/>
              <w:jc w:val="both"/>
              <w:rPr>
                <w:rFonts w:ascii="TimesNewRomanPS-BoldMT" w:hAnsi="TimesNewRomanPS-BoldMT" w:cs="TimesNewRomanPS-BoldMT"/>
                <w:bCs/>
                <w:sz w:val="24"/>
                <w:szCs w:val="24"/>
              </w:rPr>
            </w:pPr>
            <w:r w:rsidRPr="002C199E">
              <w:rPr>
                <w:rFonts w:ascii="TimesNewRomanPS-BoldMT" w:hAnsi="TimesNewRomanPS-BoldMT" w:cs="TimesNewRomanPS-BoldMT"/>
                <w:bCs/>
                <w:sz w:val="24"/>
                <w:szCs w:val="24"/>
              </w:rPr>
              <w:t>Демонстрирует</w:t>
            </w:r>
          </w:p>
          <w:p w:rsidR="0043403E" w:rsidRPr="002C199E" w:rsidRDefault="0043403E" w:rsidP="00AC44EA">
            <w:pPr>
              <w:autoSpaceDE w:val="0"/>
              <w:autoSpaceDN w:val="0"/>
              <w:adjustRightInd w:val="0"/>
              <w:jc w:val="both"/>
              <w:rPr>
                <w:rFonts w:ascii="TimesNewRomanPS-BoldMT" w:hAnsi="TimesNewRomanPS-BoldMT" w:cs="TimesNewRomanPS-BoldMT"/>
                <w:bCs/>
                <w:sz w:val="24"/>
                <w:szCs w:val="24"/>
              </w:rPr>
            </w:pPr>
            <w:r w:rsidRPr="002C199E">
              <w:rPr>
                <w:rFonts w:ascii="TimesNewRomanPS-BoldMT" w:hAnsi="TimesNewRomanPS-BoldMT" w:cs="TimesNewRomanPS-BoldMT"/>
                <w:bCs/>
                <w:sz w:val="24"/>
                <w:szCs w:val="24"/>
              </w:rPr>
              <w:t>хорошие навыки</w:t>
            </w:r>
          </w:p>
          <w:p w:rsidR="0043403E" w:rsidRPr="00246C36" w:rsidRDefault="0043403E" w:rsidP="00AC44EA">
            <w:pPr>
              <w:autoSpaceDE w:val="0"/>
              <w:autoSpaceDN w:val="0"/>
              <w:adjustRightInd w:val="0"/>
              <w:jc w:val="both"/>
              <w:rPr>
                <w:rFonts w:ascii="TimesNewRomanPS-BoldMT" w:hAnsi="TimesNewRomanPS-BoldMT" w:cs="TimesNewRomanPS-BoldMT"/>
                <w:b/>
                <w:bCs/>
                <w:sz w:val="24"/>
                <w:szCs w:val="24"/>
              </w:rPr>
            </w:pPr>
            <w:r w:rsidRPr="002C199E">
              <w:rPr>
                <w:rFonts w:ascii="TimesNewRomanPS-BoldMT" w:hAnsi="TimesNewRomanPS-BoldMT" w:cs="TimesNewRomanPS-BoldMT"/>
                <w:bCs/>
                <w:sz w:val="24"/>
                <w:szCs w:val="24"/>
              </w:rPr>
              <w:t>и умения речевого взаимодействия с партнером:</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умеет начать, поддержать и</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закончить беседу;</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соблюдает очерёдность при обмене репликами, </w:t>
            </w:r>
          </w:p>
          <w:p w:rsidR="0043403E" w:rsidRPr="00246C36"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соблюдает нормы вежливости.</w:t>
            </w:r>
          </w:p>
        </w:tc>
        <w:tc>
          <w:tcPr>
            <w:tcW w:w="4253" w:type="dxa"/>
          </w:tcPr>
          <w:p w:rsidR="0043403E" w:rsidRDefault="0043403E" w:rsidP="00AC44EA">
            <w:pPr>
              <w:jc w:val="both"/>
              <w:rPr>
                <w:rFonts w:ascii="Times New Roman" w:hAnsi="Times New Roman"/>
                <w:sz w:val="24"/>
                <w:szCs w:val="24"/>
              </w:rPr>
            </w:pPr>
            <w:r w:rsidRPr="00B46BEB">
              <w:rPr>
                <w:rFonts w:ascii="Times New Roman" w:hAnsi="Times New Roman"/>
                <w:sz w:val="24"/>
                <w:szCs w:val="24"/>
              </w:rPr>
              <w:t>Используемый лексико-грамматический материал соот</w:t>
            </w:r>
            <w:r>
              <w:rPr>
                <w:rFonts w:ascii="Times New Roman" w:hAnsi="Times New Roman"/>
                <w:sz w:val="24"/>
                <w:szCs w:val="24"/>
              </w:rPr>
              <w:t xml:space="preserve">ветствует </w:t>
            </w:r>
            <w:r w:rsidRPr="00B46BEB">
              <w:rPr>
                <w:rFonts w:ascii="Times New Roman" w:hAnsi="Times New Roman"/>
                <w:sz w:val="24"/>
                <w:szCs w:val="24"/>
              </w:rPr>
              <w:t>поставленной коммуникативной задаче. Демон</w:t>
            </w:r>
            <w:r>
              <w:rPr>
                <w:rFonts w:ascii="Times New Roman" w:hAnsi="Times New Roman"/>
                <w:sz w:val="24"/>
                <w:szCs w:val="24"/>
              </w:rPr>
              <w:t xml:space="preserve">стрируется разнообразный </w:t>
            </w:r>
            <w:r w:rsidRPr="00B46BEB">
              <w:rPr>
                <w:rFonts w:ascii="Times New Roman" w:hAnsi="Times New Roman"/>
                <w:sz w:val="24"/>
                <w:szCs w:val="24"/>
              </w:rPr>
              <w:t>словарный запас</w:t>
            </w:r>
            <w:r>
              <w:rPr>
                <w:rFonts w:ascii="Times New Roman" w:hAnsi="Times New Roman"/>
                <w:sz w:val="24"/>
                <w:szCs w:val="24"/>
              </w:rPr>
              <w:t>.</w:t>
            </w:r>
          </w:p>
        </w:tc>
        <w:tc>
          <w:tcPr>
            <w:tcW w:w="3543" w:type="dxa"/>
          </w:tcPr>
          <w:p w:rsidR="0043403E" w:rsidRPr="00B46BEB" w:rsidRDefault="0043403E" w:rsidP="00AC44EA">
            <w:pPr>
              <w:jc w:val="both"/>
              <w:rPr>
                <w:rFonts w:ascii="Times New Roman" w:hAnsi="Times New Roman"/>
                <w:sz w:val="24"/>
                <w:szCs w:val="24"/>
              </w:rPr>
            </w:pPr>
            <w:r w:rsidRPr="00B46BEB">
              <w:rPr>
                <w:rFonts w:ascii="Times New Roman" w:hAnsi="Times New Roman"/>
                <w:sz w:val="24"/>
                <w:szCs w:val="24"/>
              </w:rPr>
              <w:t>Речь понятна: звуки произносятся правильно, без фонематических ошибок</w:t>
            </w:r>
            <w:r>
              <w:rPr>
                <w:rFonts w:ascii="Times New Roman" w:hAnsi="Times New Roman"/>
                <w:sz w:val="24"/>
                <w:szCs w:val="24"/>
              </w:rPr>
              <w:t>.</w:t>
            </w:r>
          </w:p>
        </w:tc>
        <w:tc>
          <w:tcPr>
            <w:tcW w:w="1985" w:type="dxa"/>
          </w:tcPr>
          <w:p w:rsidR="0043403E" w:rsidRDefault="0043403E" w:rsidP="00AC44EA">
            <w:pPr>
              <w:jc w:val="both"/>
              <w:rPr>
                <w:rFonts w:ascii="Times New Roman" w:hAnsi="Times New Roman"/>
                <w:sz w:val="24"/>
                <w:szCs w:val="24"/>
              </w:rPr>
            </w:pPr>
            <w:r>
              <w:rPr>
                <w:rFonts w:ascii="Times New Roman" w:hAnsi="Times New Roman"/>
                <w:sz w:val="24"/>
                <w:szCs w:val="24"/>
              </w:rPr>
              <w:t>5 (отлично)</w:t>
            </w:r>
          </w:p>
        </w:tc>
      </w:tr>
      <w:tr w:rsidR="0043403E" w:rsidTr="00AC44EA">
        <w:trPr>
          <w:trHeight w:val="444"/>
        </w:trPr>
        <w:tc>
          <w:tcPr>
            <w:tcW w:w="1843" w:type="dxa"/>
          </w:tcPr>
          <w:p w:rsidR="0043403E" w:rsidRPr="00246C36" w:rsidRDefault="0043403E" w:rsidP="00AC44EA">
            <w:pPr>
              <w:autoSpaceDE w:val="0"/>
              <w:autoSpaceDN w:val="0"/>
              <w:adjustRightInd w:val="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Задание выполнено</w:t>
            </w:r>
            <w:r>
              <w:rPr>
                <w:rFonts w:ascii="TimesNewRomanPSMT" w:hAnsi="TimesNewRomanPSMT" w:cs="TimesNewRomanPSMT"/>
                <w:sz w:val="24"/>
                <w:szCs w:val="24"/>
              </w:rPr>
              <w:t>: цель общения</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достигнута, но</w:t>
            </w:r>
          </w:p>
          <w:p w:rsidR="0043403E" w:rsidRPr="00246C36"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тема раскрыта не в полном объеме</w:t>
            </w:r>
          </w:p>
        </w:tc>
        <w:tc>
          <w:tcPr>
            <w:tcW w:w="3544" w:type="dxa"/>
          </w:tcPr>
          <w:p w:rsidR="0043403E" w:rsidRPr="002C199E" w:rsidRDefault="0043403E" w:rsidP="00AC44EA">
            <w:pPr>
              <w:autoSpaceDE w:val="0"/>
              <w:autoSpaceDN w:val="0"/>
              <w:adjustRightInd w:val="0"/>
              <w:jc w:val="both"/>
              <w:rPr>
                <w:rFonts w:ascii="TimesNewRomanPS-BoldMT" w:hAnsi="TimesNewRomanPS-BoldMT" w:cs="TimesNewRomanPS-BoldMT"/>
                <w:bCs/>
                <w:sz w:val="24"/>
                <w:szCs w:val="24"/>
              </w:rPr>
            </w:pPr>
            <w:r w:rsidRPr="002C199E">
              <w:rPr>
                <w:rFonts w:ascii="TimesNewRomanPS-BoldMT" w:hAnsi="TimesNewRomanPS-BoldMT" w:cs="TimesNewRomanPS-BoldMT"/>
                <w:bCs/>
                <w:sz w:val="24"/>
                <w:szCs w:val="24"/>
              </w:rPr>
              <w:t>Демонстрирует</w:t>
            </w:r>
          </w:p>
          <w:p w:rsidR="0043403E" w:rsidRPr="00246C36" w:rsidRDefault="0043403E" w:rsidP="00AC44EA">
            <w:pPr>
              <w:autoSpaceDE w:val="0"/>
              <w:autoSpaceDN w:val="0"/>
              <w:adjustRightInd w:val="0"/>
              <w:jc w:val="both"/>
              <w:rPr>
                <w:rFonts w:ascii="TimesNewRomanPS-BoldMT" w:hAnsi="TimesNewRomanPS-BoldMT" w:cs="TimesNewRomanPS-BoldMT"/>
                <w:b/>
                <w:bCs/>
                <w:sz w:val="24"/>
                <w:szCs w:val="24"/>
              </w:rPr>
            </w:pPr>
            <w:r w:rsidRPr="002C199E">
              <w:rPr>
                <w:rFonts w:ascii="TimesNewRomanPS-BoldMT" w:hAnsi="TimesNewRomanPS-BoldMT" w:cs="TimesNewRomanPS-BoldMT"/>
                <w:bCs/>
                <w:sz w:val="24"/>
                <w:szCs w:val="24"/>
              </w:rPr>
              <w:t>навыки и умения речевого взаимодействия с партнером:</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умеет начать, поддержать и</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закончить беседу;</w:t>
            </w:r>
            <w:r>
              <w:rPr>
                <w:rFonts w:ascii="TimesNewRomanPS-BoldMT" w:hAnsi="TimesNewRomanPS-BoldMT" w:cs="TimesNewRomanPS-BoldMT"/>
                <w:b/>
                <w:bCs/>
                <w:sz w:val="24"/>
                <w:szCs w:val="24"/>
              </w:rPr>
              <w:t xml:space="preserve"> </w:t>
            </w:r>
            <w:r w:rsidRPr="00246C36">
              <w:rPr>
                <w:rFonts w:ascii="TimesNewRomanPS-BoldMT" w:hAnsi="TimesNewRomanPS-BoldMT" w:cs="TimesNewRomanPS-BoldMT"/>
                <w:bCs/>
                <w:sz w:val="24"/>
                <w:szCs w:val="24"/>
              </w:rPr>
              <w:t>но демонстрирует наличие проблемы в понимании собеседника, не всегда соблюдает нормы вежливости</w:t>
            </w:r>
            <w:r>
              <w:rPr>
                <w:rFonts w:ascii="TimesNewRomanPS-BoldMT" w:hAnsi="TimesNewRomanPS-BoldMT" w:cs="TimesNewRomanPS-BoldMT"/>
                <w:bCs/>
                <w:sz w:val="24"/>
                <w:szCs w:val="24"/>
              </w:rPr>
              <w:t>.</w:t>
            </w:r>
          </w:p>
        </w:tc>
        <w:tc>
          <w:tcPr>
            <w:tcW w:w="4253" w:type="dxa"/>
          </w:tcPr>
          <w:p w:rsidR="0043403E" w:rsidRDefault="0043403E" w:rsidP="00AC44EA">
            <w:pPr>
              <w:jc w:val="both"/>
              <w:rPr>
                <w:rFonts w:ascii="Times New Roman" w:hAnsi="Times New Roman"/>
                <w:sz w:val="24"/>
                <w:szCs w:val="24"/>
              </w:rPr>
            </w:pPr>
            <w:r w:rsidRPr="00B46BEB">
              <w:rPr>
                <w:rFonts w:ascii="Times New Roman" w:hAnsi="Times New Roman"/>
                <w:sz w:val="24"/>
                <w:szCs w:val="24"/>
              </w:rPr>
              <w:t>Используемый лексико-грамматический материал соот</w:t>
            </w:r>
            <w:r>
              <w:rPr>
                <w:rFonts w:ascii="Times New Roman" w:hAnsi="Times New Roman"/>
                <w:sz w:val="24"/>
                <w:szCs w:val="24"/>
              </w:rPr>
              <w:t xml:space="preserve">ветствует </w:t>
            </w:r>
            <w:r w:rsidRPr="00B46BEB">
              <w:rPr>
                <w:rFonts w:ascii="Times New Roman" w:hAnsi="Times New Roman"/>
                <w:sz w:val="24"/>
                <w:szCs w:val="24"/>
              </w:rPr>
              <w:t xml:space="preserve">поставленной коммуникативной задаче. </w:t>
            </w:r>
            <w:r>
              <w:rPr>
                <w:rFonts w:ascii="TimesNewRomanPSMT" w:hAnsi="TimesNewRomanPSMT" w:cs="TimesNewRomanPSMT"/>
                <w:sz w:val="24"/>
                <w:szCs w:val="24"/>
              </w:rPr>
              <w:t>Лексико - грамматические ошибки практически отсутствуют (допускается не более 2 негрубых языковых ошибок, не затрудняющих понимание)</w:t>
            </w:r>
          </w:p>
        </w:tc>
        <w:tc>
          <w:tcPr>
            <w:tcW w:w="3543" w:type="dxa"/>
          </w:tcPr>
          <w:p w:rsidR="0043403E" w:rsidRDefault="0043403E" w:rsidP="00AC44EA">
            <w:pPr>
              <w:jc w:val="both"/>
              <w:rPr>
                <w:rFonts w:ascii="Times New Roman" w:hAnsi="Times New Roman"/>
                <w:sz w:val="24"/>
                <w:szCs w:val="24"/>
              </w:rPr>
            </w:pPr>
            <w:r w:rsidRPr="00B46BEB">
              <w:rPr>
                <w:rFonts w:ascii="Times New Roman" w:hAnsi="Times New Roman"/>
                <w:sz w:val="24"/>
                <w:szCs w:val="24"/>
              </w:rPr>
              <w:t xml:space="preserve">Речь понятна: </w:t>
            </w:r>
            <w:r>
              <w:rPr>
                <w:rFonts w:ascii="Times New Roman" w:hAnsi="Times New Roman"/>
                <w:sz w:val="24"/>
                <w:szCs w:val="24"/>
              </w:rPr>
              <w:t xml:space="preserve">все </w:t>
            </w:r>
            <w:r w:rsidRPr="00B46BEB">
              <w:rPr>
                <w:rFonts w:ascii="Times New Roman" w:hAnsi="Times New Roman"/>
                <w:sz w:val="24"/>
                <w:szCs w:val="24"/>
              </w:rPr>
              <w:t>звуки произносятся правильно,</w:t>
            </w:r>
            <w:r>
              <w:rPr>
                <w:rFonts w:ascii="Times New Roman" w:hAnsi="Times New Roman"/>
                <w:sz w:val="24"/>
                <w:szCs w:val="24"/>
              </w:rPr>
              <w:t xml:space="preserve"> допускаются 1 фонематическая ошибка, не меняющая значение высказывания.</w:t>
            </w:r>
          </w:p>
        </w:tc>
        <w:tc>
          <w:tcPr>
            <w:tcW w:w="1985" w:type="dxa"/>
          </w:tcPr>
          <w:p w:rsidR="0043403E" w:rsidRDefault="0043403E" w:rsidP="00AC44EA">
            <w:pPr>
              <w:jc w:val="both"/>
              <w:rPr>
                <w:rFonts w:ascii="Times New Roman" w:hAnsi="Times New Roman"/>
                <w:sz w:val="24"/>
                <w:szCs w:val="24"/>
              </w:rPr>
            </w:pPr>
            <w:r>
              <w:rPr>
                <w:rFonts w:ascii="Times New Roman" w:hAnsi="Times New Roman"/>
                <w:sz w:val="24"/>
                <w:szCs w:val="24"/>
              </w:rPr>
              <w:t>4 (хорошо)</w:t>
            </w:r>
          </w:p>
        </w:tc>
      </w:tr>
      <w:tr w:rsidR="0043403E" w:rsidTr="00AC44EA">
        <w:trPr>
          <w:trHeight w:val="444"/>
        </w:trPr>
        <w:tc>
          <w:tcPr>
            <w:tcW w:w="1843" w:type="dxa"/>
          </w:tcPr>
          <w:p w:rsidR="0043403E" w:rsidRPr="002C199E" w:rsidRDefault="0043403E" w:rsidP="00AC44EA">
            <w:pPr>
              <w:jc w:val="both"/>
              <w:rPr>
                <w:rFonts w:ascii="Times New Roman" w:hAnsi="Times New Roman"/>
                <w:b/>
                <w:sz w:val="24"/>
                <w:szCs w:val="24"/>
              </w:rPr>
            </w:pPr>
            <w:r w:rsidRPr="002C199E">
              <w:rPr>
                <w:rFonts w:ascii="Times New Roman" w:hAnsi="Times New Roman"/>
                <w:b/>
                <w:sz w:val="24"/>
                <w:szCs w:val="24"/>
              </w:rPr>
              <w:t>Задание выполнено</w:t>
            </w:r>
          </w:p>
          <w:p w:rsidR="0043403E" w:rsidRDefault="0043403E" w:rsidP="00AC44EA">
            <w:pPr>
              <w:jc w:val="both"/>
              <w:rPr>
                <w:rFonts w:ascii="Times New Roman" w:hAnsi="Times New Roman"/>
                <w:sz w:val="24"/>
                <w:szCs w:val="24"/>
              </w:rPr>
            </w:pPr>
            <w:r w:rsidRPr="002C199E">
              <w:rPr>
                <w:rFonts w:ascii="Times New Roman" w:hAnsi="Times New Roman"/>
                <w:b/>
                <w:sz w:val="24"/>
                <w:szCs w:val="24"/>
              </w:rPr>
              <w:t>частично</w:t>
            </w:r>
            <w:r w:rsidRPr="002C199E">
              <w:rPr>
                <w:rFonts w:ascii="Times New Roman" w:hAnsi="Times New Roman"/>
                <w:sz w:val="24"/>
                <w:szCs w:val="24"/>
              </w:rPr>
              <w:t>: цель общения достигнута не полностью; тема раскрыта в ограниченном объеме.</w:t>
            </w:r>
          </w:p>
        </w:tc>
        <w:tc>
          <w:tcPr>
            <w:tcW w:w="3544" w:type="dxa"/>
          </w:tcPr>
          <w:p w:rsidR="0043403E" w:rsidRPr="002C199E" w:rsidRDefault="0043403E" w:rsidP="00AC44EA">
            <w:pPr>
              <w:autoSpaceDE w:val="0"/>
              <w:autoSpaceDN w:val="0"/>
              <w:adjustRightInd w:val="0"/>
              <w:jc w:val="both"/>
              <w:rPr>
                <w:rFonts w:ascii="TimesNewRomanPS-BoldMT" w:hAnsi="TimesNewRomanPS-BoldMT" w:cs="TimesNewRomanPS-BoldMT"/>
                <w:b/>
                <w:bCs/>
                <w:sz w:val="24"/>
                <w:szCs w:val="24"/>
              </w:rPr>
            </w:pPr>
            <w:r w:rsidRPr="002C199E">
              <w:rPr>
                <w:rFonts w:ascii="TimesNewRomanPS-BoldMT" w:hAnsi="TimesNewRomanPS-BoldMT" w:cs="TimesNewRomanPS-BoldMT"/>
                <w:bCs/>
                <w:sz w:val="24"/>
                <w:szCs w:val="24"/>
              </w:rPr>
              <w:t xml:space="preserve">Демонстрирует </w:t>
            </w:r>
            <w:proofErr w:type="spellStart"/>
            <w:r w:rsidRPr="002C199E">
              <w:rPr>
                <w:rFonts w:ascii="TimesNewRomanPS-BoldMT" w:hAnsi="TimesNewRomanPS-BoldMT" w:cs="TimesNewRomanPS-BoldMT"/>
                <w:bCs/>
                <w:sz w:val="24"/>
                <w:szCs w:val="24"/>
              </w:rPr>
              <w:t>несформированность</w:t>
            </w:r>
            <w:proofErr w:type="spellEnd"/>
            <w:r w:rsidRPr="002C199E">
              <w:rPr>
                <w:rFonts w:ascii="TimesNewRomanPS-BoldMT" w:hAnsi="TimesNewRomanPS-BoldMT" w:cs="TimesNewRomanPS-BoldMT"/>
                <w:bCs/>
                <w:sz w:val="24"/>
                <w:szCs w:val="24"/>
              </w:rPr>
              <w:t xml:space="preserve"> навыков и умения речевого взаимодействия с партнером: умеет начать, но не стремится поддержать беседу и зависит от помощи со стороны собеседника.</w:t>
            </w:r>
          </w:p>
        </w:tc>
        <w:tc>
          <w:tcPr>
            <w:tcW w:w="4253" w:type="dxa"/>
          </w:tcPr>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Демонстрируется достаточный словарный запас, но наблюдается</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некоторое затруднение при подборе слов и неточности в их употреблении. Используются только простые грамматические структуры.</w:t>
            </w:r>
          </w:p>
          <w:p w:rsidR="0043403E" w:rsidRPr="002C199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Допускаются не более 3 языковых ошибок.</w:t>
            </w:r>
          </w:p>
        </w:tc>
        <w:tc>
          <w:tcPr>
            <w:tcW w:w="3543" w:type="dxa"/>
          </w:tcPr>
          <w:p w:rsidR="0043403E" w:rsidRDefault="0043403E" w:rsidP="00AC44EA">
            <w:pPr>
              <w:jc w:val="both"/>
              <w:rPr>
                <w:rFonts w:ascii="Times New Roman" w:hAnsi="Times New Roman"/>
                <w:sz w:val="24"/>
                <w:szCs w:val="24"/>
              </w:rPr>
            </w:pPr>
            <w:r w:rsidRPr="00B46BEB">
              <w:rPr>
                <w:rFonts w:ascii="Times New Roman" w:hAnsi="Times New Roman"/>
                <w:sz w:val="24"/>
                <w:szCs w:val="24"/>
              </w:rPr>
              <w:t xml:space="preserve">Речь понятна: </w:t>
            </w:r>
            <w:r>
              <w:rPr>
                <w:rFonts w:ascii="Times New Roman" w:hAnsi="Times New Roman"/>
                <w:sz w:val="24"/>
                <w:szCs w:val="24"/>
              </w:rPr>
              <w:t xml:space="preserve">все звуки в потоке речи </w:t>
            </w:r>
            <w:r w:rsidRPr="00B46BEB">
              <w:rPr>
                <w:rFonts w:ascii="Times New Roman" w:hAnsi="Times New Roman"/>
                <w:sz w:val="24"/>
                <w:szCs w:val="24"/>
              </w:rPr>
              <w:t>произносятся правильно,</w:t>
            </w:r>
            <w:r>
              <w:rPr>
                <w:rFonts w:ascii="Times New Roman" w:hAnsi="Times New Roman"/>
                <w:sz w:val="24"/>
                <w:szCs w:val="24"/>
              </w:rPr>
              <w:t xml:space="preserve"> соблюдается правильный интонационный рисунок.</w:t>
            </w:r>
          </w:p>
        </w:tc>
        <w:tc>
          <w:tcPr>
            <w:tcW w:w="1985" w:type="dxa"/>
          </w:tcPr>
          <w:p w:rsidR="0043403E" w:rsidRDefault="0043403E" w:rsidP="00AC44EA">
            <w:pPr>
              <w:jc w:val="both"/>
              <w:rPr>
                <w:rFonts w:ascii="Times New Roman" w:hAnsi="Times New Roman"/>
                <w:sz w:val="24"/>
                <w:szCs w:val="24"/>
              </w:rPr>
            </w:pPr>
            <w:r>
              <w:rPr>
                <w:rFonts w:ascii="Times New Roman" w:hAnsi="Times New Roman"/>
                <w:sz w:val="24"/>
                <w:szCs w:val="24"/>
              </w:rPr>
              <w:t>3 (удовлетворительно)</w:t>
            </w:r>
          </w:p>
        </w:tc>
      </w:tr>
      <w:tr w:rsidR="0043403E" w:rsidTr="00AC44EA">
        <w:trPr>
          <w:trHeight w:val="444"/>
        </w:trPr>
        <w:tc>
          <w:tcPr>
            <w:tcW w:w="1843" w:type="dxa"/>
          </w:tcPr>
          <w:p w:rsidR="0043403E" w:rsidRDefault="0043403E" w:rsidP="00AC44EA">
            <w:pPr>
              <w:autoSpaceDE w:val="0"/>
              <w:autoSpaceDN w:val="0"/>
              <w:adjustRightInd w:val="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Задание не</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BoldMT" w:hAnsi="TimesNewRomanPS-BoldMT" w:cs="TimesNewRomanPS-BoldMT"/>
                <w:b/>
                <w:bCs/>
                <w:sz w:val="24"/>
                <w:szCs w:val="24"/>
              </w:rPr>
              <w:t>выполнено</w:t>
            </w:r>
            <w:r>
              <w:rPr>
                <w:rFonts w:ascii="TimesNewRomanPSMT" w:hAnsi="TimesNewRomanPSMT" w:cs="TimesNewRomanPSMT"/>
                <w:sz w:val="24"/>
                <w:szCs w:val="24"/>
              </w:rPr>
              <w:t>: цель</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общения не</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lastRenderedPageBreak/>
              <w:t>достигнута; тема</w:t>
            </w:r>
          </w:p>
          <w:p w:rsidR="0043403E" w:rsidRPr="002C199E" w:rsidRDefault="0043403E" w:rsidP="00AC44EA">
            <w:pPr>
              <w:jc w:val="both"/>
              <w:rPr>
                <w:rFonts w:ascii="Times New Roman" w:hAnsi="Times New Roman"/>
                <w:b/>
                <w:sz w:val="24"/>
                <w:szCs w:val="24"/>
              </w:rPr>
            </w:pPr>
            <w:r>
              <w:rPr>
                <w:rFonts w:ascii="TimesNewRomanPSMT" w:hAnsi="TimesNewRomanPSMT" w:cs="TimesNewRomanPSMT"/>
                <w:sz w:val="24"/>
                <w:szCs w:val="24"/>
              </w:rPr>
              <w:t>не раскрыта.</w:t>
            </w:r>
          </w:p>
        </w:tc>
        <w:tc>
          <w:tcPr>
            <w:tcW w:w="3544" w:type="dxa"/>
          </w:tcPr>
          <w:p w:rsidR="0043403E" w:rsidRPr="00751C0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lastRenderedPageBreak/>
              <w:t>Не может поддержать беседу.</w:t>
            </w:r>
          </w:p>
        </w:tc>
        <w:tc>
          <w:tcPr>
            <w:tcW w:w="4253" w:type="dxa"/>
          </w:tcPr>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Недостаточный словарный запас,</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Неправильное использование грамматических структур, многочисленные языковые ошибки не </w:t>
            </w:r>
            <w:r>
              <w:rPr>
                <w:rFonts w:ascii="TimesNewRomanPSMT" w:hAnsi="TimesNewRomanPSMT" w:cs="TimesNewRomanPSMT"/>
                <w:sz w:val="24"/>
                <w:szCs w:val="24"/>
              </w:rPr>
              <w:lastRenderedPageBreak/>
              <w:t>позволяют выполнить поставленную коммуникативную задачу.</w:t>
            </w:r>
          </w:p>
        </w:tc>
        <w:tc>
          <w:tcPr>
            <w:tcW w:w="3543" w:type="dxa"/>
          </w:tcPr>
          <w:p w:rsidR="0043403E" w:rsidRPr="0055472D" w:rsidRDefault="0043403E" w:rsidP="00AC44EA">
            <w:pPr>
              <w:autoSpaceDE w:val="0"/>
              <w:autoSpaceDN w:val="0"/>
              <w:adjustRightInd w:val="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 xml:space="preserve">Речь почти не воспринимается  на слух </w:t>
            </w:r>
            <w:proofErr w:type="gramStart"/>
            <w:r>
              <w:rPr>
                <w:rFonts w:ascii="TimesNewRomanPSMT" w:hAnsi="TimesNewRomanPSMT" w:cs="TimesNewRomanPSMT"/>
                <w:sz w:val="24"/>
                <w:szCs w:val="24"/>
              </w:rPr>
              <w:t>из-за</w:t>
            </w:r>
            <w:proofErr w:type="gramEnd"/>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Неправильного произношения</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многих звуков и </w:t>
            </w:r>
            <w:r>
              <w:rPr>
                <w:rFonts w:ascii="TimesNewRomanPSMT" w:hAnsi="TimesNewRomanPSMT" w:cs="TimesNewRomanPSMT"/>
                <w:sz w:val="24"/>
                <w:szCs w:val="24"/>
              </w:rPr>
              <w:lastRenderedPageBreak/>
              <w:t>многочисленных фонематических</w:t>
            </w:r>
          </w:p>
          <w:p w:rsidR="0043403E" w:rsidRPr="00B46BEB" w:rsidRDefault="0043403E" w:rsidP="00AC44EA">
            <w:pPr>
              <w:jc w:val="both"/>
              <w:rPr>
                <w:rFonts w:ascii="Times New Roman" w:hAnsi="Times New Roman"/>
                <w:sz w:val="24"/>
                <w:szCs w:val="24"/>
              </w:rPr>
            </w:pPr>
            <w:r>
              <w:rPr>
                <w:rFonts w:ascii="TimesNewRomanPSMT" w:hAnsi="TimesNewRomanPSMT" w:cs="TimesNewRomanPSMT"/>
                <w:sz w:val="24"/>
                <w:szCs w:val="24"/>
              </w:rPr>
              <w:t>ошибок.</w:t>
            </w:r>
          </w:p>
        </w:tc>
        <w:tc>
          <w:tcPr>
            <w:tcW w:w="1985" w:type="dxa"/>
          </w:tcPr>
          <w:p w:rsidR="0043403E" w:rsidRDefault="0043403E" w:rsidP="00AC44EA">
            <w:pPr>
              <w:jc w:val="both"/>
              <w:rPr>
                <w:rFonts w:ascii="Times New Roman" w:hAnsi="Times New Roman"/>
                <w:sz w:val="24"/>
                <w:szCs w:val="24"/>
              </w:rPr>
            </w:pPr>
            <w:r>
              <w:rPr>
                <w:rFonts w:ascii="Times New Roman" w:hAnsi="Times New Roman"/>
                <w:sz w:val="24"/>
                <w:szCs w:val="24"/>
              </w:rPr>
              <w:lastRenderedPageBreak/>
              <w:t>2 (неудовлетворительно)</w:t>
            </w:r>
          </w:p>
        </w:tc>
      </w:tr>
    </w:tbl>
    <w:p w:rsidR="0043403E" w:rsidRDefault="0043403E" w:rsidP="0043403E">
      <w:pPr>
        <w:pStyle w:val="a6"/>
        <w:ind w:left="644"/>
        <w:rPr>
          <w:rFonts w:ascii="Times New Roman" w:hAnsi="Times New Roman"/>
          <w:b/>
          <w:sz w:val="24"/>
          <w:szCs w:val="24"/>
        </w:rPr>
      </w:pPr>
    </w:p>
    <w:p w:rsidR="0043403E" w:rsidRPr="0043403E" w:rsidRDefault="0043403E" w:rsidP="0043403E">
      <w:pPr>
        <w:pStyle w:val="a6"/>
        <w:ind w:left="644"/>
        <w:jc w:val="center"/>
        <w:rPr>
          <w:rFonts w:ascii="Times New Roman" w:hAnsi="Times New Roman"/>
          <w:b/>
          <w:sz w:val="24"/>
          <w:szCs w:val="24"/>
        </w:rPr>
      </w:pPr>
      <w:r w:rsidRPr="0043403E">
        <w:rPr>
          <w:rFonts w:ascii="Times New Roman" w:hAnsi="Times New Roman"/>
          <w:b/>
          <w:sz w:val="24"/>
          <w:szCs w:val="24"/>
        </w:rPr>
        <w:t>Критерии оценивания навыков письма. Неофициальное (личное) письм</w:t>
      </w:r>
      <w:r>
        <w:rPr>
          <w:rFonts w:ascii="Times New Roman" w:hAnsi="Times New Roman"/>
          <w:b/>
          <w:sz w:val="24"/>
          <w:szCs w:val="24"/>
        </w:rPr>
        <w:t>о</w:t>
      </w:r>
    </w:p>
    <w:tbl>
      <w:tblPr>
        <w:tblStyle w:val="af2"/>
        <w:tblpPr w:leftFromText="180" w:rightFromText="180" w:vertAnchor="text" w:horzAnchor="margin" w:tblpY="442"/>
        <w:tblW w:w="15843" w:type="dxa"/>
        <w:tblLook w:val="04A0" w:firstRow="1" w:lastRow="0" w:firstColumn="1" w:lastColumn="0" w:noHBand="0" w:noVBand="1"/>
      </w:tblPr>
      <w:tblGrid>
        <w:gridCol w:w="2447"/>
        <w:gridCol w:w="3326"/>
        <w:gridCol w:w="4062"/>
        <w:gridCol w:w="3419"/>
        <w:gridCol w:w="2589"/>
      </w:tblGrid>
      <w:tr w:rsidR="0043403E" w:rsidTr="00AC44EA">
        <w:tc>
          <w:tcPr>
            <w:tcW w:w="2466" w:type="dxa"/>
          </w:tcPr>
          <w:p w:rsidR="0043403E" w:rsidRDefault="0043403E" w:rsidP="00AC44EA">
            <w:pPr>
              <w:jc w:val="center"/>
              <w:rPr>
                <w:rFonts w:ascii="Times New Roman" w:hAnsi="Times New Roman"/>
                <w:sz w:val="24"/>
                <w:szCs w:val="24"/>
              </w:rPr>
            </w:pPr>
            <w:r w:rsidRPr="00246C36">
              <w:rPr>
                <w:rFonts w:ascii="Times New Roman" w:hAnsi="Times New Roman"/>
                <w:b/>
                <w:sz w:val="24"/>
                <w:szCs w:val="24"/>
              </w:rPr>
              <w:t>Решение коммуникативной задачи</w:t>
            </w:r>
          </w:p>
        </w:tc>
        <w:tc>
          <w:tcPr>
            <w:tcW w:w="3454" w:type="dxa"/>
          </w:tcPr>
          <w:p w:rsidR="0043403E" w:rsidRPr="00A13522" w:rsidRDefault="0043403E" w:rsidP="00AC44EA">
            <w:pPr>
              <w:jc w:val="center"/>
              <w:rPr>
                <w:rFonts w:ascii="Times New Roman" w:hAnsi="Times New Roman"/>
                <w:b/>
                <w:sz w:val="24"/>
                <w:szCs w:val="24"/>
              </w:rPr>
            </w:pPr>
            <w:r w:rsidRPr="00A13522">
              <w:rPr>
                <w:rFonts w:ascii="Times New Roman" w:hAnsi="Times New Roman"/>
                <w:b/>
                <w:sz w:val="24"/>
                <w:szCs w:val="24"/>
              </w:rPr>
              <w:t>Организация текста</w:t>
            </w:r>
          </w:p>
        </w:tc>
        <w:tc>
          <w:tcPr>
            <w:tcW w:w="4253" w:type="dxa"/>
          </w:tcPr>
          <w:p w:rsidR="0043403E" w:rsidRDefault="0043403E" w:rsidP="00AC44EA">
            <w:pPr>
              <w:jc w:val="center"/>
              <w:rPr>
                <w:rFonts w:ascii="Times New Roman" w:hAnsi="Times New Roman"/>
                <w:sz w:val="24"/>
                <w:szCs w:val="24"/>
              </w:rPr>
            </w:pPr>
            <w:r w:rsidRPr="00246C36">
              <w:rPr>
                <w:rFonts w:ascii="Times New Roman" w:hAnsi="Times New Roman"/>
                <w:b/>
                <w:sz w:val="24"/>
                <w:szCs w:val="24"/>
              </w:rPr>
              <w:t>Лексико-</w:t>
            </w:r>
            <w:r>
              <w:rPr>
                <w:rFonts w:ascii="Times New Roman" w:hAnsi="Times New Roman"/>
                <w:b/>
                <w:sz w:val="24"/>
                <w:szCs w:val="24"/>
              </w:rPr>
              <w:t>грамматическое оформление текста</w:t>
            </w:r>
          </w:p>
        </w:tc>
        <w:tc>
          <w:tcPr>
            <w:tcW w:w="3543" w:type="dxa"/>
          </w:tcPr>
          <w:p w:rsidR="0043403E" w:rsidRPr="00A13522" w:rsidRDefault="0043403E" w:rsidP="00AC44EA">
            <w:pPr>
              <w:jc w:val="center"/>
              <w:rPr>
                <w:rFonts w:ascii="Times New Roman" w:hAnsi="Times New Roman"/>
                <w:b/>
                <w:sz w:val="24"/>
                <w:szCs w:val="24"/>
              </w:rPr>
            </w:pPr>
            <w:r w:rsidRPr="00A13522">
              <w:rPr>
                <w:rFonts w:ascii="Times New Roman" w:hAnsi="Times New Roman"/>
                <w:b/>
                <w:sz w:val="24"/>
                <w:szCs w:val="24"/>
              </w:rPr>
              <w:t>Орфография и пунктуация</w:t>
            </w:r>
          </w:p>
        </w:tc>
        <w:tc>
          <w:tcPr>
            <w:tcW w:w="2127" w:type="dxa"/>
          </w:tcPr>
          <w:p w:rsidR="0043403E" w:rsidRPr="00A13522" w:rsidRDefault="0043403E" w:rsidP="00AC44EA">
            <w:pPr>
              <w:jc w:val="center"/>
              <w:rPr>
                <w:rFonts w:ascii="Times New Roman" w:hAnsi="Times New Roman"/>
                <w:b/>
                <w:sz w:val="24"/>
                <w:szCs w:val="24"/>
              </w:rPr>
            </w:pPr>
            <w:r w:rsidRPr="00A13522">
              <w:rPr>
                <w:rFonts w:ascii="Times New Roman" w:hAnsi="Times New Roman"/>
                <w:b/>
                <w:sz w:val="24"/>
                <w:szCs w:val="24"/>
              </w:rPr>
              <w:t xml:space="preserve">Оценка </w:t>
            </w:r>
          </w:p>
        </w:tc>
      </w:tr>
      <w:tr w:rsidR="0043403E" w:rsidTr="00AC44EA">
        <w:tc>
          <w:tcPr>
            <w:tcW w:w="2466" w:type="dxa"/>
          </w:tcPr>
          <w:p w:rsidR="0043403E" w:rsidRPr="00A13522" w:rsidRDefault="0043403E" w:rsidP="00AC44EA">
            <w:pPr>
              <w:autoSpaceDE w:val="0"/>
              <w:autoSpaceDN w:val="0"/>
              <w:adjustRightInd w:val="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Задание выполнено полностью</w:t>
            </w: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даны</w:t>
            </w:r>
            <w:proofErr w:type="gramEnd"/>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полные ответы на заданные вопросы.</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Правильно выбрано обращение, завершающая фраза</w:t>
            </w:r>
          </w:p>
          <w:p w:rsidR="0043403E" w:rsidRPr="00A13522"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и подпись.</w:t>
            </w:r>
          </w:p>
        </w:tc>
        <w:tc>
          <w:tcPr>
            <w:tcW w:w="3454" w:type="dxa"/>
          </w:tcPr>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Текст логично выстроен и разделен на абзацы; правильно</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использованы языковые средства для передачи логической связи; оформление текста соответствует нормам</w:t>
            </w:r>
          </w:p>
          <w:p w:rsidR="0043403E" w:rsidRPr="005500DD"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письменного этикета, принятого в стране изучаемого языка.</w:t>
            </w:r>
          </w:p>
        </w:tc>
        <w:tc>
          <w:tcPr>
            <w:tcW w:w="4253" w:type="dxa"/>
          </w:tcPr>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Использована разнообразная</w:t>
            </w:r>
          </w:p>
          <w:p w:rsidR="0043403E" w:rsidRPr="009553EA"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лексика и различные грамматические структуры.</w:t>
            </w:r>
          </w:p>
        </w:tc>
        <w:tc>
          <w:tcPr>
            <w:tcW w:w="3543" w:type="dxa"/>
          </w:tcPr>
          <w:p w:rsidR="0043403E" w:rsidRPr="009553EA"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Орфографические и пунктуационные ошибки отсутствуют.</w:t>
            </w:r>
          </w:p>
        </w:tc>
        <w:tc>
          <w:tcPr>
            <w:tcW w:w="2127" w:type="dxa"/>
          </w:tcPr>
          <w:p w:rsidR="0043403E" w:rsidRDefault="0043403E" w:rsidP="00AC44EA">
            <w:pPr>
              <w:jc w:val="both"/>
              <w:rPr>
                <w:rFonts w:ascii="Times New Roman" w:hAnsi="Times New Roman"/>
                <w:sz w:val="24"/>
                <w:szCs w:val="24"/>
              </w:rPr>
            </w:pPr>
            <w:r>
              <w:rPr>
                <w:rFonts w:ascii="Times New Roman" w:hAnsi="Times New Roman"/>
                <w:sz w:val="24"/>
                <w:szCs w:val="24"/>
              </w:rPr>
              <w:t>5 (отлично)</w:t>
            </w:r>
          </w:p>
        </w:tc>
      </w:tr>
      <w:tr w:rsidR="0043403E" w:rsidTr="00AC44EA">
        <w:tc>
          <w:tcPr>
            <w:tcW w:w="2466" w:type="dxa"/>
          </w:tcPr>
          <w:p w:rsidR="0043403E" w:rsidRPr="00A13522" w:rsidRDefault="0043403E" w:rsidP="00AC44EA">
            <w:pPr>
              <w:autoSpaceDE w:val="0"/>
              <w:autoSpaceDN w:val="0"/>
              <w:adjustRightInd w:val="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Задание выполнено</w:t>
            </w:r>
            <w:r>
              <w:rPr>
                <w:rFonts w:ascii="TimesNewRomanPSMT" w:hAnsi="TimesNewRomanPSMT" w:cs="TimesNewRomanPSMT"/>
                <w:sz w:val="24"/>
                <w:szCs w:val="24"/>
              </w:rPr>
              <w:t>: даны ответы</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на заданные</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вопросы, но на</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один ответ дан</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неполный ответ.</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Есть 1-2 нарушения в стилевом оформлении</w:t>
            </w:r>
          </w:p>
          <w:p w:rsidR="0043403E" w:rsidRDefault="0043403E" w:rsidP="00AC44EA">
            <w:pPr>
              <w:autoSpaceDE w:val="0"/>
              <w:autoSpaceDN w:val="0"/>
              <w:adjustRightInd w:val="0"/>
              <w:jc w:val="both"/>
              <w:rPr>
                <w:rFonts w:ascii="Times New Roman" w:hAnsi="Times New Roman"/>
                <w:sz w:val="24"/>
                <w:szCs w:val="24"/>
              </w:rPr>
            </w:pPr>
            <w:r>
              <w:rPr>
                <w:rFonts w:ascii="TimesNewRomanPSMT" w:hAnsi="TimesNewRomanPSMT" w:cs="TimesNewRomanPSMT"/>
                <w:sz w:val="24"/>
                <w:szCs w:val="24"/>
              </w:rPr>
              <w:t xml:space="preserve">письма. </w:t>
            </w:r>
          </w:p>
        </w:tc>
        <w:tc>
          <w:tcPr>
            <w:tcW w:w="3454" w:type="dxa"/>
          </w:tcPr>
          <w:p w:rsidR="0043403E" w:rsidRPr="005500DD"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Текст логично выстроен и разделен на абзацы; оформление текста соответствует нормам письменного этикета, принятого в стране изучаемого языка.</w:t>
            </w:r>
          </w:p>
        </w:tc>
        <w:tc>
          <w:tcPr>
            <w:tcW w:w="4253" w:type="dxa"/>
          </w:tcPr>
          <w:p w:rsidR="0043403E" w:rsidRPr="005500DD"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Имеются языковые ошибки, не затрудняющие понимание (допускается не более 2-х негрубых языковых ошибок).</w:t>
            </w:r>
          </w:p>
        </w:tc>
        <w:tc>
          <w:tcPr>
            <w:tcW w:w="3543" w:type="dxa"/>
          </w:tcPr>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Орфографические и пунктуационные ошибки</w:t>
            </w:r>
          </w:p>
          <w:p w:rsidR="0043403E" w:rsidRDefault="0043403E" w:rsidP="00AC44EA">
            <w:pPr>
              <w:autoSpaceDE w:val="0"/>
              <w:autoSpaceDN w:val="0"/>
              <w:adjustRightInd w:val="0"/>
              <w:jc w:val="both"/>
              <w:rPr>
                <w:rFonts w:ascii="TimesNewRomanPSMT" w:hAnsi="TimesNewRomanPSMT" w:cs="TimesNewRomanPSMT"/>
                <w:sz w:val="24"/>
                <w:szCs w:val="24"/>
              </w:rPr>
            </w:pPr>
            <w:proofErr w:type="gramStart"/>
            <w:r>
              <w:rPr>
                <w:rFonts w:ascii="TimesNewRomanPSMT" w:hAnsi="TimesNewRomanPSMT" w:cs="TimesNewRomanPSMT"/>
                <w:sz w:val="24"/>
                <w:szCs w:val="24"/>
              </w:rPr>
              <w:t>Практически отсутствуют (допускается не более 2-х, не</w:t>
            </w:r>
            <w:proofErr w:type="gramEnd"/>
          </w:p>
          <w:p w:rsidR="0043403E" w:rsidRPr="005500DD" w:rsidRDefault="0043403E" w:rsidP="00AC44EA">
            <w:pPr>
              <w:autoSpaceDE w:val="0"/>
              <w:autoSpaceDN w:val="0"/>
              <w:adjustRightInd w:val="0"/>
              <w:jc w:val="both"/>
              <w:rPr>
                <w:rFonts w:ascii="TimesNewRomanPSMT" w:hAnsi="TimesNewRomanPSMT" w:cs="TimesNewRomanPSMT"/>
                <w:sz w:val="24"/>
                <w:szCs w:val="24"/>
              </w:rPr>
            </w:pPr>
            <w:proofErr w:type="gramStart"/>
            <w:r>
              <w:rPr>
                <w:rFonts w:ascii="TimesNewRomanPSMT" w:hAnsi="TimesNewRomanPSMT" w:cs="TimesNewRomanPSMT"/>
                <w:sz w:val="24"/>
                <w:szCs w:val="24"/>
              </w:rPr>
              <w:t>Затрудняющих понимание текста).</w:t>
            </w:r>
            <w:proofErr w:type="gramEnd"/>
          </w:p>
        </w:tc>
        <w:tc>
          <w:tcPr>
            <w:tcW w:w="2127" w:type="dxa"/>
          </w:tcPr>
          <w:p w:rsidR="0043403E" w:rsidRDefault="0043403E" w:rsidP="00AC44EA">
            <w:pPr>
              <w:jc w:val="both"/>
              <w:rPr>
                <w:rFonts w:ascii="Times New Roman" w:hAnsi="Times New Roman"/>
                <w:sz w:val="24"/>
                <w:szCs w:val="24"/>
              </w:rPr>
            </w:pPr>
            <w:r>
              <w:rPr>
                <w:rFonts w:ascii="Times New Roman" w:hAnsi="Times New Roman"/>
                <w:sz w:val="24"/>
                <w:szCs w:val="24"/>
              </w:rPr>
              <w:t>4 (хорошо)</w:t>
            </w:r>
          </w:p>
        </w:tc>
      </w:tr>
      <w:tr w:rsidR="0043403E" w:rsidTr="00AC44EA">
        <w:tc>
          <w:tcPr>
            <w:tcW w:w="2466" w:type="dxa"/>
          </w:tcPr>
          <w:p w:rsidR="0043403E" w:rsidRPr="00A13522" w:rsidRDefault="0043403E" w:rsidP="00AC44EA">
            <w:pPr>
              <w:autoSpaceDE w:val="0"/>
              <w:autoSpaceDN w:val="0"/>
              <w:adjustRightInd w:val="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Задание выполнено частично</w:t>
            </w: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даны</w:t>
            </w:r>
            <w:proofErr w:type="gramEnd"/>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ответы на заданные вопросы, НО они - </w:t>
            </w:r>
          </w:p>
          <w:p w:rsidR="0043403E" w:rsidRDefault="0043403E" w:rsidP="00AC44EA">
            <w:pPr>
              <w:autoSpaceDE w:val="0"/>
              <w:autoSpaceDN w:val="0"/>
              <w:adjustRightInd w:val="0"/>
              <w:jc w:val="both"/>
              <w:rPr>
                <w:rFonts w:ascii="TimesNewRomanPSMT" w:hAnsi="TimesNewRomanPSMT" w:cs="TimesNewRomanPSMT"/>
                <w:sz w:val="24"/>
                <w:szCs w:val="24"/>
              </w:rPr>
            </w:pPr>
            <w:proofErr w:type="gramStart"/>
            <w:r>
              <w:rPr>
                <w:rFonts w:ascii="TimesNewRomanPSMT" w:hAnsi="TimesNewRomanPSMT" w:cs="TimesNewRomanPSMT"/>
                <w:sz w:val="24"/>
                <w:szCs w:val="24"/>
              </w:rPr>
              <w:lastRenderedPageBreak/>
              <w:t>неполные</w:t>
            </w:r>
            <w:proofErr w:type="gramEnd"/>
            <w:r>
              <w:rPr>
                <w:rFonts w:ascii="TimesNewRomanPSMT" w:hAnsi="TimesNewRomanPSMT" w:cs="TimesNewRomanPSMT"/>
                <w:sz w:val="24"/>
                <w:szCs w:val="24"/>
              </w:rPr>
              <w:t>, ИЛИ ответ</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на один вопрос</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отсутствует. Имеется более 2-х нарушений</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в стилевом оформлении</w:t>
            </w:r>
          </w:p>
          <w:p w:rsidR="0043403E" w:rsidRPr="00A13522"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письма и в соблюдении норм вежливости.</w:t>
            </w:r>
          </w:p>
        </w:tc>
        <w:tc>
          <w:tcPr>
            <w:tcW w:w="3454" w:type="dxa"/>
          </w:tcPr>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lastRenderedPageBreak/>
              <w:t>Текст в основном</w:t>
            </w:r>
          </w:p>
          <w:p w:rsidR="0043403E" w:rsidRPr="009553EA"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логично </w:t>
            </w:r>
            <w:proofErr w:type="gramStart"/>
            <w:r>
              <w:rPr>
                <w:rFonts w:ascii="TimesNewRomanPSMT" w:hAnsi="TimesNewRomanPSMT" w:cs="TimesNewRomanPSMT"/>
                <w:sz w:val="24"/>
                <w:szCs w:val="24"/>
              </w:rPr>
              <w:t>выстроен</w:t>
            </w:r>
            <w:proofErr w:type="gramEnd"/>
            <w:r>
              <w:rPr>
                <w:rFonts w:ascii="TimesNewRomanPSMT" w:hAnsi="TimesNewRomanPSMT" w:cs="TimesNewRomanPSMT"/>
                <w:sz w:val="24"/>
                <w:szCs w:val="24"/>
              </w:rPr>
              <w:t xml:space="preserve">, НО имеются недостатки при делении на абзацы ИЛИ </w:t>
            </w:r>
            <w:r>
              <w:rPr>
                <w:rFonts w:ascii="TimesNewRomanPSMT" w:hAnsi="TimesNewRomanPSMT" w:cs="TimesNewRomanPSMT"/>
                <w:sz w:val="24"/>
                <w:szCs w:val="24"/>
              </w:rPr>
              <w:lastRenderedPageBreak/>
              <w:t>имеются отдельные нарушения в структурном оформлении текста письма.</w:t>
            </w:r>
          </w:p>
        </w:tc>
        <w:tc>
          <w:tcPr>
            <w:tcW w:w="4253" w:type="dxa"/>
          </w:tcPr>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lastRenderedPageBreak/>
              <w:t>Допущены языковые ошибки,</w:t>
            </w:r>
          </w:p>
          <w:p w:rsidR="0043403E" w:rsidRPr="005500DD" w:rsidRDefault="0043403E" w:rsidP="00AC44EA">
            <w:pPr>
              <w:autoSpaceDE w:val="0"/>
              <w:autoSpaceDN w:val="0"/>
              <w:adjustRightInd w:val="0"/>
              <w:jc w:val="both"/>
              <w:rPr>
                <w:rFonts w:ascii="TimesNewRomanPSMT" w:hAnsi="TimesNewRomanPSMT" w:cs="TimesNewRomanPSMT"/>
                <w:sz w:val="24"/>
                <w:szCs w:val="24"/>
              </w:rPr>
            </w:pPr>
            <w:proofErr w:type="gramStart"/>
            <w:r>
              <w:rPr>
                <w:rFonts w:ascii="TimesNewRomanPSMT" w:hAnsi="TimesNewRomanPSMT" w:cs="TimesNewRomanPSMT"/>
                <w:sz w:val="24"/>
                <w:szCs w:val="24"/>
              </w:rPr>
              <w:t>которые</w:t>
            </w:r>
            <w:proofErr w:type="gramEnd"/>
            <w:r>
              <w:rPr>
                <w:rFonts w:ascii="TimesNewRomanPSMT" w:hAnsi="TimesNewRomanPSMT" w:cs="TimesNewRomanPSMT"/>
                <w:sz w:val="24"/>
                <w:szCs w:val="24"/>
              </w:rPr>
              <w:t xml:space="preserve"> затрудняют понимание.</w:t>
            </w:r>
          </w:p>
          <w:p w:rsidR="0043403E" w:rsidRDefault="0043403E" w:rsidP="00AC44EA">
            <w:pPr>
              <w:jc w:val="both"/>
              <w:rPr>
                <w:rFonts w:ascii="Times New Roman" w:hAnsi="Times New Roman"/>
                <w:sz w:val="24"/>
                <w:szCs w:val="24"/>
              </w:rPr>
            </w:pPr>
          </w:p>
        </w:tc>
        <w:tc>
          <w:tcPr>
            <w:tcW w:w="3543" w:type="dxa"/>
          </w:tcPr>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Допущены орфографические</w:t>
            </w:r>
          </w:p>
          <w:p w:rsidR="0043403E" w:rsidRPr="009553EA"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и пунктуационные ошибки (допускается не более 3-х).</w:t>
            </w:r>
          </w:p>
        </w:tc>
        <w:tc>
          <w:tcPr>
            <w:tcW w:w="2127" w:type="dxa"/>
          </w:tcPr>
          <w:p w:rsidR="0043403E" w:rsidRDefault="0043403E" w:rsidP="00AC44EA">
            <w:pPr>
              <w:jc w:val="both"/>
              <w:rPr>
                <w:rFonts w:ascii="Times New Roman" w:hAnsi="Times New Roman"/>
                <w:sz w:val="24"/>
                <w:szCs w:val="24"/>
              </w:rPr>
            </w:pPr>
            <w:r>
              <w:rPr>
                <w:rFonts w:ascii="Times New Roman" w:hAnsi="Times New Roman"/>
                <w:sz w:val="24"/>
                <w:szCs w:val="24"/>
              </w:rPr>
              <w:t>3 (удовлетворительно)</w:t>
            </w:r>
          </w:p>
        </w:tc>
      </w:tr>
      <w:tr w:rsidR="0043403E" w:rsidTr="00AC44EA">
        <w:tc>
          <w:tcPr>
            <w:tcW w:w="2466" w:type="dxa"/>
          </w:tcPr>
          <w:p w:rsidR="0043403E" w:rsidRPr="005500DD" w:rsidRDefault="0043403E" w:rsidP="00AC44EA">
            <w:pPr>
              <w:autoSpaceDE w:val="0"/>
              <w:autoSpaceDN w:val="0"/>
              <w:adjustRightInd w:val="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Задание не выполнено</w:t>
            </w:r>
            <w:r>
              <w:rPr>
                <w:rFonts w:ascii="TimesNewRomanPSMT" w:hAnsi="TimesNewRomanPSMT" w:cs="TimesNewRomanPSMT"/>
                <w:sz w:val="24"/>
                <w:szCs w:val="24"/>
              </w:rPr>
              <w:t>:</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отсутствуют ответы на вопросы ИЛИ</w:t>
            </w:r>
          </w:p>
          <w:p w:rsidR="0043403E" w:rsidRPr="00A13522"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текст письма не соответствует требуемому объему.</w:t>
            </w:r>
          </w:p>
        </w:tc>
        <w:tc>
          <w:tcPr>
            <w:tcW w:w="3454" w:type="dxa"/>
          </w:tcPr>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Текст выстроен</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нелогично; допущены</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многочисленные ошибки в структурном оформлении письма ИЛИ оформление</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текста не соответствует</w:t>
            </w:r>
          </w:p>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нормам </w:t>
            </w:r>
            <w:proofErr w:type="gramStart"/>
            <w:r>
              <w:rPr>
                <w:rFonts w:ascii="TimesNewRomanPSMT" w:hAnsi="TimesNewRomanPSMT" w:cs="TimesNewRomanPSMT"/>
                <w:sz w:val="24"/>
                <w:szCs w:val="24"/>
              </w:rPr>
              <w:t>письменного</w:t>
            </w:r>
            <w:proofErr w:type="gramEnd"/>
          </w:p>
          <w:p w:rsidR="0043403E" w:rsidRDefault="0043403E" w:rsidP="00AC44EA">
            <w:pPr>
              <w:jc w:val="both"/>
              <w:rPr>
                <w:rFonts w:ascii="Times New Roman" w:hAnsi="Times New Roman"/>
                <w:sz w:val="24"/>
                <w:szCs w:val="24"/>
              </w:rPr>
            </w:pPr>
            <w:r>
              <w:rPr>
                <w:rFonts w:ascii="TimesNewRomanPSMT" w:hAnsi="TimesNewRomanPSMT" w:cs="TimesNewRomanPSMT"/>
                <w:sz w:val="24"/>
                <w:szCs w:val="24"/>
              </w:rPr>
              <w:t>этикета.</w:t>
            </w:r>
          </w:p>
        </w:tc>
        <w:tc>
          <w:tcPr>
            <w:tcW w:w="4253" w:type="dxa"/>
          </w:tcPr>
          <w:p w:rsidR="0043403E" w:rsidRPr="005500DD"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Допущены многочисленные языковые ошибки, которые затрудняют понимание текста.</w:t>
            </w:r>
          </w:p>
        </w:tc>
        <w:tc>
          <w:tcPr>
            <w:tcW w:w="3543" w:type="dxa"/>
          </w:tcPr>
          <w:p w:rsidR="0043403E"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Допущены многочисленные</w:t>
            </w:r>
          </w:p>
          <w:p w:rsidR="0043403E" w:rsidRPr="00902EBA" w:rsidRDefault="0043403E" w:rsidP="00AC44E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орфографические и пунктуационные ошибки.</w:t>
            </w:r>
          </w:p>
        </w:tc>
        <w:tc>
          <w:tcPr>
            <w:tcW w:w="2127" w:type="dxa"/>
          </w:tcPr>
          <w:p w:rsidR="0043403E" w:rsidRDefault="0043403E" w:rsidP="00AC44EA">
            <w:pPr>
              <w:jc w:val="both"/>
              <w:rPr>
                <w:rFonts w:ascii="Times New Roman" w:hAnsi="Times New Roman"/>
                <w:sz w:val="24"/>
                <w:szCs w:val="24"/>
              </w:rPr>
            </w:pPr>
            <w:r>
              <w:rPr>
                <w:rFonts w:ascii="Times New Roman" w:hAnsi="Times New Roman"/>
                <w:sz w:val="24"/>
                <w:szCs w:val="24"/>
              </w:rPr>
              <w:t>2 (неудовлетворительно)</w:t>
            </w:r>
          </w:p>
        </w:tc>
      </w:tr>
    </w:tbl>
    <w:p w:rsidR="0043403E" w:rsidRPr="0043403E" w:rsidRDefault="0043403E" w:rsidP="0043403E">
      <w:pPr>
        <w:pStyle w:val="a6"/>
        <w:spacing w:after="0" w:line="360" w:lineRule="auto"/>
        <w:ind w:left="644"/>
        <w:rPr>
          <w:rFonts w:ascii="Times New Roman" w:hAnsi="Times New Roman"/>
          <w:sz w:val="24"/>
          <w:szCs w:val="24"/>
        </w:rPr>
      </w:pPr>
    </w:p>
    <w:p w:rsidR="0043403E" w:rsidRPr="0043403E" w:rsidRDefault="0043403E" w:rsidP="0043403E">
      <w:pPr>
        <w:pStyle w:val="a6"/>
        <w:jc w:val="center"/>
        <w:rPr>
          <w:rFonts w:ascii="Times New Roman" w:hAnsi="Times New Roman"/>
          <w:b/>
          <w:sz w:val="24"/>
          <w:szCs w:val="24"/>
        </w:rPr>
      </w:pPr>
      <w:r w:rsidRPr="0043403E">
        <w:rPr>
          <w:rFonts w:ascii="Times New Roman" w:hAnsi="Times New Roman"/>
          <w:b/>
          <w:sz w:val="24"/>
          <w:szCs w:val="24"/>
        </w:rPr>
        <w:t xml:space="preserve">Критерии оценивания навыков аудирования. Ознакомительное и изучающее </w:t>
      </w:r>
      <w:proofErr w:type="spellStart"/>
      <w:r w:rsidRPr="0043403E">
        <w:rPr>
          <w:rFonts w:ascii="Times New Roman" w:hAnsi="Times New Roman"/>
          <w:b/>
          <w:sz w:val="24"/>
          <w:szCs w:val="24"/>
        </w:rPr>
        <w:t>аудирование</w:t>
      </w:r>
      <w:proofErr w:type="spellEnd"/>
    </w:p>
    <w:tbl>
      <w:tblPr>
        <w:tblStyle w:val="af2"/>
        <w:tblW w:w="15843" w:type="dxa"/>
        <w:tblLook w:val="04A0" w:firstRow="1" w:lastRow="0" w:firstColumn="1" w:lastColumn="0" w:noHBand="0" w:noVBand="1"/>
      </w:tblPr>
      <w:tblGrid>
        <w:gridCol w:w="3652"/>
        <w:gridCol w:w="4961"/>
        <w:gridCol w:w="4395"/>
        <w:gridCol w:w="2835"/>
      </w:tblGrid>
      <w:tr w:rsidR="0043403E" w:rsidTr="00AC44EA">
        <w:trPr>
          <w:trHeight w:val="976"/>
        </w:trPr>
        <w:tc>
          <w:tcPr>
            <w:tcW w:w="3652" w:type="dxa"/>
          </w:tcPr>
          <w:p w:rsidR="0043403E" w:rsidRPr="00551A42" w:rsidRDefault="0043403E" w:rsidP="00AC44EA">
            <w:pPr>
              <w:jc w:val="center"/>
              <w:rPr>
                <w:rFonts w:ascii="Times New Roman" w:hAnsi="Times New Roman"/>
                <w:b/>
                <w:sz w:val="24"/>
                <w:szCs w:val="24"/>
              </w:rPr>
            </w:pPr>
            <w:proofErr w:type="spellStart"/>
            <w:r w:rsidRPr="00551A42">
              <w:rPr>
                <w:rFonts w:ascii="Times New Roman" w:hAnsi="Times New Roman"/>
                <w:b/>
                <w:sz w:val="24"/>
                <w:szCs w:val="24"/>
              </w:rPr>
              <w:t>Сформированность</w:t>
            </w:r>
            <w:proofErr w:type="spellEnd"/>
            <w:r w:rsidRPr="00551A42">
              <w:rPr>
                <w:rFonts w:ascii="Times New Roman" w:hAnsi="Times New Roman"/>
                <w:b/>
                <w:sz w:val="24"/>
                <w:szCs w:val="24"/>
              </w:rPr>
              <w:t xml:space="preserve"> перцептивно-смысловых навыков </w:t>
            </w:r>
          </w:p>
        </w:tc>
        <w:tc>
          <w:tcPr>
            <w:tcW w:w="4961" w:type="dxa"/>
          </w:tcPr>
          <w:p w:rsidR="0043403E" w:rsidRPr="00551A42" w:rsidRDefault="0043403E" w:rsidP="00AC44EA">
            <w:pPr>
              <w:jc w:val="center"/>
              <w:rPr>
                <w:rFonts w:ascii="Times New Roman" w:hAnsi="Times New Roman"/>
                <w:b/>
                <w:sz w:val="24"/>
                <w:szCs w:val="24"/>
              </w:rPr>
            </w:pPr>
            <w:r w:rsidRPr="00551A42">
              <w:rPr>
                <w:rFonts w:ascii="Times New Roman" w:hAnsi="Times New Roman"/>
                <w:b/>
                <w:sz w:val="24"/>
                <w:szCs w:val="24"/>
              </w:rPr>
              <w:t>Умение оценить текст с точки зрения его значимости и информативности</w:t>
            </w:r>
          </w:p>
        </w:tc>
        <w:tc>
          <w:tcPr>
            <w:tcW w:w="4395" w:type="dxa"/>
          </w:tcPr>
          <w:p w:rsidR="0043403E" w:rsidRPr="00551A42" w:rsidRDefault="0043403E" w:rsidP="00AC44EA">
            <w:pPr>
              <w:jc w:val="center"/>
              <w:rPr>
                <w:rFonts w:ascii="Times New Roman" w:hAnsi="Times New Roman"/>
                <w:b/>
                <w:sz w:val="24"/>
                <w:szCs w:val="24"/>
              </w:rPr>
            </w:pPr>
            <w:r>
              <w:rPr>
                <w:rFonts w:ascii="Times New Roman" w:hAnsi="Times New Roman"/>
                <w:b/>
                <w:sz w:val="24"/>
                <w:szCs w:val="24"/>
              </w:rPr>
              <w:t>Знание языкового материала</w:t>
            </w:r>
          </w:p>
        </w:tc>
        <w:tc>
          <w:tcPr>
            <w:tcW w:w="2835" w:type="dxa"/>
          </w:tcPr>
          <w:p w:rsidR="0043403E" w:rsidRPr="00551A42" w:rsidRDefault="0043403E" w:rsidP="00AC44EA">
            <w:pPr>
              <w:jc w:val="center"/>
              <w:rPr>
                <w:rFonts w:ascii="Times New Roman" w:hAnsi="Times New Roman"/>
                <w:b/>
                <w:sz w:val="24"/>
                <w:szCs w:val="24"/>
              </w:rPr>
            </w:pPr>
            <w:r w:rsidRPr="00551A42">
              <w:rPr>
                <w:rFonts w:ascii="Times New Roman" w:hAnsi="Times New Roman"/>
                <w:b/>
                <w:sz w:val="24"/>
                <w:szCs w:val="24"/>
              </w:rPr>
              <w:t>Оценка</w:t>
            </w:r>
          </w:p>
        </w:tc>
      </w:tr>
      <w:tr w:rsidR="0043403E" w:rsidTr="00AC44EA">
        <w:tc>
          <w:tcPr>
            <w:tcW w:w="3652" w:type="dxa"/>
          </w:tcPr>
          <w:p w:rsidR="0043403E" w:rsidRPr="00551A42" w:rsidRDefault="0043403E" w:rsidP="00AC44EA">
            <w:pPr>
              <w:jc w:val="both"/>
              <w:rPr>
                <w:rFonts w:ascii="Times New Roman" w:eastAsia="Calibri" w:hAnsi="Times New Roman"/>
                <w:sz w:val="24"/>
                <w:szCs w:val="24"/>
              </w:rPr>
            </w:pPr>
            <w:r w:rsidRPr="00551A42">
              <w:rPr>
                <w:rFonts w:ascii="Times New Roman" w:eastAsia="Calibri" w:hAnsi="Times New Roman"/>
                <w:b/>
                <w:sz w:val="24"/>
                <w:szCs w:val="24"/>
              </w:rPr>
              <w:t>Цель аудирования достигнута полностью</w:t>
            </w:r>
            <w:r>
              <w:rPr>
                <w:rFonts w:ascii="Times New Roman" w:eastAsia="Calibri" w:hAnsi="Times New Roman"/>
                <w:sz w:val="24"/>
                <w:szCs w:val="24"/>
              </w:rPr>
              <w:t xml:space="preserve">: </w:t>
            </w:r>
            <w:proofErr w:type="gramStart"/>
            <w:r>
              <w:rPr>
                <w:rFonts w:ascii="Times New Roman" w:eastAsia="Calibri" w:hAnsi="Times New Roman"/>
                <w:sz w:val="24"/>
                <w:szCs w:val="24"/>
              </w:rPr>
              <w:t>ученик</w:t>
            </w:r>
            <w:proofErr w:type="gramEnd"/>
            <w:r>
              <w:rPr>
                <w:rFonts w:ascii="Times New Roman" w:eastAsia="Calibri" w:hAnsi="Times New Roman"/>
                <w:sz w:val="24"/>
                <w:szCs w:val="24"/>
              </w:rPr>
              <w:t xml:space="preserve"> верно </w:t>
            </w:r>
            <w:r w:rsidRPr="00551A42">
              <w:rPr>
                <w:rFonts w:ascii="Times New Roman" w:eastAsia="Calibri" w:hAnsi="Times New Roman"/>
                <w:sz w:val="24"/>
                <w:szCs w:val="24"/>
              </w:rPr>
              <w:t>отве</w:t>
            </w:r>
            <w:r>
              <w:rPr>
                <w:rFonts w:ascii="Times New Roman" w:eastAsia="Calibri" w:hAnsi="Times New Roman"/>
                <w:sz w:val="24"/>
                <w:szCs w:val="24"/>
              </w:rPr>
              <w:t>чает</w:t>
            </w:r>
            <w:r w:rsidRPr="00551A42">
              <w:rPr>
                <w:rFonts w:ascii="Times New Roman" w:eastAsia="Calibri" w:hAnsi="Times New Roman"/>
                <w:sz w:val="24"/>
                <w:szCs w:val="24"/>
              </w:rPr>
              <w:t xml:space="preserve"> на вопросы общего характера;</w:t>
            </w:r>
            <w:r>
              <w:rPr>
                <w:rFonts w:ascii="Times New Roman" w:eastAsia="Calibri" w:hAnsi="Times New Roman"/>
                <w:sz w:val="24"/>
                <w:szCs w:val="24"/>
              </w:rPr>
              <w:t xml:space="preserve"> выполняет </w:t>
            </w:r>
            <w:r w:rsidRPr="00551A42">
              <w:rPr>
                <w:rFonts w:ascii="Times New Roman" w:eastAsia="Calibri" w:hAnsi="Times New Roman"/>
                <w:sz w:val="24"/>
                <w:szCs w:val="24"/>
              </w:rPr>
              <w:t>тест множественного выбора (</w:t>
            </w:r>
            <w:r w:rsidRPr="00551A42">
              <w:rPr>
                <w:rFonts w:ascii="Times New Roman" w:eastAsia="Calibri" w:hAnsi="Times New Roman"/>
                <w:sz w:val="24"/>
                <w:szCs w:val="24"/>
                <w:lang w:val="en-US"/>
              </w:rPr>
              <w:t>multiple</w:t>
            </w:r>
            <w:r w:rsidRPr="00551A42">
              <w:rPr>
                <w:rFonts w:ascii="Times New Roman" w:eastAsia="Calibri" w:hAnsi="Times New Roman"/>
                <w:sz w:val="24"/>
                <w:szCs w:val="24"/>
              </w:rPr>
              <w:t xml:space="preserve"> </w:t>
            </w:r>
            <w:r w:rsidRPr="00551A42">
              <w:rPr>
                <w:rFonts w:ascii="Times New Roman" w:eastAsia="Calibri" w:hAnsi="Times New Roman"/>
                <w:sz w:val="24"/>
                <w:szCs w:val="24"/>
                <w:lang w:val="en-US"/>
              </w:rPr>
              <w:t>choice</w:t>
            </w:r>
            <w:r>
              <w:rPr>
                <w:rFonts w:ascii="Times New Roman" w:eastAsia="Calibri" w:hAnsi="Times New Roman"/>
                <w:sz w:val="24"/>
                <w:szCs w:val="24"/>
              </w:rPr>
              <w:t xml:space="preserve">); </w:t>
            </w:r>
            <w:r>
              <w:rPr>
                <w:rFonts w:ascii="Times New Roman" w:hAnsi="Times New Roman"/>
                <w:sz w:val="24"/>
                <w:szCs w:val="24"/>
              </w:rPr>
              <w:t>верно соотносит</w:t>
            </w:r>
            <w:r w:rsidRPr="00551A42">
              <w:rPr>
                <w:rFonts w:ascii="Times New Roman" w:hAnsi="Times New Roman"/>
                <w:sz w:val="24"/>
                <w:szCs w:val="24"/>
              </w:rPr>
              <w:t xml:space="preserve"> заголовк</w:t>
            </w:r>
            <w:r>
              <w:rPr>
                <w:rFonts w:ascii="Times New Roman" w:hAnsi="Times New Roman"/>
                <w:sz w:val="24"/>
                <w:szCs w:val="24"/>
              </w:rPr>
              <w:t>и</w:t>
            </w:r>
            <w:r w:rsidRPr="00551A42">
              <w:rPr>
                <w:rFonts w:ascii="Times New Roman" w:hAnsi="Times New Roman"/>
                <w:sz w:val="24"/>
                <w:szCs w:val="24"/>
              </w:rPr>
              <w:t>/ иллюстраци</w:t>
            </w:r>
            <w:r>
              <w:rPr>
                <w:rFonts w:ascii="Times New Roman" w:hAnsi="Times New Roman"/>
                <w:sz w:val="24"/>
                <w:szCs w:val="24"/>
              </w:rPr>
              <w:t>и</w:t>
            </w:r>
            <w:r w:rsidRPr="00551A42">
              <w:rPr>
                <w:rFonts w:ascii="Times New Roman" w:hAnsi="Times New Roman"/>
                <w:sz w:val="24"/>
                <w:szCs w:val="24"/>
              </w:rPr>
              <w:t xml:space="preserve"> с содержанием текста</w:t>
            </w:r>
            <w:r>
              <w:rPr>
                <w:rFonts w:ascii="Times New Roman" w:hAnsi="Times New Roman"/>
                <w:sz w:val="24"/>
                <w:szCs w:val="24"/>
              </w:rPr>
              <w:t>.</w:t>
            </w:r>
          </w:p>
        </w:tc>
        <w:tc>
          <w:tcPr>
            <w:tcW w:w="4961" w:type="dxa"/>
          </w:tcPr>
          <w:p w:rsidR="0043403E" w:rsidRPr="00551A42" w:rsidRDefault="0043403E" w:rsidP="00AC44EA">
            <w:pPr>
              <w:jc w:val="both"/>
              <w:rPr>
                <w:rFonts w:ascii="Times New Roman" w:hAnsi="Times New Roman"/>
                <w:sz w:val="24"/>
                <w:szCs w:val="24"/>
              </w:rPr>
            </w:pPr>
            <w:r>
              <w:rPr>
                <w:rFonts w:ascii="Times New Roman" w:hAnsi="Times New Roman"/>
                <w:sz w:val="24"/>
                <w:szCs w:val="24"/>
              </w:rPr>
              <w:t xml:space="preserve">Демонстрирует хорошие навыки </w:t>
            </w:r>
            <w:r w:rsidRPr="00551A42">
              <w:rPr>
                <w:rFonts w:ascii="Times New Roman" w:hAnsi="Times New Roman"/>
                <w:sz w:val="24"/>
                <w:szCs w:val="24"/>
              </w:rPr>
              <w:t>определения типа текста и основной темы</w:t>
            </w:r>
            <w:r>
              <w:rPr>
                <w:rFonts w:ascii="Times New Roman" w:hAnsi="Times New Roman"/>
                <w:sz w:val="24"/>
                <w:szCs w:val="24"/>
              </w:rPr>
              <w:t xml:space="preserve">; </w:t>
            </w:r>
            <w:proofErr w:type="gramStart"/>
            <w:r>
              <w:rPr>
                <w:rFonts w:ascii="Times New Roman" w:hAnsi="Times New Roman"/>
                <w:sz w:val="24"/>
                <w:szCs w:val="24"/>
              </w:rPr>
              <w:t>верно</w:t>
            </w:r>
            <w:proofErr w:type="gramEnd"/>
            <w:r>
              <w:rPr>
                <w:rFonts w:ascii="Times New Roman" w:hAnsi="Times New Roman"/>
                <w:sz w:val="24"/>
                <w:szCs w:val="24"/>
              </w:rPr>
              <w:t xml:space="preserve"> </w:t>
            </w:r>
            <w:r w:rsidRPr="00551A42">
              <w:rPr>
                <w:rFonts w:ascii="Times New Roman" w:hAnsi="Times New Roman"/>
                <w:sz w:val="24"/>
                <w:szCs w:val="24"/>
              </w:rPr>
              <w:t>выдел</w:t>
            </w:r>
            <w:r>
              <w:rPr>
                <w:rFonts w:ascii="Times New Roman" w:hAnsi="Times New Roman"/>
                <w:sz w:val="24"/>
                <w:szCs w:val="24"/>
              </w:rPr>
              <w:t>яет</w:t>
            </w:r>
            <w:r w:rsidRPr="00551A42">
              <w:rPr>
                <w:rFonts w:ascii="Times New Roman" w:hAnsi="Times New Roman"/>
                <w:sz w:val="24"/>
                <w:szCs w:val="24"/>
              </w:rPr>
              <w:t xml:space="preserve"> при повторном слушании ключевы</w:t>
            </w:r>
            <w:r>
              <w:rPr>
                <w:rFonts w:ascii="Times New Roman" w:hAnsi="Times New Roman"/>
                <w:sz w:val="24"/>
                <w:szCs w:val="24"/>
              </w:rPr>
              <w:t>е</w:t>
            </w:r>
            <w:r w:rsidRPr="00551A42">
              <w:rPr>
                <w:rFonts w:ascii="Times New Roman" w:hAnsi="Times New Roman"/>
                <w:sz w:val="24"/>
                <w:szCs w:val="24"/>
              </w:rPr>
              <w:t xml:space="preserve"> слов</w:t>
            </w:r>
            <w:r>
              <w:rPr>
                <w:rFonts w:ascii="Times New Roman" w:hAnsi="Times New Roman"/>
                <w:sz w:val="24"/>
                <w:szCs w:val="24"/>
              </w:rPr>
              <w:t>а</w:t>
            </w:r>
            <w:r w:rsidRPr="00551A42">
              <w:rPr>
                <w:rFonts w:ascii="Times New Roman" w:hAnsi="Times New Roman"/>
                <w:sz w:val="24"/>
                <w:szCs w:val="24"/>
              </w:rPr>
              <w:t>/реали</w:t>
            </w:r>
            <w:r>
              <w:rPr>
                <w:rFonts w:ascii="Times New Roman" w:hAnsi="Times New Roman"/>
                <w:sz w:val="24"/>
                <w:szCs w:val="24"/>
              </w:rPr>
              <w:t>и;</w:t>
            </w:r>
            <w:r w:rsidRPr="00551A42">
              <w:rPr>
                <w:rFonts w:ascii="Times New Roman" w:hAnsi="Times New Roman"/>
                <w:sz w:val="24"/>
                <w:szCs w:val="24"/>
              </w:rPr>
              <w:t xml:space="preserve"> </w:t>
            </w:r>
            <w:r>
              <w:rPr>
                <w:rFonts w:ascii="Times New Roman" w:hAnsi="Times New Roman"/>
                <w:sz w:val="24"/>
                <w:szCs w:val="24"/>
              </w:rPr>
              <w:t xml:space="preserve">умеет </w:t>
            </w:r>
            <w:r w:rsidRPr="00551A42">
              <w:rPr>
                <w:rFonts w:ascii="Times New Roman" w:hAnsi="Times New Roman"/>
                <w:sz w:val="24"/>
                <w:szCs w:val="24"/>
              </w:rPr>
              <w:t>составл</w:t>
            </w:r>
            <w:r>
              <w:rPr>
                <w:rFonts w:ascii="Times New Roman" w:hAnsi="Times New Roman"/>
                <w:sz w:val="24"/>
                <w:szCs w:val="24"/>
              </w:rPr>
              <w:t>ять план</w:t>
            </w:r>
            <w:r w:rsidRPr="00551A42">
              <w:rPr>
                <w:rFonts w:ascii="Times New Roman" w:hAnsi="Times New Roman"/>
                <w:sz w:val="24"/>
                <w:szCs w:val="24"/>
              </w:rPr>
              <w:t xml:space="preserve"> в форме заголовков к смысловым кускам</w:t>
            </w:r>
            <w:r>
              <w:rPr>
                <w:rFonts w:ascii="Times New Roman" w:hAnsi="Times New Roman"/>
                <w:sz w:val="24"/>
                <w:szCs w:val="24"/>
              </w:rPr>
              <w:t>.</w:t>
            </w:r>
          </w:p>
        </w:tc>
        <w:tc>
          <w:tcPr>
            <w:tcW w:w="4395" w:type="dxa"/>
          </w:tcPr>
          <w:p w:rsidR="0043403E" w:rsidRPr="00551A42" w:rsidRDefault="0043403E" w:rsidP="00AC44EA">
            <w:pPr>
              <w:jc w:val="both"/>
              <w:rPr>
                <w:rFonts w:ascii="Times New Roman" w:hAnsi="Times New Roman"/>
                <w:sz w:val="24"/>
                <w:szCs w:val="24"/>
              </w:rPr>
            </w:pPr>
            <w:r>
              <w:rPr>
                <w:rFonts w:ascii="Times New Roman" w:hAnsi="Times New Roman"/>
                <w:sz w:val="24"/>
                <w:szCs w:val="24"/>
              </w:rPr>
              <w:t xml:space="preserve">Умеет </w:t>
            </w:r>
            <w:proofErr w:type="gramStart"/>
            <w:r>
              <w:rPr>
                <w:rFonts w:ascii="Times New Roman" w:hAnsi="Times New Roman"/>
                <w:sz w:val="24"/>
                <w:szCs w:val="24"/>
              </w:rPr>
              <w:t>верно</w:t>
            </w:r>
            <w:proofErr w:type="gramEnd"/>
            <w:r>
              <w:rPr>
                <w:rFonts w:ascii="Times New Roman" w:hAnsi="Times New Roman"/>
                <w:sz w:val="24"/>
                <w:szCs w:val="24"/>
              </w:rPr>
              <w:t xml:space="preserve"> </w:t>
            </w:r>
            <w:r w:rsidRPr="00551A42">
              <w:rPr>
                <w:rFonts w:ascii="Times New Roman" w:hAnsi="Times New Roman"/>
                <w:sz w:val="24"/>
                <w:szCs w:val="24"/>
              </w:rPr>
              <w:t>переда</w:t>
            </w:r>
            <w:r>
              <w:rPr>
                <w:rFonts w:ascii="Times New Roman" w:hAnsi="Times New Roman"/>
                <w:sz w:val="24"/>
                <w:szCs w:val="24"/>
              </w:rPr>
              <w:t>ть</w:t>
            </w:r>
            <w:r w:rsidRPr="00551A42">
              <w:rPr>
                <w:rFonts w:ascii="Times New Roman" w:hAnsi="Times New Roman"/>
                <w:sz w:val="24"/>
                <w:szCs w:val="24"/>
              </w:rPr>
              <w:t xml:space="preserve"> основн</w:t>
            </w:r>
            <w:r>
              <w:rPr>
                <w:rFonts w:ascii="Times New Roman" w:hAnsi="Times New Roman"/>
                <w:sz w:val="24"/>
                <w:szCs w:val="24"/>
              </w:rPr>
              <w:t>ое</w:t>
            </w:r>
            <w:r w:rsidRPr="00551A42">
              <w:rPr>
                <w:rFonts w:ascii="Times New Roman" w:hAnsi="Times New Roman"/>
                <w:sz w:val="24"/>
                <w:szCs w:val="24"/>
              </w:rPr>
              <w:t xml:space="preserve"> содержани</w:t>
            </w:r>
            <w:r>
              <w:rPr>
                <w:rFonts w:ascii="Times New Roman" w:hAnsi="Times New Roman"/>
                <w:sz w:val="24"/>
                <w:szCs w:val="24"/>
              </w:rPr>
              <w:t>е</w:t>
            </w:r>
            <w:r w:rsidRPr="00551A42">
              <w:rPr>
                <w:rFonts w:ascii="Times New Roman" w:hAnsi="Times New Roman"/>
                <w:sz w:val="24"/>
                <w:szCs w:val="24"/>
              </w:rPr>
              <w:t xml:space="preserve"> на родном/иностранном языке</w:t>
            </w:r>
            <w:r>
              <w:rPr>
                <w:rFonts w:ascii="Times New Roman" w:hAnsi="Times New Roman"/>
                <w:sz w:val="24"/>
                <w:szCs w:val="24"/>
              </w:rPr>
              <w:t xml:space="preserve">; </w:t>
            </w:r>
            <w:r w:rsidRPr="00551A42">
              <w:rPr>
                <w:rFonts w:ascii="Times New Roman" w:hAnsi="Times New Roman"/>
                <w:sz w:val="24"/>
                <w:szCs w:val="24"/>
              </w:rPr>
              <w:t xml:space="preserve"> перечисл</w:t>
            </w:r>
            <w:r>
              <w:rPr>
                <w:rFonts w:ascii="Times New Roman" w:hAnsi="Times New Roman"/>
                <w:sz w:val="24"/>
                <w:szCs w:val="24"/>
              </w:rPr>
              <w:t>ить</w:t>
            </w:r>
            <w:r w:rsidRPr="00551A42">
              <w:rPr>
                <w:rFonts w:ascii="Times New Roman" w:hAnsi="Times New Roman"/>
                <w:sz w:val="24"/>
                <w:szCs w:val="24"/>
              </w:rPr>
              <w:t xml:space="preserve"> основны</w:t>
            </w:r>
            <w:r>
              <w:rPr>
                <w:rFonts w:ascii="Times New Roman" w:hAnsi="Times New Roman"/>
                <w:sz w:val="24"/>
                <w:szCs w:val="24"/>
              </w:rPr>
              <w:t>е</w:t>
            </w:r>
            <w:r w:rsidRPr="00551A42">
              <w:rPr>
                <w:rFonts w:ascii="Times New Roman" w:hAnsi="Times New Roman"/>
                <w:sz w:val="24"/>
                <w:szCs w:val="24"/>
              </w:rPr>
              <w:t xml:space="preserve"> факт</w:t>
            </w:r>
            <w:r>
              <w:rPr>
                <w:rFonts w:ascii="Times New Roman" w:hAnsi="Times New Roman"/>
                <w:sz w:val="24"/>
                <w:szCs w:val="24"/>
              </w:rPr>
              <w:t>ы</w:t>
            </w:r>
            <w:r w:rsidRPr="00551A42">
              <w:rPr>
                <w:rFonts w:ascii="Times New Roman" w:hAnsi="Times New Roman"/>
                <w:sz w:val="24"/>
                <w:szCs w:val="24"/>
              </w:rPr>
              <w:t xml:space="preserve"> в той последовательности, в которой они даны в тексте</w:t>
            </w:r>
            <w:r>
              <w:rPr>
                <w:rFonts w:ascii="Times New Roman" w:hAnsi="Times New Roman"/>
                <w:sz w:val="24"/>
                <w:szCs w:val="24"/>
              </w:rPr>
              <w:t>.</w:t>
            </w:r>
          </w:p>
        </w:tc>
        <w:tc>
          <w:tcPr>
            <w:tcW w:w="2835" w:type="dxa"/>
          </w:tcPr>
          <w:p w:rsidR="0043403E" w:rsidRDefault="0043403E" w:rsidP="00AC44EA">
            <w:pPr>
              <w:jc w:val="both"/>
              <w:rPr>
                <w:rFonts w:ascii="Times New Roman" w:hAnsi="Times New Roman"/>
                <w:sz w:val="24"/>
                <w:szCs w:val="24"/>
              </w:rPr>
            </w:pPr>
            <w:r>
              <w:rPr>
                <w:rFonts w:ascii="Times New Roman" w:hAnsi="Times New Roman"/>
                <w:sz w:val="24"/>
                <w:szCs w:val="24"/>
              </w:rPr>
              <w:t>5 (отлично)</w:t>
            </w:r>
          </w:p>
        </w:tc>
      </w:tr>
      <w:tr w:rsidR="0043403E" w:rsidTr="00AC44EA">
        <w:tc>
          <w:tcPr>
            <w:tcW w:w="3652" w:type="dxa"/>
          </w:tcPr>
          <w:p w:rsidR="0043403E" w:rsidRDefault="0043403E" w:rsidP="00AC44EA">
            <w:pPr>
              <w:jc w:val="both"/>
              <w:rPr>
                <w:rFonts w:ascii="Times New Roman" w:eastAsia="Calibri" w:hAnsi="Times New Roman"/>
                <w:b/>
                <w:sz w:val="24"/>
                <w:szCs w:val="24"/>
              </w:rPr>
            </w:pPr>
            <w:r w:rsidRPr="00551A42">
              <w:rPr>
                <w:rFonts w:ascii="Times New Roman" w:eastAsia="Calibri" w:hAnsi="Times New Roman"/>
                <w:b/>
                <w:sz w:val="24"/>
                <w:szCs w:val="24"/>
              </w:rPr>
              <w:t>Цель аудирования достигнута</w:t>
            </w:r>
            <w:r>
              <w:rPr>
                <w:rFonts w:ascii="Times New Roman" w:eastAsia="Calibri" w:hAnsi="Times New Roman"/>
                <w:b/>
                <w:sz w:val="24"/>
                <w:szCs w:val="24"/>
              </w:rPr>
              <w:t xml:space="preserve">, </w:t>
            </w:r>
            <w:r>
              <w:rPr>
                <w:rFonts w:ascii="Times New Roman" w:eastAsia="Calibri" w:hAnsi="Times New Roman"/>
                <w:b/>
                <w:sz w:val="24"/>
                <w:szCs w:val="24"/>
              </w:rPr>
              <w:lastRenderedPageBreak/>
              <w:t>но не в полном объеме.</w:t>
            </w:r>
          </w:p>
          <w:p w:rsidR="0043403E" w:rsidRPr="00551A42" w:rsidRDefault="0043403E" w:rsidP="00AC44EA">
            <w:pPr>
              <w:jc w:val="both"/>
              <w:rPr>
                <w:rFonts w:ascii="Times New Roman" w:hAnsi="Times New Roman"/>
                <w:sz w:val="24"/>
                <w:szCs w:val="24"/>
              </w:rPr>
            </w:pPr>
            <w:proofErr w:type="gramStart"/>
            <w:r>
              <w:rPr>
                <w:rFonts w:ascii="Times New Roman" w:eastAsia="Calibri" w:hAnsi="Times New Roman"/>
                <w:sz w:val="24"/>
                <w:szCs w:val="24"/>
              </w:rPr>
              <w:t>ученик</w:t>
            </w:r>
            <w:proofErr w:type="gramEnd"/>
            <w:r>
              <w:rPr>
                <w:rFonts w:ascii="Times New Roman" w:eastAsia="Calibri" w:hAnsi="Times New Roman"/>
                <w:sz w:val="24"/>
                <w:szCs w:val="24"/>
              </w:rPr>
              <w:t xml:space="preserve"> верно </w:t>
            </w:r>
            <w:r w:rsidRPr="00551A42">
              <w:rPr>
                <w:rFonts w:ascii="Times New Roman" w:eastAsia="Calibri" w:hAnsi="Times New Roman"/>
                <w:sz w:val="24"/>
                <w:szCs w:val="24"/>
              </w:rPr>
              <w:t>отве</w:t>
            </w:r>
            <w:r>
              <w:rPr>
                <w:rFonts w:ascii="Times New Roman" w:eastAsia="Calibri" w:hAnsi="Times New Roman"/>
                <w:sz w:val="24"/>
                <w:szCs w:val="24"/>
              </w:rPr>
              <w:t>чает</w:t>
            </w:r>
            <w:r w:rsidRPr="00551A42">
              <w:rPr>
                <w:rFonts w:ascii="Times New Roman" w:eastAsia="Calibri" w:hAnsi="Times New Roman"/>
                <w:sz w:val="24"/>
                <w:szCs w:val="24"/>
              </w:rPr>
              <w:t xml:space="preserve"> на вопросы общего характера;</w:t>
            </w:r>
            <w:r>
              <w:rPr>
                <w:rFonts w:ascii="Times New Roman" w:eastAsia="Calibri" w:hAnsi="Times New Roman"/>
                <w:sz w:val="24"/>
                <w:szCs w:val="24"/>
              </w:rPr>
              <w:t xml:space="preserve"> выполняет </w:t>
            </w:r>
            <w:r w:rsidRPr="00551A42">
              <w:rPr>
                <w:rFonts w:ascii="Times New Roman" w:eastAsia="Calibri" w:hAnsi="Times New Roman"/>
                <w:sz w:val="24"/>
                <w:szCs w:val="24"/>
              </w:rPr>
              <w:t>тест множественного выбора (</w:t>
            </w:r>
            <w:r w:rsidRPr="00551A42">
              <w:rPr>
                <w:rFonts w:ascii="Times New Roman" w:eastAsia="Calibri" w:hAnsi="Times New Roman"/>
                <w:sz w:val="24"/>
                <w:szCs w:val="24"/>
                <w:lang w:val="en-US"/>
              </w:rPr>
              <w:t>multiple</w:t>
            </w:r>
            <w:r w:rsidRPr="00551A42">
              <w:rPr>
                <w:rFonts w:ascii="Times New Roman" w:eastAsia="Calibri" w:hAnsi="Times New Roman"/>
                <w:sz w:val="24"/>
                <w:szCs w:val="24"/>
              </w:rPr>
              <w:t xml:space="preserve"> </w:t>
            </w:r>
            <w:r w:rsidRPr="00551A42">
              <w:rPr>
                <w:rFonts w:ascii="Times New Roman" w:eastAsia="Calibri" w:hAnsi="Times New Roman"/>
                <w:sz w:val="24"/>
                <w:szCs w:val="24"/>
                <w:lang w:val="en-US"/>
              </w:rPr>
              <w:t>choice</w:t>
            </w:r>
            <w:r>
              <w:rPr>
                <w:rFonts w:ascii="Times New Roman" w:eastAsia="Calibri" w:hAnsi="Times New Roman"/>
                <w:sz w:val="24"/>
                <w:szCs w:val="24"/>
              </w:rPr>
              <w:t xml:space="preserve">), допуская </w:t>
            </w:r>
            <w:r w:rsidRPr="000309EF">
              <w:rPr>
                <w:rFonts w:ascii="Times New Roman" w:eastAsia="Calibri" w:hAnsi="Times New Roman"/>
                <w:sz w:val="24"/>
                <w:szCs w:val="24"/>
              </w:rPr>
              <w:t xml:space="preserve">1-2 ошибки при </w:t>
            </w:r>
            <w:r w:rsidRPr="000309EF">
              <w:rPr>
                <w:rFonts w:ascii="Times New Roman" w:hAnsi="Times New Roman"/>
                <w:sz w:val="24"/>
                <w:szCs w:val="24"/>
              </w:rPr>
              <w:t xml:space="preserve">ответе на вопросы, касающиеся </w:t>
            </w:r>
            <w:r>
              <w:rPr>
                <w:rFonts w:ascii="Times New Roman" w:hAnsi="Times New Roman"/>
                <w:sz w:val="24"/>
                <w:szCs w:val="24"/>
              </w:rPr>
              <w:t xml:space="preserve">отдельных </w:t>
            </w:r>
            <w:r w:rsidRPr="000309EF">
              <w:rPr>
                <w:rFonts w:ascii="Times New Roman" w:hAnsi="Times New Roman"/>
                <w:sz w:val="24"/>
                <w:szCs w:val="24"/>
              </w:rPr>
              <w:t>деталей</w:t>
            </w:r>
            <w:r>
              <w:rPr>
                <w:rFonts w:ascii="Times New Roman" w:hAnsi="Times New Roman"/>
                <w:sz w:val="24"/>
                <w:szCs w:val="24"/>
              </w:rPr>
              <w:t xml:space="preserve"> </w:t>
            </w:r>
            <w:r w:rsidRPr="000309EF">
              <w:rPr>
                <w:rFonts w:ascii="Times New Roman" w:hAnsi="Times New Roman"/>
                <w:sz w:val="24"/>
                <w:szCs w:val="24"/>
              </w:rPr>
              <w:t>/фактов</w:t>
            </w:r>
          </w:p>
        </w:tc>
        <w:tc>
          <w:tcPr>
            <w:tcW w:w="4961" w:type="dxa"/>
          </w:tcPr>
          <w:p w:rsidR="0043403E" w:rsidRPr="00551A42" w:rsidRDefault="0043403E" w:rsidP="00AC44EA">
            <w:pPr>
              <w:jc w:val="both"/>
              <w:rPr>
                <w:rFonts w:ascii="Times New Roman" w:hAnsi="Times New Roman"/>
                <w:sz w:val="24"/>
                <w:szCs w:val="24"/>
              </w:rPr>
            </w:pPr>
            <w:r>
              <w:rPr>
                <w:rFonts w:ascii="Times New Roman" w:hAnsi="Times New Roman"/>
                <w:sz w:val="24"/>
                <w:szCs w:val="24"/>
              </w:rPr>
              <w:lastRenderedPageBreak/>
              <w:t xml:space="preserve">Демонстрирует навыки </w:t>
            </w:r>
            <w:r w:rsidRPr="00551A42">
              <w:rPr>
                <w:rFonts w:ascii="Times New Roman" w:hAnsi="Times New Roman"/>
                <w:sz w:val="24"/>
                <w:szCs w:val="24"/>
              </w:rPr>
              <w:t xml:space="preserve">определения типа </w:t>
            </w:r>
            <w:r w:rsidRPr="00551A42">
              <w:rPr>
                <w:rFonts w:ascii="Times New Roman" w:hAnsi="Times New Roman"/>
                <w:sz w:val="24"/>
                <w:szCs w:val="24"/>
              </w:rPr>
              <w:lastRenderedPageBreak/>
              <w:t>текста и основной темы</w:t>
            </w:r>
            <w:r>
              <w:rPr>
                <w:rFonts w:ascii="Times New Roman" w:hAnsi="Times New Roman"/>
                <w:sz w:val="24"/>
                <w:szCs w:val="24"/>
              </w:rPr>
              <w:t xml:space="preserve">, но </w:t>
            </w:r>
            <w:r w:rsidRPr="004322AA">
              <w:rPr>
                <w:rFonts w:ascii="Times New Roman" w:hAnsi="Times New Roman"/>
                <w:sz w:val="24"/>
                <w:szCs w:val="24"/>
              </w:rPr>
              <w:t>допуска</w:t>
            </w:r>
            <w:r>
              <w:rPr>
                <w:rFonts w:ascii="Times New Roman" w:hAnsi="Times New Roman"/>
                <w:sz w:val="24"/>
                <w:szCs w:val="24"/>
              </w:rPr>
              <w:t>ет</w:t>
            </w:r>
            <w:r w:rsidRPr="004322AA">
              <w:rPr>
                <w:rFonts w:ascii="Times New Roman" w:hAnsi="Times New Roman"/>
                <w:sz w:val="24"/>
                <w:szCs w:val="24"/>
              </w:rPr>
              <w:t xml:space="preserve"> 1</w:t>
            </w:r>
            <w:r>
              <w:rPr>
                <w:rFonts w:ascii="Times New Roman" w:hAnsi="Times New Roman"/>
                <w:sz w:val="24"/>
                <w:szCs w:val="24"/>
              </w:rPr>
              <w:t>-2</w:t>
            </w:r>
            <w:r w:rsidRPr="004322AA">
              <w:rPr>
                <w:rFonts w:ascii="Times New Roman" w:hAnsi="Times New Roman"/>
                <w:sz w:val="24"/>
                <w:szCs w:val="24"/>
              </w:rPr>
              <w:t xml:space="preserve"> ошибк</w:t>
            </w:r>
            <w:r>
              <w:rPr>
                <w:rFonts w:ascii="Times New Roman" w:hAnsi="Times New Roman"/>
                <w:sz w:val="24"/>
                <w:szCs w:val="24"/>
              </w:rPr>
              <w:t>и</w:t>
            </w:r>
            <w:r w:rsidRPr="004322AA">
              <w:rPr>
                <w:rFonts w:ascii="Times New Roman" w:hAnsi="Times New Roman"/>
                <w:sz w:val="24"/>
                <w:szCs w:val="24"/>
              </w:rPr>
              <w:t xml:space="preserve"> в умении отделять главное от второстепенного</w:t>
            </w:r>
            <w:r>
              <w:rPr>
                <w:rFonts w:ascii="Times New Roman" w:hAnsi="Times New Roman"/>
                <w:sz w:val="24"/>
                <w:szCs w:val="24"/>
              </w:rPr>
              <w:t>.</w:t>
            </w:r>
          </w:p>
        </w:tc>
        <w:tc>
          <w:tcPr>
            <w:tcW w:w="4395" w:type="dxa"/>
          </w:tcPr>
          <w:p w:rsidR="0043403E" w:rsidRPr="00551A42" w:rsidRDefault="0043403E" w:rsidP="00AC44EA">
            <w:pPr>
              <w:jc w:val="both"/>
              <w:rPr>
                <w:rFonts w:ascii="Times New Roman" w:hAnsi="Times New Roman"/>
                <w:sz w:val="24"/>
                <w:szCs w:val="24"/>
              </w:rPr>
            </w:pPr>
            <w:r>
              <w:rPr>
                <w:rFonts w:ascii="Times New Roman" w:hAnsi="Times New Roman"/>
                <w:sz w:val="24"/>
                <w:szCs w:val="24"/>
              </w:rPr>
              <w:lastRenderedPageBreak/>
              <w:t xml:space="preserve">Аудиоматериал понимается учеником </w:t>
            </w:r>
            <w:r>
              <w:rPr>
                <w:rFonts w:ascii="Times New Roman" w:hAnsi="Times New Roman"/>
                <w:sz w:val="24"/>
                <w:szCs w:val="24"/>
              </w:rPr>
              <w:lastRenderedPageBreak/>
              <w:t xml:space="preserve">верно, но есть затруднения </w:t>
            </w:r>
            <w:r w:rsidRPr="00AF0809">
              <w:rPr>
                <w:rFonts w:ascii="Times New Roman" w:hAnsi="Times New Roman"/>
                <w:sz w:val="24"/>
                <w:szCs w:val="24"/>
              </w:rPr>
              <w:t>при делении текста (</w:t>
            </w:r>
            <w:r w:rsidRPr="00AF0809">
              <w:rPr>
                <w:rFonts w:ascii="Times New Roman" w:hAnsi="Times New Roman"/>
                <w:sz w:val="24"/>
                <w:szCs w:val="24"/>
                <w:lang w:val="en-US"/>
              </w:rPr>
              <w:t>cloze</w:t>
            </w:r>
            <w:r w:rsidRPr="00AF0809">
              <w:rPr>
                <w:rFonts w:ascii="Times New Roman" w:hAnsi="Times New Roman"/>
                <w:sz w:val="24"/>
                <w:szCs w:val="24"/>
              </w:rPr>
              <w:t xml:space="preserve"> </w:t>
            </w:r>
            <w:r w:rsidRPr="00AF0809">
              <w:rPr>
                <w:rFonts w:ascii="Times New Roman" w:hAnsi="Times New Roman"/>
                <w:sz w:val="24"/>
                <w:szCs w:val="24"/>
                <w:lang w:val="en-US"/>
              </w:rPr>
              <w:t>test</w:t>
            </w:r>
            <w:r w:rsidRPr="00AF0809">
              <w:rPr>
                <w:rFonts w:ascii="Times New Roman" w:hAnsi="Times New Roman"/>
                <w:sz w:val="24"/>
                <w:szCs w:val="24"/>
              </w:rPr>
              <w:t xml:space="preserve">) на смысловые куски и </w:t>
            </w:r>
            <w:proofErr w:type="spellStart"/>
            <w:r w:rsidRPr="00AF0809">
              <w:rPr>
                <w:rFonts w:ascii="Times New Roman" w:hAnsi="Times New Roman"/>
                <w:sz w:val="24"/>
                <w:szCs w:val="24"/>
              </w:rPr>
              <w:t>озаглавливание</w:t>
            </w:r>
            <w:proofErr w:type="spellEnd"/>
            <w:r w:rsidRPr="00AF0809">
              <w:rPr>
                <w:rFonts w:ascii="Times New Roman" w:hAnsi="Times New Roman"/>
                <w:sz w:val="24"/>
                <w:szCs w:val="24"/>
              </w:rPr>
              <w:t xml:space="preserve"> их.</w:t>
            </w:r>
          </w:p>
        </w:tc>
        <w:tc>
          <w:tcPr>
            <w:tcW w:w="2835" w:type="dxa"/>
          </w:tcPr>
          <w:p w:rsidR="0043403E" w:rsidRDefault="0043403E" w:rsidP="00AC44EA">
            <w:pPr>
              <w:jc w:val="both"/>
              <w:rPr>
                <w:rFonts w:ascii="Times New Roman" w:hAnsi="Times New Roman"/>
                <w:sz w:val="24"/>
                <w:szCs w:val="24"/>
              </w:rPr>
            </w:pPr>
            <w:r>
              <w:rPr>
                <w:rFonts w:ascii="Times New Roman" w:hAnsi="Times New Roman"/>
                <w:sz w:val="24"/>
                <w:szCs w:val="24"/>
              </w:rPr>
              <w:lastRenderedPageBreak/>
              <w:t>4 (хорошо)</w:t>
            </w:r>
          </w:p>
        </w:tc>
      </w:tr>
      <w:tr w:rsidR="0043403E" w:rsidTr="00AC44EA">
        <w:tc>
          <w:tcPr>
            <w:tcW w:w="3652" w:type="dxa"/>
          </w:tcPr>
          <w:p w:rsidR="0043403E" w:rsidRPr="00551A42" w:rsidRDefault="0043403E" w:rsidP="00AC44EA">
            <w:pPr>
              <w:jc w:val="both"/>
              <w:rPr>
                <w:rFonts w:ascii="Times New Roman" w:hAnsi="Times New Roman"/>
                <w:sz w:val="24"/>
                <w:szCs w:val="24"/>
              </w:rPr>
            </w:pPr>
            <w:r w:rsidRPr="00551A42">
              <w:rPr>
                <w:rFonts w:ascii="Times New Roman" w:eastAsia="Calibri" w:hAnsi="Times New Roman"/>
                <w:b/>
                <w:sz w:val="24"/>
                <w:szCs w:val="24"/>
              </w:rPr>
              <w:lastRenderedPageBreak/>
              <w:t>Цель аудирования достигнута</w:t>
            </w:r>
            <w:r>
              <w:rPr>
                <w:rFonts w:ascii="Times New Roman" w:eastAsia="Calibri" w:hAnsi="Times New Roman"/>
                <w:b/>
                <w:sz w:val="24"/>
                <w:szCs w:val="24"/>
              </w:rPr>
              <w:t xml:space="preserve"> частично. </w:t>
            </w:r>
            <w:r w:rsidRPr="004322AA">
              <w:rPr>
                <w:rFonts w:ascii="Times New Roman" w:eastAsia="Calibri" w:hAnsi="Times New Roman"/>
                <w:sz w:val="24"/>
                <w:szCs w:val="24"/>
              </w:rPr>
              <w:t xml:space="preserve">Смысл </w:t>
            </w:r>
            <w:proofErr w:type="spellStart"/>
            <w:r w:rsidRPr="004322AA">
              <w:rPr>
                <w:rFonts w:ascii="Times New Roman" w:eastAsia="Calibri" w:hAnsi="Times New Roman"/>
                <w:sz w:val="24"/>
                <w:szCs w:val="24"/>
              </w:rPr>
              <w:t>аудиотекста</w:t>
            </w:r>
            <w:proofErr w:type="spellEnd"/>
            <w:r w:rsidRPr="004322AA">
              <w:rPr>
                <w:rFonts w:ascii="Times New Roman" w:eastAsia="Calibri" w:hAnsi="Times New Roman"/>
                <w:sz w:val="24"/>
                <w:szCs w:val="24"/>
              </w:rPr>
              <w:t xml:space="preserve"> понят в ограниченном объеме, социокультурные знания мало использованы в соответствии с ситуацией</w:t>
            </w:r>
          </w:p>
        </w:tc>
        <w:tc>
          <w:tcPr>
            <w:tcW w:w="4961" w:type="dxa"/>
          </w:tcPr>
          <w:p w:rsidR="0043403E" w:rsidRPr="00551A42" w:rsidRDefault="0043403E" w:rsidP="00AC44EA">
            <w:pPr>
              <w:jc w:val="both"/>
              <w:rPr>
                <w:rFonts w:ascii="Times New Roman" w:hAnsi="Times New Roman"/>
                <w:sz w:val="24"/>
                <w:szCs w:val="24"/>
              </w:rPr>
            </w:pPr>
            <w:r>
              <w:rPr>
                <w:rFonts w:ascii="Times New Roman" w:hAnsi="Times New Roman"/>
                <w:sz w:val="24"/>
                <w:szCs w:val="24"/>
              </w:rPr>
              <w:t xml:space="preserve">Демонстрирует </w:t>
            </w:r>
            <w:proofErr w:type="spellStart"/>
            <w:r>
              <w:rPr>
                <w:rFonts w:ascii="Times New Roman" w:hAnsi="Times New Roman"/>
                <w:sz w:val="24"/>
                <w:szCs w:val="24"/>
              </w:rPr>
              <w:t>несформированность</w:t>
            </w:r>
            <w:proofErr w:type="spellEnd"/>
            <w:r>
              <w:rPr>
                <w:rFonts w:ascii="Times New Roman" w:hAnsi="Times New Roman"/>
                <w:sz w:val="24"/>
                <w:szCs w:val="24"/>
              </w:rPr>
              <w:t xml:space="preserve"> навыков определения </w:t>
            </w:r>
            <w:r w:rsidRPr="00551A42">
              <w:rPr>
                <w:rFonts w:ascii="Times New Roman" w:hAnsi="Times New Roman"/>
                <w:sz w:val="24"/>
                <w:szCs w:val="24"/>
              </w:rPr>
              <w:t>типа текста и основной темы</w:t>
            </w:r>
            <w:r>
              <w:rPr>
                <w:rFonts w:ascii="Times New Roman" w:hAnsi="Times New Roman"/>
                <w:sz w:val="24"/>
                <w:szCs w:val="24"/>
              </w:rPr>
              <w:t>, допускает 3 ошибки при составлении плана.</w:t>
            </w:r>
          </w:p>
        </w:tc>
        <w:tc>
          <w:tcPr>
            <w:tcW w:w="4395" w:type="dxa"/>
          </w:tcPr>
          <w:p w:rsidR="0043403E" w:rsidRPr="00551A42" w:rsidRDefault="0043403E" w:rsidP="00AC44EA">
            <w:pPr>
              <w:jc w:val="both"/>
              <w:rPr>
                <w:rFonts w:ascii="Times New Roman" w:hAnsi="Times New Roman"/>
                <w:sz w:val="24"/>
                <w:szCs w:val="24"/>
              </w:rPr>
            </w:pPr>
            <w:r>
              <w:rPr>
                <w:rFonts w:ascii="Times New Roman" w:hAnsi="Times New Roman"/>
                <w:sz w:val="24"/>
                <w:szCs w:val="24"/>
              </w:rPr>
              <w:t>Аудиоматериал понят частично, ученик испытывает трудности в определении основного содержания и передаче его на иностранном языке.</w:t>
            </w:r>
          </w:p>
        </w:tc>
        <w:tc>
          <w:tcPr>
            <w:tcW w:w="2835" w:type="dxa"/>
          </w:tcPr>
          <w:p w:rsidR="0043403E" w:rsidRDefault="0043403E" w:rsidP="00AC44EA">
            <w:pPr>
              <w:jc w:val="both"/>
              <w:rPr>
                <w:rFonts w:ascii="Times New Roman" w:hAnsi="Times New Roman"/>
                <w:sz w:val="24"/>
                <w:szCs w:val="24"/>
              </w:rPr>
            </w:pPr>
            <w:r>
              <w:rPr>
                <w:rFonts w:ascii="Times New Roman" w:hAnsi="Times New Roman"/>
                <w:sz w:val="24"/>
                <w:szCs w:val="24"/>
              </w:rPr>
              <w:t>3 (удовлетворительно)</w:t>
            </w:r>
          </w:p>
        </w:tc>
      </w:tr>
      <w:tr w:rsidR="0043403E" w:rsidTr="00AC44EA">
        <w:tc>
          <w:tcPr>
            <w:tcW w:w="3652" w:type="dxa"/>
          </w:tcPr>
          <w:p w:rsidR="0043403E" w:rsidRPr="00551A42" w:rsidRDefault="0043403E" w:rsidP="00AC44EA">
            <w:pPr>
              <w:jc w:val="both"/>
              <w:rPr>
                <w:rFonts w:ascii="Times New Roman" w:hAnsi="Times New Roman"/>
                <w:sz w:val="24"/>
                <w:szCs w:val="24"/>
              </w:rPr>
            </w:pPr>
            <w:r w:rsidRPr="00AF0809">
              <w:rPr>
                <w:rFonts w:ascii="Times New Roman" w:hAnsi="Times New Roman"/>
                <w:b/>
                <w:sz w:val="24"/>
                <w:szCs w:val="24"/>
              </w:rPr>
              <w:t>Задание не выполнено.</w:t>
            </w:r>
            <w:r>
              <w:rPr>
                <w:rFonts w:ascii="Times New Roman" w:hAnsi="Times New Roman"/>
                <w:sz w:val="24"/>
                <w:szCs w:val="24"/>
              </w:rPr>
              <w:t xml:space="preserve"> Цель аудирования не достигнута. Тема и содержание не </w:t>
            </w:r>
            <w:proofErr w:type="gramStart"/>
            <w:r>
              <w:rPr>
                <w:rFonts w:ascii="Times New Roman" w:hAnsi="Times New Roman"/>
                <w:sz w:val="24"/>
                <w:szCs w:val="24"/>
              </w:rPr>
              <w:t>поняты</w:t>
            </w:r>
            <w:proofErr w:type="gramEnd"/>
            <w:r>
              <w:rPr>
                <w:rFonts w:ascii="Times New Roman" w:hAnsi="Times New Roman"/>
                <w:sz w:val="24"/>
                <w:szCs w:val="24"/>
              </w:rPr>
              <w:t>.</w:t>
            </w:r>
          </w:p>
        </w:tc>
        <w:tc>
          <w:tcPr>
            <w:tcW w:w="4961" w:type="dxa"/>
          </w:tcPr>
          <w:p w:rsidR="0043403E" w:rsidRPr="000309EF" w:rsidRDefault="0043403E" w:rsidP="00AC44EA">
            <w:pPr>
              <w:jc w:val="both"/>
              <w:rPr>
                <w:rFonts w:ascii="Times New Roman" w:hAnsi="Times New Roman"/>
                <w:sz w:val="24"/>
                <w:szCs w:val="24"/>
              </w:rPr>
            </w:pPr>
            <w:r w:rsidRPr="000309EF">
              <w:rPr>
                <w:rFonts w:ascii="Times New Roman" w:hAnsi="Times New Roman"/>
                <w:sz w:val="24"/>
                <w:szCs w:val="24"/>
              </w:rPr>
              <w:t>Не может оценить текст с точки зрения его значимости и информативности</w:t>
            </w:r>
          </w:p>
        </w:tc>
        <w:tc>
          <w:tcPr>
            <w:tcW w:w="4395" w:type="dxa"/>
          </w:tcPr>
          <w:p w:rsidR="0043403E" w:rsidRPr="00551A42" w:rsidRDefault="0043403E" w:rsidP="00AC44EA">
            <w:pPr>
              <w:jc w:val="both"/>
              <w:rPr>
                <w:rFonts w:ascii="Times New Roman" w:hAnsi="Times New Roman"/>
                <w:sz w:val="24"/>
                <w:szCs w:val="24"/>
              </w:rPr>
            </w:pPr>
            <w:r>
              <w:rPr>
                <w:rFonts w:ascii="Times New Roman" w:hAnsi="Times New Roman"/>
                <w:sz w:val="24"/>
                <w:szCs w:val="24"/>
              </w:rPr>
              <w:t>Информация на слух почти не воспринимается.</w:t>
            </w:r>
          </w:p>
        </w:tc>
        <w:tc>
          <w:tcPr>
            <w:tcW w:w="2835" w:type="dxa"/>
          </w:tcPr>
          <w:p w:rsidR="0043403E" w:rsidRDefault="0043403E" w:rsidP="00AC44EA">
            <w:pPr>
              <w:jc w:val="both"/>
              <w:rPr>
                <w:rFonts w:ascii="Times New Roman" w:hAnsi="Times New Roman"/>
                <w:sz w:val="24"/>
                <w:szCs w:val="24"/>
              </w:rPr>
            </w:pPr>
            <w:r>
              <w:rPr>
                <w:rFonts w:ascii="Times New Roman" w:hAnsi="Times New Roman"/>
                <w:sz w:val="24"/>
                <w:szCs w:val="24"/>
              </w:rPr>
              <w:t>2 (неудовлетворительно)</w:t>
            </w:r>
          </w:p>
        </w:tc>
      </w:tr>
    </w:tbl>
    <w:p w:rsidR="0043403E" w:rsidRPr="0043403E" w:rsidRDefault="0043403E" w:rsidP="0043403E">
      <w:pPr>
        <w:pStyle w:val="a6"/>
        <w:rPr>
          <w:b/>
        </w:rPr>
      </w:pPr>
    </w:p>
    <w:p w:rsidR="0043403E" w:rsidRPr="0043403E" w:rsidRDefault="0043403E" w:rsidP="0043403E">
      <w:pPr>
        <w:pStyle w:val="a6"/>
        <w:jc w:val="center"/>
        <w:rPr>
          <w:rFonts w:ascii="Times New Roman" w:hAnsi="Times New Roman"/>
          <w:b/>
          <w:sz w:val="24"/>
          <w:szCs w:val="24"/>
        </w:rPr>
      </w:pPr>
      <w:r w:rsidRPr="0043403E">
        <w:rPr>
          <w:rFonts w:ascii="Times New Roman" w:hAnsi="Times New Roman"/>
          <w:b/>
          <w:sz w:val="24"/>
          <w:szCs w:val="24"/>
        </w:rPr>
        <w:t>Критерии оценивания навыков чтения</w:t>
      </w:r>
    </w:p>
    <w:tbl>
      <w:tblPr>
        <w:tblStyle w:val="af2"/>
        <w:tblW w:w="15701" w:type="dxa"/>
        <w:tblLook w:val="04A0" w:firstRow="1" w:lastRow="0" w:firstColumn="1" w:lastColumn="0" w:noHBand="0" w:noVBand="1"/>
      </w:tblPr>
      <w:tblGrid>
        <w:gridCol w:w="6204"/>
        <w:gridCol w:w="6662"/>
        <w:gridCol w:w="2835"/>
      </w:tblGrid>
      <w:tr w:rsidR="0043403E" w:rsidTr="00AC44EA">
        <w:tc>
          <w:tcPr>
            <w:tcW w:w="6204" w:type="dxa"/>
          </w:tcPr>
          <w:p w:rsidR="0043403E" w:rsidRPr="00293B69" w:rsidRDefault="0043403E" w:rsidP="00AC44EA">
            <w:pPr>
              <w:jc w:val="center"/>
              <w:rPr>
                <w:rFonts w:ascii="Times New Roman" w:hAnsi="Times New Roman"/>
                <w:b/>
                <w:sz w:val="24"/>
                <w:szCs w:val="24"/>
              </w:rPr>
            </w:pPr>
            <w:r>
              <w:rPr>
                <w:rFonts w:ascii="Times New Roman" w:hAnsi="Times New Roman"/>
                <w:b/>
                <w:sz w:val="24"/>
                <w:szCs w:val="24"/>
              </w:rPr>
              <w:t>Решение коммуникативной задачи</w:t>
            </w:r>
          </w:p>
        </w:tc>
        <w:tc>
          <w:tcPr>
            <w:tcW w:w="6662" w:type="dxa"/>
          </w:tcPr>
          <w:p w:rsidR="0043403E" w:rsidRPr="00293B69" w:rsidRDefault="0043403E" w:rsidP="00AC44EA">
            <w:pPr>
              <w:jc w:val="center"/>
              <w:rPr>
                <w:rFonts w:ascii="Times New Roman" w:hAnsi="Times New Roman"/>
                <w:b/>
                <w:sz w:val="24"/>
                <w:szCs w:val="24"/>
              </w:rPr>
            </w:pPr>
          </w:p>
          <w:p w:rsidR="0043403E" w:rsidRPr="00293B69" w:rsidRDefault="0043403E" w:rsidP="00AC44EA">
            <w:pPr>
              <w:jc w:val="center"/>
              <w:rPr>
                <w:rFonts w:ascii="Times New Roman" w:hAnsi="Times New Roman"/>
                <w:b/>
                <w:sz w:val="24"/>
                <w:szCs w:val="24"/>
              </w:rPr>
            </w:pPr>
            <w:r w:rsidRPr="00293B69">
              <w:rPr>
                <w:rFonts w:ascii="Times New Roman" w:hAnsi="Times New Roman"/>
                <w:b/>
                <w:sz w:val="24"/>
                <w:szCs w:val="24"/>
              </w:rPr>
              <w:t>Характеристика ответа</w:t>
            </w:r>
          </w:p>
          <w:p w:rsidR="0043403E" w:rsidRPr="00293B69" w:rsidRDefault="0043403E" w:rsidP="00AC44EA">
            <w:pPr>
              <w:jc w:val="center"/>
              <w:rPr>
                <w:rFonts w:ascii="Times New Roman" w:hAnsi="Times New Roman"/>
                <w:b/>
                <w:sz w:val="24"/>
                <w:szCs w:val="24"/>
              </w:rPr>
            </w:pPr>
          </w:p>
        </w:tc>
        <w:tc>
          <w:tcPr>
            <w:tcW w:w="2835" w:type="dxa"/>
          </w:tcPr>
          <w:p w:rsidR="0043403E" w:rsidRPr="00293B69" w:rsidRDefault="0043403E" w:rsidP="00AC44EA">
            <w:pPr>
              <w:jc w:val="center"/>
              <w:rPr>
                <w:rFonts w:ascii="Times New Roman" w:hAnsi="Times New Roman"/>
                <w:b/>
                <w:sz w:val="24"/>
                <w:szCs w:val="24"/>
              </w:rPr>
            </w:pPr>
          </w:p>
          <w:p w:rsidR="0043403E" w:rsidRPr="00293B69" w:rsidRDefault="0043403E" w:rsidP="00AC44EA">
            <w:pPr>
              <w:jc w:val="center"/>
              <w:rPr>
                <w:rFonts w:ascii="Times New Roman" w:hAnsi="Times New Roman"/>
                <w:b/>
                <w:sz w:val="24"/>
                <w:szCs w:val="24"/>
              </w:rPr>
            </w:pPr>
            <w:r w:rsidRPr="00293B69">
              <w:rPr>
                <w:rFonts w:ascii="Times New Roman" w:hAnsi="Times New Roman"/>
                <w:b/>
                <w:sz w:val="24"/>
                <w:szCs w:val="24"/>
              </w:rPr>
              <w:t>Оценка</w:t>
            </w:r>
          </w:p>
        </w:tc>
      </w:tr>
      <w:tr w:rsidR="0043403E" w:rsidTr="00AC44EA">
        <w:tc>
          <w:tcPr>
            <w:tcW w:w="6204" w:type="dxa"/>
          </w:tcPr>
          <w:p w:rsidR="0043403E" w:rsidRPr="00293B69" w:rsidRDefault="0043403E" w:rsidP="00AC44EA">
            <w:pPr>
              <w:rPr>
                <w:rFonts w:ascii="Times New Roman" w:hAnsi="Times New Roman"/>
                <w:sz w:val="24"/>
                <w:szCs w:val="24"/>
              </w:rPr>
            </w:pPr>
            <w:r w:rsidRPr="00155358">
              <w:rPr>
                <w:rFonts w:ascii="Times New Roman" w:hAnsi="Times New Roman"/>
                <w:b/>
                <w:sz w:val="24"/>
                <w:szCs w:val="24"/>
              </w:rPr>
              <w:t>Коммуникативная задача полностью решена</w:t>
            </w:r>
            <w:r w:rsidRPr="00293B69">
              <w:rPr>
                <w:rFonts w:ascii="Times New Roman" w:hAnsi="Times New Roman"/>
                <w:sz w:val="24"/>
                <w:szCs w:val="24"/>
              </w:rPr>
              <w:t>;</w:t>
            </w:r>
          </w:p>
          <w:p w:rsidR="0043403E" w:rsidRDefault="0043403E" w:rsidP="00AC44EA">
            <w:pPr>
              <w:rPr>
                <w:rFonts w:ascii="Times New Roman" w:hAnsi="Times New Roman"/>
                <w:sz w:val="24"/>
                <w:szCs w:val="24"/>
              </w:rPr>
            </w:pPr>
            <w:r w:rsidRPr="00293B69">
              <w:rPr>
                <w:rFonts w:ascii="Times New Roman" w:hAnsi="Times New Roman"/>
                <w:sz w:val="24"/>
                <w:szCs w:val="24"/>
              </w:rPr>
              <w:t>ученик полностью понял и осмыслил содержание текста в объеме, предусмотренном заданием (чтение с общим, выборочным или полным пониманием содержания)</w:t>
            </w:r>
            <w:r>
              <w:rPr>
                <w:rFonts w:ascii="Times New Roman" w:hAnsi="Times New Roman"/>
                <w:sz w:val="24"/>
                <w:szCs w:val="24"/>
              </w:rPr>
              <w:t>.</w:t>
            </w:r>
          </w:p>
          <w:p w:rsidR="0043403E" w:rsidRPr="00293B69" w:rsidRDefault="0043403E" w:rsidP="00AC44EA">
            <w:pPr>
              <w:rPr>
                <w:rFonts w:ascii="Times New Roman" w:hAnsi="Times New Roman"/>
                <w:sz w:val="24"/>
                <w:szCs w:val="24"/>
              </w:rPr>
            </w:pPr>
          </w:p>
        </w:tc>
        <w:tc>
          <w:tcPr>
            <w:tcW w:w="6662" w:type="dxa"/>
          </w:tcPr>
          <w:p w:rsidR="0043403E" w:rsidRDefault="0043403E" w:rsidP="00AC44EA">
            <w:pPr>
              <w:rPr>
                <w:rFonts w:ascii="Times New Roman" w:hAnsi="Times New Roman"/>
                <w:sz w:val="24"/>
                <w:szCs w:val="24"/>
              </w:rPr>
            </w:pPr>
            <w:r>
              <w:rPr>
                <w:rFonts w:ascii="Times New Roman" w:hAnsi="Times New Roman"/>
                <w:sz w:val="24"/>
                <w:szCs w:val="24"/>
              </w:rPr>
              <w:t>Демонстрирует хорошие навыки и умения определять тему/основную мысль текста;</w:t>
            </w:r>
          </w:p>
          <w:p w:rsidR="0043403E" w:rsidRDefault="0043403E" w:rsidP="00AC44EA">
            <w:pPr>
              <w:rPr>
                <w:rFonts w:ascii="Times New Roman" w:hAnsi="Times New Roman"/>
                <w:sz w:val="24"/>
                <w:szCs w:val="24"/>
              </w:rPr>
            </w:pPr>
            <w:r>
              <w:rPr>
                <w:rFonts w:ascii="Times New Roman" w:hAnsi="Times New Roman"/>
                <w:sz w:val="24"/>
                <w:szCs w:val="24"/>
              </w:rPr>
              <w:t xml:space="preserve">выделяет главные факты, </w:t>
            </w:r>
            <w:proofErr w:type="gramStart"/>
            <w:r>
              <w:rPr>
                <w:rFonts w:ascii="Times New Roman" w:hAnsi="Times New Roman"/>
                <w:sz w:val="24"/>
                <w:szCs w:val="24"/>
              </w:rPr>
              <w:t>исключая</w:t>
            </w:r>
            <w:proofErr w:type="gramEnd"/>
            <w:r>
              <w:rPr>
                <w:rFonts w:ascii="Times New Roman" w:hAnsi="Times New Roman"/>
                <w:sz w:val="24"/>
                <w:szCs w:val="24"/>
              </w:rPr>
              <w:t xml:space="preserve"> второстепенные; </w:t>
            </w:r>
          </w:p>
          <w:p w:rsidR="0043403E" w:rsidRDefault="0043403E" w:rsidP="00AC44EA">
            <w:pPr>
              <w:rPr>
                <w:rFonts w:ascii="Times New Roman" w:hAnsi="Times New Roman"/>
                <w:sz w:val="24"/>
                <w:szCs w:val="24"/>
              </w:rPr>
            </w:pPr>
            <w:r>
              <w:rPr>
                <w:rFonts w:ascii="Times New Roman" w:hAnsi="Times New Roman"/>
                <w:sz w:val="24"/>
                <w:szCs w:val="24"/>
              </w:rPr>
              <w:t>может догадаться о значении незнакомых слов;</w:t>
            </w:r>
          </w:p>
          <w:p w:rsidR="0043403E" w:rsidRDefault="0043403E" w:rsidP="00AC44EA">
            <w:pPr>
              <w:rPr>
                <w:rFonts w:ascii="Times New Roman" w:hAnsi="Times New Roman"/>
                <w:sz w:val="24"/>
                <w:szCs w:val="24"/>
              </w:rPr>
            </w:pPr>
            <w:proofErr w:type="gramStart"/>
            <w:r>
              <w:rPr>
                <w:rFonts w:ascii="Times New Roman" w:hAnsi="Times New Roman"/>
                <w:sz w:val="24"/>
                <w:szCs w:val="24"/>
              </w:rPr>
              <w:t>верно</w:t>
            </w:r>
            <w:proofErr w:type="gramEnd"/>
            <w:r>
              <w:rPr>
                <w:rFonts w:ascii="Times New Roman" w:hAnsi="Times New Roman"/>
                <w:sz w:val="24"/>
                <w:szCs w:val="24"/>
              </w:rPr>
              <w:t xml:space="preserve"> устанавливает причинно-следственную взаимосвязь между событиями/фактами текста.</w:t>
            </w:r>
          </w:p>
          <w:p w:rsidR="0043403E" w:rsidRPr="00293B69" w:rsidRDefault="0043403E" w:rsidP="00AC44EA">
            <w:pPr>
              <w:rPr>
                <w:rFonts w:ascii="Times New Roman" w:hAnsi="Times New Roman"/>
                <w:sz w:val="24"/>
                <w:szCs w:val="24"/>
              </w:rPr>
            </w:pPr>
          </w:p>
        </w:tc>
        <w:tc>
          <w:tcPr>
            <w:tcW w:w="2835" w:type="dxa"/>
          </w:tcPr>
          <w:p w:rsidR="0043403E" w:rsidRDefault="0043403E" w:rsidP="00AC44EA">
            <w:pPr>
              <w:jc w:val="center"/>
              <w:rPr>
                <w:rFonts w:ascii="Times New Roman" w:hAnsi="Times New Roman"/>
                <w:sz w:val="24"/>
                <w:szCs w:val="24"/>
              </w:rPr>
            </w:pPr>
            <w:r>
              <w:rPr>
                <w:rFonts w:ascii="Times New Roman" w:hAnsi="Times New Roman"/>
                <w:sz w:val="24"/>
                <w:szCs w:val="24"/>
              </w:rPr>
              <w:t>5 (отлично)</w:t>
            </w:r>
          </w:p>
        </w:tc>
      </w:tr>
      <w:tr w:rsidR="0043403E" w:rsidTr="00AC44EA">
        <w:tc>
          <w:tcPr>
            <w:tcW w:w="6204" w:type="dxa"/>
          </w:tcPr>
          <w:p w:rsidR="0043403E" w:rsidRPr="00293B69" w:rsidRDefault="0043403E" w:rsidP="00AC44EA">
            <w:pPr>
              <w:rPr>
                <w:rFonts w:ascii="Times New Roman" w:hAnsi="Times New Roman"/>
                <w:sz w:val="24"/>
                <w:szCs w:val="24"/>
              </w:rPr>
            </w:pPr>
            <w:r w:rsidRPr="00155358">
              <w:rPr>
                <w:rFonts w:ascii="Times New Roman" w:hAnsi="Times New Roman"/>
                <w:b/>
                <w:sz w:val="24"/>
                <w:szCs w:val="24"/>
              </w:rPr>
              <w:t>Коммуникативная задача решена</w:t>
            </w:r>
            <w:r w:rsidRPr="00293B69">
              <w:rPr>
                <w:rFonts w:ascii="Times New Roman" w:hAnsi="Times New Roman"/>
                <w:sz w:val="24"/>
                <w:szCs w:val="24"/>
              </w:rPr>
              <w:t>;</w:t>
            </w:r>
          </w:p>
          <w:p w:rsidR="0043403E" w:rsidRPr="00293B69" w:rsidRDefault="0043403E" w:rsidP="00AC44EA">
            <w:pPr>
              <w:rPr>
                <w:rFonts w:ascii="Times New Roman" w:hAnsi="Times New Roman"/>
                <w:sz w:val="24"/>
                <w:szCs w:val="24"/>
              </w:rPr>
            </w:pPr>
            <w:r w:rsidRPr="00293B69">
              <w:rPr>
                <w:rFonts w:ascii="Times New Roman" w:hAnsi="Times New Roman"/>
                <w:sz w:val="24"/>
                <w:szCs w:val="24"/>
              </w:rPr>
              <w:t xml:space="preserve">ученик полностью понял и осмыслил содержание прочитанного иноязычного текста за исключением деталей и частностей, не влияющих на понимание этого </w:t>
            </w:r>
            <w:r w:rsidRPr="00293B69">
              <w:rPr>
                <w:rFonts w:ascii="Times New Roman" w:hAnsi="Times New Roman"/>
                <w:sz w:val="24"/>
                <w:szCs w:val="24"/>
              </w:rPr>
              <w:lastRenderedPageBreak/>
              <w:t>текста в объеме, предусмотренном заданием</w:t>
            </w:r>
          </w:p>
        </w:tc>
        <w:tc>
          <w:tcPr>
            <w:tcW w:w="6662" w:type="dxa"/>
          </w:tcPr>
          <w:p w:rsidR="0043403E" w:rsidRDefault="0043403E" w:rsidP="00AC44EA">
            <w:pPr>
              <w:rPr>
                <w:rFonts w:ascii="Times New Roman" w:hAnsi="Times New Roman"/>
                <w:sz w:val="24"/>
                <w:szCs w:val="24"/>
              </w:rPr>
            </w:pPr>
            <w:r>
              <w:rPr>
                <w:rFonts w:ascii="Times New Roman" w:hAnsi="Times New Roman"/>
                <w:sz w:val="24"/>
                <w:szCs w:val="24"/>
              </w:rPr>
              <w:lastRenderedPageBreak/>
              <w:t>Демонстрирует навыки и умения определять тему/основную мысль текста;</w:t>
            </w:r>
          </w:p>
          <w:p w:rsidR="0043403E" w:rsidRDefault="0043403E" w:rsidP="00AC44EA">
            <w:pPr>
              <w:rPr>
                <w:rFonts w:ascii="Times New Roman" w:hAnsi="Times New Roman"/>
                <w:sz w:val="24"/>
                <w:szCs w:val="24"/>
              </w:rPr>
            </w:pPr>
            <w:r>
              <w:rPr>
                <w:rFonts w:ascii="Times New Roman" w:hAnsi="Times New Roman"/>
                <w:sz w:val="24"/>
                <w:szCs w:val="24"/>
              </w:rPr>
              <w:t xml:space="preserve">в большинстве </w:t>
            </w:r>
            <w:proofErr w:type="gramStart"/>
            <w:r>
              <w:rPr>
                <w:rFonts w:ascii="Times New Roman" w:hAnsi="Times New Roman"/>
                <w:sz w:val="24"/>
                <w:szCs w:val="24"/>
              </w:rPr>
              <w:t>случаев</w:t>
            </w:r>
            <w:proofErr w:type="gramEnd"/>
            <w:r>
              <w:rPr>
                <w:rFonts w:ascii="Times New Roman" w:hAnsi="Times New Roman"/>
                <w:sz w:val="24"/>
                <w:szCs w:val="24"/>
              </w:rPr>
              <w:t xml:space="preserve"> верно выделяет главные факты, исключая второстепенные; </w:t>
            </w:r>
          </w:p>
          <w:p w:rsidR="0043403E" w:rsidRPr="00293B69" w:rsidRDefault="0043403E" w:rsidP="00AC44EA">
            <w:pPr>
              <w:rPr>
                <w:rFonts w:ascii="Times New Roman" w:hAnsi="Times New Roman"/>
                <w:sz w:val="24"/>
                <w:szCs w:val="24"/>
              </w:rPr>
            </w:pPr>
            <w:r>
              <w:rPr>
                <w:rFonts w:ascii="Times New Roman" w:hAnsi="Times New Roman"/>
                <w:sz w:val="24"/>
                <w:szCs w:val="24"/>
              </w:rPr>
              <w:lastRenderedPageBreak/>
              <w:t>демонстрирует наличие проблемы при анализе отдельных мест текста, при оценке текста и высказывании собственного мнения.</w:t>
            </w:r>
          </w:p>
        </w:tc>
        <w:tc>
          <w:tcPr>
            <w:tcW w:w="2835" w:type="dxa"/>
          </w:tcPr>
          <w:p w:rsidR="0043403E" w:rsidRDefault="0043403E" w:rsidP="00AC44EA">
            <w:pPr>
              <w:jc w:val="center"/>
              <w:rPr>
                <w:rFonts w:ascii="Times New Roman" w:hAnsi="Times New Roman"/>
                <w:sz w:val="24"/>
                <w:szCs w:val="24"/>
              </w:rPr>
            </w:pPr>
            <w:r>
              <w:rPr>
                <w:rFonts w:ascii="Times New Roman" w:hAnsi="Times New Roman"/>
                <w:sz w:val="24"/>
                <w:szCs w:val="24"/>
              </w:rPr>
              <w:lastRenderedPageBreak/>
              <w:t>4 (хорошо)</w:t>
            </w:r>
          </w:p>
        </w:tc>
      </w:tr>
      <w:tr w:rsidR="0043403E" w:rsidTr="00AC44EA">
        <w:tc>
          <w:tcPr>
            <w:tcW w:w="6204" w:type="dxa"/>
          </w:tcPr>
          <w:p w:rsidR="0043403E" w:rsidRDefault="0043403E" w:rsidP="00AC44EA">
            <w:pPr>
              <w:rPr>
                <w:rFonts w:ascii="Times New Roman" w:hAnsi="Times New Roman"/>
                <w:sz w:val="24"/>
                <w:szCs w:val="24"/>
              </w:rPr>
            </w:pPr>
            <w:r w:rsidRPr="005E573A">
              <w:rPr>
                <w:rFonts w:ascii="Times New Roman" w:hAnsi="Times New Roman"/>
                <w:b/>
                <w:sz w:val="24"/>
                <w:szCs w:val="24"/>
              </w:rPr>
              <w:lastRenderedPageBreak/>
              <w:t>Коммуникативная задача решена частично</w:t>
            </w:r>
            <w:r>
              <w:rPr>
                <w:rFonts w:ascii="Times New Roman" w:hAnsi="Times New Roman"/>
                <w:sz w:val="24"/>
                <w:szCs w:val="24"/>
              </w:rPr>
              <w:t>;</w:t>
            </w:r>
            <w:r w:rsidRPr="00293B69">
              <w:rPr>
                <w:rFonts w:ascii="Times New Roman" w:hAnsi="Times New Roman"/>
                <w:sz w:val="24"/>
                <w:szCs w:val="24"/>
              </w:rPr>
              <w:t xml:space="preserve"> </w:t>
            </w:r>
          </w:p>
          <w:p w:rsidR="0043403E" w:rsidRDefault="0043403E" w:rsidP="00AC44EA">
            <w:pPr>
              <w:rPr>
                <w:rFonts w:ascii="Times New Roman" w:hAnsi="Times New Roman"/>
                <w:sz w:val="24"/>
                <w:szCs w:val="24"/>
              </w:rPr>
            </w:pPr>
            <w:r w:rsidRPr="00293B69">
              <w:rPr>
                <w:rFonts w:ascii="Times New Roman" w:hAnsi="Times New Roman"/>
                <w:sz w:val="24"/>
                <w:szCs w:val="24"/>
              </w:rPr>
              <w:t xml:space="preserve">ученик </w:t>
            </w:r>
            <w:r>
              <w:rPr>
                <w:rFonts w:ascii="Times New Roman" w:hAnsi="Times New Roman"/>
                <w:sz w:val="24"/>
                <w:szCs w:val="24"/>
              </w:rPr>
              <w:t xml:space="preserve">частично </w:t>
            </w:r>
            <w:r w:rsidRPr="00293B69">
              <w:rPr>
                <w:rFonts w:ascii="Times New Roman" w:hAnsi="Times New Roman"/>
                <w:sz w:val="24"/>
                <w:szCs w:val="24"/>
              </w:rPr>
              <w:t>понял и осмыслил содержание прочитанного иноязычного текста</w:t>
            </w:r>
          </w:p>
        </w:tc>
        <w:tc>
          <w:tcPr>
            <w:tcW w:w="6662" w:type="dxa"/>
          </w:tcPr>
          <w:p w:rsidR="0043403E" w:rsidRDefault="0043403E" w:rsidP="00AC44EA">
            <w:pPr>
              <w:rPr>
                <w:rFonts w:ascii="Times New Roman" w:hAnsi="Times New Roman"/>
                <w:sz w:val="24"/>
                <w:szCs w:val="24"/>
              </w:rPr>
            </w:pPr>
            <w:r>
              <w:rPr>
                <w:rFonts w:ascii="Times New Roman" w:hAnsi="Times New Roman"/>
                <w:sz w:val="24"/>
                <w:szCs w:val="24"/>
              </w:rPr>
              <w:t xml:space="preserve">Демонстрирует </w:t>
            </w:r>
            <w:proofErr w:type="spellStart"/>
            <w:r>
              <w:rPr>
                <w:rFonts w:ascii="Times New Roman" w:hAnsi="Times New Roman"/>
                <w:sz w:val="24"/>
                <w:szCs w:val="24"/>
              </w:rPr>
              <w:t>несформированность</w:t>
            </w:r>
            <w:proofErr w:type="spellEnd"/>
            <w:r>
              <w:rPr>
                <w:rFonts w:ascii="Times New Roman" w:hAnsi="Times New Roman"/>
                <w:sz w:val="24"/>
                <w:szCs w:val="24"/>
              </w:rPr>
              <w:t xml:space="preserve"> навыков и умения определять тему/основную мысль текста;</w:t>
            </w:r>
          </w:p>
          <w:p w:rsidR="0043403E" w:rsidRDefault="0043403E" w:rsidP="00AC44EA">
            <w:pPr>
              <w:rPr>
                <w:rFonts w:ascii="Times New Roman" w:hAnsi="Times New Roman"/>
                <w:sz w:val="24"/>
                <w:szCs w:val="24"/>
              </w:rPr>
            </w:pPr>
            <w:r>
              <w:rPr>
                <w:rFonts w:ascii="Times New Roman" w:hAnsi="Times New Roman"/>
                <w:sz w:val="24"/>
                <w:szCs w:val="24"/>
              </w:rPr>
              <w:t>не может полно и точно понимать содержание текста;</w:t>
            </w:r>
          </w:p>
          <w:p w:rsidR="0043403E" w:rsidRPr="00293B69" w:rsidRDefault="0043403E" w:rsidP="00AC44EA">
            <w:pPr>
              <w:rPr>
                <w:rFonts w:ascii="Times New Roman" w:hAnsi="Times New Roman"/>
                <w:sz w:val="24"/>
                <w:szCs w:val="24"/>
              </w:rPr>
            </w:pPr>
            <w:r>
              <w:rPr>
                <w:rFonts w:ascii="Times New Roman" w:hAnsi="Times New Roman"/>
                <w:sz w:val="24"/>
                <w:szCs w:val="24"/>
              </w:rPr>
              <w:t>в большинстве случаев не может выбрать необходимую / интересующую информацию</w:t>
            </w:r>
          </w:p>
        </w:tc>
        <w:tc>
          <w:tcPr>
            <w:tcW w:w="2835" w:type="dxa"/>
          </w:tcPr>
          <w:p w:rsidR="0043403E" w:rsidRDefault="0043403E" w:rsidP="00AC44EA">
            <w:pPr>
              <w:jc w:val="center"/>
              <w:rPr>
                <w:rFonts w:ascii="Times New Roman" w:hAnsi="Times New Roman"/>
                <w:sz w:val="24"/>
                <w:szCs w:val="24"/>
              </w:rPr>
            </w:pPr>
            <w:r>
              <w:rPr>
                <w:rFonts w:ascii="Times New Roman" w:hAnsi="Times New Roman"/>
                <w:sz w:val="24"/>
                <w:szCs w:val="24"/>
              </w:rPr>
              <w:t>3 (удовлетворительно)</w:t>
            </w:r>
          </w:p>
        </w:tc>
      </w:tr>
      <w:tr w:rsidR="0043403E" w:rsidTr="00AC44EA">
        <w:tc>
          <w:tcPr>
            <w:tcW w:w="6204" w:type="dxa"/>
          </w:tcPr>
          <w:p w:rsidR="0043403E" w:rsidRDefault="0043403E" w:rsidP="00AC44EA">
            <w:pPr>
              <w:pStyle w:val="c0"/>
              <w:spacing w:before="0" w:beforeAutospacing="0" w:after="0" w:afterAutospacing="0"/>
            </w:pPr>
            <w:r w:rsidRPr="005E573A">
              <w:rPr>
                <w:b/>
              </w:rPr>
              <w:t>Коммуникативная задача не решена</w:t>
            </w:r>
            <w:r>
              <w:t xml:space="preserve">, </w:t>
            </w:r>
          </w:p>
          <w:p w:rsidR="0043403E" w:rsidRPr="00293B69" w:rsidRDefault="0043403E" w:rsidP="00AC44EA">
            <w:pPr>
              <w:pStyle w:val="c0"/>
              <w:spacing w:before="0" w:beforeAutospacing="0" w:after="0" w:afterAutospacing="0"/>
            </w:pPr>
            <w:r>
              <w:t>ученик  не понял</w:t>
            </w:r>
            <w:r w:rsidRPr="00293B69">
              <w:t xml:space="preserve"> прочитанного иноязычного текста в объёме, предусмотренном заданием</w:t>
            </w:r>
          </w:p>
          <w:p w:rsidR="0043403E" w:rsidRDefault="0043403E" w:rsidP="00AC44EA">
            <w:pPr>
              <w:pStyle w:val="c0"/>
            </w:pPr>
          </w:p>
        </w:tc>
        <w:tc>
          <w:tcPr>
            <w:tcW w:w="6662" w:type="dxa"/>
          </w:tcPr>
          <w:p w:rsidR="0043403E" w:rsidRPr="00293B69" w:rsidRDefault="0043403E" w:rsidP="00AC44EA">
            <w:pPr>
              <w:pStyle w:val="c0"/>
            </w:pPr>
            <w:r>
              <w:t>Демонстрирует многочисленные ошибки в понимании прочитанного текста, которые не позволяют выполнить коммуникативную задачу</w:t>
            </w:r>
          </w:p>
        </w:tc>
        <w:tc>
          <w:tcPr>
            <w:tcW w:w="2835" w:type="dxa"/>
          </w:tcPr>
          <w:p w:rsidR="0043403E" w:rsidRDefault="0043403E" w:rsidP="00AC44EA">
            <w:pPr>
              <w:jc w:val="center"/>
              <w:rPr>
                <w:rFonts w:ascii="Times New Roman" w:hAnsi="Times New Roman"/>
                <w:sz w:val="24"/>
                <w:szCs w:val="24"/>
              </w:rPr>
            </w:pPr>
            <w:r>
              <w:rPr>
                <w:rFonts w:ascii="Times New Roman" w:hAnsi="Times New Roman"/>
                <w:sz w:val="24"/>
                <w:szCs w:val="24"/>
              </w:rPr>
              <w:t>2 (неудовлетворительно)</w:t>
            </w:r>
          </w:p>
        </w:tc>
      </w:tr>
    </w:tbl>
    <w:p w:rsidR="005500DD" w:rsidRDefault="005500DD" w:rsidP="00714C90">
      <w:pPr>
        <w:pStyle w:val="1"/>
        <w:spacing w:after="120"/>
      </w:pPr>
    </w:p>
    <w:p w:rsidR="005500DD" w:rsidRDefault="005500DD" w:rsidP="006029E0">
      <w:pPr>
        <w:pStyle w:val="1"/>
        <w:spacing w:after="120"/>
        <w:jc w:val="left"/>
      </w:pPr>
    </w:p>
    <w:p w:rsidR="00714C90" w:rsidRPr="00561CAA" w:rsidRDefault="00714C90" w:rsidP="00714C90">
      <w:pPr>
        <w:pStyle w:val="1"/>
        <w:spacing w:after="120"/>
      </w:pPr>
      <w:r w:rsidRPr="00561CAA">
        <w:t>Список литературы</w:t>
      </w:r>
      <w:bookmarkEnd w:id="8"/>
    </w:p>
    <w:p w:rsidR="00714C90" w:rsidRPr="00561CAA" w:rsidRDefault="00714C90" w:rsidP="00714C90">
      <w:pPr>
        <w:pStyle w:val="aa"/>
        <w:rPr>
          <w:rFonts w:ascii="Times New Roman" w:hAnsi="Times New Roman" w:cs="Times New Roman"/>
          <w:sz w:val="24"/>
          <w:szCs w:val="24"/>
          <w:lang w:val="ru-RU"/>
        </w:rPr>
      </w:pPr>
      <w:r w:rsidRPr="00561CAA">
        <w:rPr>
          <w:rFonts w:ascii="Times New Roman" w:hAnsi="Times New Roman" w:cs="Times New Roman"/>
          <w:sz w:val="24"/>
          <w:szCs w:val="24"/>
          <w:lang w:val="ru-RU"/>
        </w:rPr>
        <w:t>1. Федеральный государственный образовательный стандарт основного общего образования.</w:t>
      </w:r>
    </w:p>
    <w:p w:rsidR="00714C90" w:rsidRPr="00714C90" w:rsidRDefault="00714C90" w:rsidP="00714C90">
      <w:pPr>
        <w:pStyle w:val="aa"/>
        <w:rPr>
          <w:rFonts w:ascii="Times New Roman" w:hAnsi="Times New Roman" w:cs="Times New Roman"/>
          <w:sz w:val="24"/>
          <w:szCs w:val="24"/>
          <w:lang w:val="ru-RU"/>
        </w:rPr>
      </w:pPr>
      <w:r w:rsidRPr="00714C90">
        <w:rPr>
          <w:rFonts w:ascii="Times New Roman" w:hAnsi="Times New Roman" w:cs="Times New Roman"/>
          <w:sz w:val="24"/>
          <w:szCs w:val="24"/>
          <w:lang w:val="ru-RU"/>
        </w:rPr>
        <w:t>2. Примерные программы основного общего образования. Иностранный язык. – М.: Просвещение, 2009. – (Серия «Стандарты второго поколения»).</w:t>
      </w:r>
    </w:p>
    <w:p w:rsidR="00714C90" w:rsidRPr="00714C90" w:rsidRDefault="00714C90" w:rsidP="00714C90">
      <w:pPr>
        <w:pStyle w:val="aa"/>
        <w:rPr>
          <w:rFonts w:ascii="Times New Roman" w:hAnsi="Times New Roman" w:cs="Times New Roman"/>
          <w:sz w:val="24"/>
          <w:szCs w:val="24"/>
          <w:lang w:val="ru-RU"/>
        </w:rPr>
      </w:pPr>
      <w:r w:rsidRPr="00714C90">
        <w:rPr>
          <w:rFonts w:ascii="Times New Roman" w:hAnsi="Times New Roman" w:cs="Times New Roman"/>
          <w:sz w:val="24"/>
          <w:szCs w:val="24"/>
          <w:lang w:val="ru-RU"/>
        </w:rPr>
        <w:t xml:space="preserve">3 </w:t>
      </w:r>
      <w:proofErr w:type="spellStart"/>
      <w:r w:rsidRPr="00714C90">
        <w:rPr>
          <w:rFonts w:ascii="Times New Roman" w:hAnsi="Times New Roman" w:cs="Times New Roman"/>
          <w:sz w:val="24"/>
          <w:szCs w:val="24"/>
          <w:lang w:val="ru-RU"/>
        </w:rPr>
        <w:t>Биболетова</w:t>
      </w:r>
      <w:proofErr w:type="spellEnd"/>
      <w:r w:rsidRPr="00714C90">
        <w:rPr>
          <w:rFonts w:ascii="Times New Roman" w:hAnsi="Times New Roman" w:cs="Times New Roman"/>
          <w:sz w:val="24"/>
          <w:szCs w:val="24"/>
          <w:lang w:val="ru-RU"/>
        </w:rPr>
        <w:t xml:space="preserve"> М.З., </w:t>
      </w:r>
      <w:proofErr w:type="spellStart"/>
      <w:r w:rsidRPr="00714C90">
        <w:rPr>
          <w:rFonts w:ascii="Times New Roman" w:hAnsi="Times New Roman" w:cs="Times New Roman"/>
          <w:sz w:val="24"/>
          <w:szCs w:val="24"/>
          <w:lang w:val="ru-RU"/>
        </w:rPr>
        <w:t>Трубанева</w:t>
      </w:r>
      <w:proofErr w:type="spellEnd"/>
      <w:r w:rsidRPr="00714C90">
        <w:rPr>
          <w:rFonts w:ascii="Times New Roman" w:hAnsi="Times New Roman" w:cs="Times New Roman"/>
          <w:sz w:val="24"/>
          <w:szCs w:val="24"/>
          <w:lang w:val="ru-RU"/>
        </w:rPr>
        <w:t xml:space="preserve"> Н.Н. УМК «Английский с удовольствием» (</w:t>
      </w:r>
      <w:r w:rsidRPr="003341F2">
        <w:rPr>
          <w:rFonts w:ascii="Times New Roman" w:hAnsi="Times New Roman" w:cs="Times New Roman"/>
          <w:sz w:val="24"/>
          <w:szCs w:val="24"/>
        </w:rPr>
        <w:t>Enjoy</w:t>
      </w:r>
      <w:r w:rsidRPr="00714C90">
        <w:rPr>
          <w:rFonts w:ascii="Times New Roman" w:hAnsi="Times New Roman" w:cs="Times New Roman"/>
          <w:sz w:val="24"/>
          <w:szCs w:val="24"/>
          <w:lang w:val="ru-RU"/>
        </w:rPr>
        <w:t xml:space="preserve"> </w:t>
      </w:r>
      <w:r w:rsidRPr="003341F2">
        <w:rPr>
          <w:rFonts w:ascii="Times New Roman" w:hAnsi="Times New Roman" w:cs="Times New Roman"/>
          <w:sz w:val="24"/>
          <w:szCs w:val="24"/>
        </w:rPr>
        <w:t>English</w:t>
      </w:r>
      <w:r w:rsidRPr="00714C90">
        <w:rPr>
          <w:rFonts w:ascii="Times New Roman" w:hAnsi="Times New Roman" w:cs="Times New Roman"/>
          <w:sz w:val="24"/>
          <w:szCs w:val="24"/>
          <w:lang w:val="ru-RU"/>
        </w:rPr>
        <w:t xml:space="preserve">) для 5 класса. </w:t>
      </w:r>
      <w:proofErr w:type="gramStart"/>
      <w:r w:rsidRPr="00714C90">
        <w:rPr>
          <w:rFonts w:ascii="Times New Roman" w:hAnsi="Times New Roman" w:cs="Times New Roman"/>
          <w:sz w:val="24"/>
          <w:szCs w:val="24"/>
          <w:lang w:val="ru-RU"/>
        </w:rPr>
        <w:t>–Т</w:t>
      </w:r>
      <w:proofErr w:type="gramEnd"/>
      <w:r w:rsidRPr="00714C90">
        <w:rPr>
          <w:rFonts w:ascii="Times New Roman" w:hAnsi="Times New Roman" w:cs="Times New Roman"/>
          <w:sz w:val="24"/>
          <w:szCs w:val="24"/>
          <w:lang w:val="ru-RU"/>
        </w:rPr>
        <w:t>итул, 2012.</w:t>
      </w:r>
    </w:p>
    <w:p w:rsidR="00714C90" w:rsidRPr="00714C90" w:rsidRDefault="00714C90" w:rsidP="00714C90">
      <w:pPr>
        <w:pStyle w:val="aa"/>
        <w:rPr>
          <w:rFonts w:ascii="Times New Roman" w:hAnsi="Times New Roman" w:cs="Times New Roman"/>
          <w:sz w:val="24"/>
          <w:szCs w:val="24"/>
          <w:lang w:val="ru-RU"/>
        </w:rPr>
      </w:pPr>
      <w:r w:rsidRPr="00714C90">
        <w:rPr>
          <w:rFonts w:ascii="Times New Roman" w:hAnsi="Times New Roman" w:cs="Times New Roman"/>
          <w:sz w:val="24"/>
          <w:szCs w:val="24"/>
          <w:lang w:val="ru-RU"/>
        </w:rPr>
        <w:t xml:space="preserve">4. </w:t>
      </w:r>
      <w:proofErr w:type="spellStart"/>
      <w:r w:rsidRPr="00714C90">
        <w:rPr>
          <w:rFonts w:ascii="Times New Roman" w:hAnsi="Times New Roman" w:cs="Times New Roman"/>
          <w:sz w:val="24"/>
          <w:szCs w:val="24"/>
          <w:lang w:val="ru-RU"/>
        </w:rPr>
        <w:t>Биболетова</w:t>
      </w:r>
      <w:proofErr w:type="spellEnd"/>
      <w:r w:rsidRPr="00714C90">
        <w:rPr>
          <w:rFonts w:ascii="Times New Roman" w:hAnsi="Times New Roman" w:cs="Times New Roman"/>
          <w:sz w:val="24"/>
          <w:szCs w:val="24"/>
          <w:lang w:val="ru-RU"/>
        </w:rPr>
        <w:t xml:space="preserve"> М.З., </w:t>
      </w:r>
      <w:proofErr w:type="spellStart"/>
      <w:r w:rsidRPr="00714C90">
        <w:rPr>
          <w:rFonts w:ascii="Times New Roman" w:hAnsi="Times New Roman" w:cs="Times New Roman"/>
          <w:sz w:val="24"/>
          <w:szCs w:val="24"/>
          <w:lang w:val="ru-RU"/>
        </w:rPr>
        <w:t>Трубанева</w:t>
      </w:r>
      <w:proofErr w:type="spellEnd"/>
      <w:r w:rsidRPr="00714C90">
        <w:rPr>
          <w:rFonts w:ascii="Times New Roman" w:hAnsi="Times New Roman" w:cs="Times New Roman"/>
          <w:sz w:val="24"/>
          <w:szCs w:val="24"/>
          <w:lang w:val="ru-RU"/>
        </w:rPr>
        <w:t xml:space="preserve"> Н.Н. УМК «Английский с удовольствием» (</w:t>
      </w:r>
      <w:r w:rsidRPr="003341F2">
        <w:rPr>
          <w:rFonts w:ascii="Times New Roman" w:hAnsi="Times New Roman" w:cs="Times New Roman"/>
          <w:sz w:val="24"/>
          <w:szCs w:val="24"/>
        </w:rPr>
        <w:t>Enjoy</w:t>
      </w:r>
      <w:r w:rsidRPr="00714C90">
        <w:rPr>
          <w:rFonts w:ascii="Times New Roman" w:hAnsi="Times New Roman" w:cs="Times New Roman"/>
          <w:sz w:val="24"/>
          <w:szCs w:val="24"/>
          <w:lang w:val="ru-RU"/>
        </w:rPr>
        <w:t xml:space="preserve"> </w:t>
      </w:r>
      <w:r w:rsidRPr="003341F2">
        <w:rPr>
          <w:rFonts w:ascii="Times New Roman" w:hAnsi="Times New Roman" w:cs="Times New Roman"/>
          <w:sz w:val="24"/>
          <w:szCs w:val="24"/>
        </w:rPr>
        <w:t>English</w:t>
      </w:r>
      <w:r w:rsidRPr="00714C90">
        <w:rPr>
          <w:rFonts w:ascii="Times New Roman" w:hAnsi="Times New Roman" w:cs="Times New Roman"/>
          <w:sz w:val="24"/>
          <w:szCs w:val="24"/>
          <w:lang w:val="ru-RU"/>
        </w:rPr>
        <w:t xml:space="preserve">) для 6 класса. </w:t>
      </w:r>
      <w:proofErr w:type="gramStart"/>
      <w:r w:rsidRPr="00714C90">
        <w:rPr>
          <w:rFonts w:ascii="Times New Roman" w:hAnsi="Times New Roman" w:cs="Times New Roman"/>
          <w:sz w:val="24"/>
          <w:szCs w:val="24"/>
          <w:lang w:val="ru-RU"/>
        </w:rPr>
        <w:t>–Т</w:t>
      </w:r>
      <w:proofErr w:type="gramEnd"/>
      <w:r w:rsidRPr="00714C90">
        <w:rPr>
          <w:rFonts w:ascii="Times New Roman" w:hAnsi="Times New Roman" w:cs="Times New Roman"/>
          <w:sz w:val="24"/>
          <w:szCs w:val="24"/>
          <w:lang w:val="ru-RU"/>
        </w:rPr>
        <w:t>итул, 2012.</w:t>
      </w:r>
    </w:p>
    <w:p w:rsidR="00714C90" w:rsidRPr="00714C90" w:rsidRDefault="00714C90" w:rsidP="00714C90">
      <w:pPr>
        <w:pStyle w:val="aa"/>
        <w:rPr>
          <w:rFonts w:ascii="Times New Roman" w:hAnsi="Times New Roman" w:cs="Times New Roman"/>
          <w:sz w:val="24"/>
          <w:szCs w:val="24"/>
          <w:lang w:val="ru-RU"/>
        </w:rPr>
      </w:pPr>
      <w:r w:rsidRPr="00714C90">
        <w:rPr>
          <w:rFonts w:ascii="Times New Roman" w:hAnsi="Times New Roman" w:cs="Times New Roman"/>
          <w:sz w:val="24"/>
          <w:szCs w:val="24"/>
          <w:lang w:val="ru-RU"/>
        </w:rPr>
        <w:t xml:space="preserve">5. </w:t>
      </w:r>
      <w:proofErr w:type="spellStart"/>
      <w:r w:rsidRPr="00714C90">
        <w:rPr>
          <w:rFonts w:ascii="Times New Roman" w:hAnsi="Times New Roman" w:cs="Times New Roman"/>
          <w:sz w:val="24"/>
          <w:szCs w:val="24"/>
          <w:lang w:val="ru-RU"/>
        </w:rPr>
        <w:t>Биболетова</w:t>
      </w:r>
      <w:proofErr w:type="spellEnd"/>
      <w:r w:rsidRPr="00714C90">
        <w:rPr>
          <w:rFonts w:ascii="Times New Roman" w:hAnsi="Times New Roman" w:cs="Times New Roman"/>
          <w:sz w:val="24"/>
          <w:szCs w:val="24"/>
          <w:lang w:val="ru-RU"/>
        </w:rPr>
        <w:t xml:space="preserve"> М.З., </w:t>
      </w:r>
      <w:proofErr w:type="spellStart"/>
      <w:r w:rsidRPr="00714C90">
        <w:rPr>
          <w:rFonts w:ascii="Times New Roman" w:hAnsi="Times New Roman" w:cs="Times New Roman"/>
          <w:sz w:val="24"/>
          <w:szCs w:val="24"/>
          <w:lang w:val="ru-RU"/>
        </w:rPr>
        <w:t>Трубанева</w:t>
      </w:r>
      <w:proofErr w:type="spellEnd"/>
      <w:r w:rsidRPr="00714C90">
        <w:rPr>
          <w:rFonts w:ascii="Times New Roman" w:hAnsi="Times New Roman" w:cs="Times New Roman"/>
          <w:sz w:val="24"/>
          <w:szCs w:val="24"/>
          <w:lang w:val="ru-RU"/>
        </w:rPr>
        <w:t xml:space="preserve"> Н.Н. УМК «Английский с удовольствием» (</w:t>
      </w:r>
      <w:r w:rsidRPr="003341F2">
        <w:rPr>
          <w:rFonts w:ascii="Times New Roman" w:hAnsi="Times New Roman" w:cs="Times New Roman"/>
          <w:sz w:val="24"/>
          <w:szCs w:val="24"/>
        </w:rPr>
        <w:t>Enjoy</w:t>
      </w:r>
      <w:r w:rsidRPr="00714C90">
        <w:rPr>
          <w:rFonts w:ascii="Times New Roman" w:hAnsi="Times New Roman" w:cs="Times New Roman"/>
          <w:sz w:val="24"/>
          <w:szCs w:val="24"/>
          <w:lang w:val="ru-RU"/>
        </w:rPr>
        <w:t xml:space="preserve"> </w:t>
      </w:r>
      <w:r w:rsidRPr="003341F2">
        <w:rPr>
          <w:rFonts w:ascii="Times New Roman" w:hAnsi="Times New Roman" w:cs="Times New Roman"/>
          <w:sz w:val="24"/>
          <w:szCs w:val="24"/>
        </w:rPr>
        <w:t>English</w:t>
      </w:r>
      <w:r w:rsidRPr="00714C90">
        <w:rPr>
          <w:rFonts w:ascii="Times New Roman" w:hAnsi="Times New Roman" w:cs="Times New Roman"/>
          <w:sz w:val="24"/>
          <w:szCs w:val="24"/>
          <w:lang w:val="ru-RU"/>
        </w:rPr>
        <w:t xml:space="preserve">) для 7 класса. </w:t>
      </w:r>
      <w:proofErr w:type="gramStart"/>
      <w:r w:rsidRPr="00714C90">
        <w:rPr>
          <w:rFonts w:ascii="Times New Roman" w:hAnsi="Times New Roman" w:cs="Times New Roman"/>
          <w:sz w:val="24"/>
          <w:szCs w:val="24"/>
          <w:lang w:val="ru-RU"/>
        </w:rPr>
        <w:t>–Т</w:t>
      </w:r>
      <w:proofErr w:type="gramEnd"/>
      <w:r w:rsidRPr="00714C90">
        <w:rPr>
          <w:rFonts w:ascii="Times New Roman" w:hAnsi="Times New Roman" w:cs="Times New Roman"/>
          <w:sz w:val="24"/>
          <w:szCs w:val="24"/>
          <w:lang w:val="ru-RU"/>
        </w:rPr>
        <w:t>итул, 2012.</w:t>
      </w:r>
    </w:p>
    <w:p w:rsidR="00714C90" w:rsidRPr="00714C90" w:rsidRDefault="00714C90" w:rsidP="00714C90">
      <w:pPr>
        <w:pStyle w:val="aa"/>
        <w:rPr>
          <w:rFonts w:ascii="Times New Roman" w:hAnsi="Times New Roman" w:cs="Times New Roman"/>
          <w:sz w:val="24"/>
          <w:szCs w:val="24"/>
          <w:lang w:val="ru-RU"/>
        </w:rPr>
      </w:pPr>
      <w:r w:rsidRPr="00714C90">
        <w:rPr>
          <w:rFonts w:ascii="Times New Roman" w:hAnsi="Times New Roman" w:cs="Times New Roman"/>
          <w:sz w:val="24"/>
          <w:szCs w:val="24"/>
          <w:lang w:val="ru-RU"/>
        </w:rPr>
        <w:t xml:space="preserve">6. </w:t>
      </w:r>
      <w:proofErr w:type="spellStart"/>
      <w:r w:rsidRPr="00714C90">
        <w:rPr>
          <w:rFonts w:ascii="Times New Roman" w:hAnsi="Times New Roman" w:cs="Times New Roman"/>
          <w:sz w:val="24"/>
          <w:szCs w:val="24"/>
          <w:lang w:val="ru-RU"/>
        </w:rPr>
        <w:t>Биболетова</w:t>
      </w:r>
      <w:proofErr w:type="spellEnd"/>
      <w:r w:rsidRPr="00714C90">
        <w:rPr>
          <w:rFonts w:ascii="Times New Roman" w:hAnsi="Times New Roman" w:cs="Times New Roman"/>
          <w:sz w:val="24"/>
          <w:szCs w:val="24"/>
          <w:lang w:val="ru-RU"/>
        </w:rPr>
        <w:t xml:space="preserve"> М.З., </w:t>
      </w:r>
      <w:proofErr w:type="spellStart"/>
      <w:r w:rsidRPr="00714C90">
        <w:rPr>
          <w:rFonts w:ascii="Times New Roman" w:hAnsi="Times New Roman" w:cs="Times New Roman"/>
          <w:sz w:val="24"/>
          <w:szCs w:val="24"/>
          <w:lang w:val="ru-RU"/>
        </w:rPr>
        <w:t>Трубанева</w:t>
      </w:r>
      <w:proofErr w:type="spellEnd"/>
      <w:r w:rsidRPr="00714C90">
        <w:rPr>
          <w:rFonts w:ascii="Times New Roman" w:hAnsi="Times New Roman" w:cs="Times New Roman"/>
          <w:sz w:val="24"/>
          <w:szCs w:val="24"/>
          <w:lang w:val="ru-RU"/>
        </w:rPr>
        <w:t xml:space="preserve"> Н.Н. УМК «Английский с удовольствием» (</w:t>
      </w:r>
      <w:r w:rsidRPr="003341F2">
        <w:rPr>
          <w:rFonts w:ascii="Times New Roman" w:hAnsi="Times New Roman" w:cs="Times New Roman"/>
          <w:sz w:val="24"/>
          <w:szCs w:val="24"/>
        </w:rPr>
        <w:t>Enjoy</w:t>
      </w:r>
      <w:r w:rsidRPr="00714C90">
        <w:rPr>
          <w:rFonts w:ascii="Times New Roman" w:hAnsi="Times New Roman" w:cs="Times New Roman"/>
          <w:sz w:val="24"/>
          <w:szCs w:val="24"/>
          <w:lang w:val="ru-RU"/>
        </w:rPr>
        <w:t xml:space="preserve"> </w:t>
      </w:r>
      <w:r w:rsidRPr="003341F2">
        <w:rPr>
          <w:rFonts w:ascii="Times New Roman" w:hAnsi="Times New Roman" w:cs="Times New Roman"/>
          <w:sz w:val="24"/>
          <w:szCs w:val="24"/>
        </w:rPr>
        <w:t>English</w:t>
      </w:r>
      <w:r w:rsidRPr="00714C90">
        <w:rPr>
          <w:rFonts w:ascii="Times New Roman" w:hAnsi="Times New Roman" w:cs="Times New Roman"/>
          <w:sz w:val="24"/>
          <w:szCs w:val="24"/>
          <w:lang w:val="ru-RU"/>
        </w:rPr>
        <w:t xml:space="preserve">) для 8 класса. </w:t>
      </w:r>
      <w:proofErr w:type="gramStart"/>
      <w:r w:rsidRPr="00714C90">
        <w:rPr>
          <w:rFonts w:ascii="Times New Roman" w:hAnsi="Times New Roman" w:cs="Times New Roman"/>
          <w:sz w:val="24"/>
          <w:szCs w:val="24"/>
          <w:lang w:val="ru-RU"/>
        </w:rPr>
        <w:t>–Т</w:t>
      </w:r>
      <w:proofErr w:type="gramEnd"/>
      <w:r w:rsidRPr="00714C90">
        <w:rPr>
          <w:rFonts w:ascii="Times New Roman" w:hAnsi="Times New Roman" w:cs="Times New Roman"/>
          <w:sz w:val="24"/>
          <w:szCs w:val="24"/>
          <w:lang w:val="ru-RU"/>
        </w:rPr>
        <w:t>итул, 2012.</w:t>
      </w:r>
    </w:p>
    <w:p w:rsidR="00714C90" w:rsidRPr="00714C90" w:rsidRDefault="00714C90" w:rsidP="00714C90">
      <w:pPr>
        <w:pStyle w:val="aa"/>
        <w:rPr>
          <w:rFonts w:ascii="Times New Roman" w:hAnsi="Times New Roman" w:cs="Times New Roman"/>
          <w:sz w:val="24"/>
          <w:szCs w:val="24"/>
          <w:lang w:val="ru-RU"/>
        </w:rPr>
      </w:pPr>
      <w:r w:rsidRPr="00714C90">
        <w:rPr>
          <w:rFonts w:ascii="Times New Roman" w:hAnsi="Times New Roman" w:cs="Times New Roman"/>
          <w:sz w:val="24"/>
          <w:szCs w:val="24"/>
          <w:lang w:val="ru-RU"/>
        </w:rPr>
        <w:t xml:space="preserve">7. </w:t>
      </w:r>
      <w:proofErr w:type="spellStart"/>
      <w:r w:rsidRPr="00714C90">
        <w:rPr>
          <w:rFonts w:ascii="Times New Roman" w:hAnsi="Times New Roman" w:cs="Times New Roman"/>
          <w:sz w:val="24"/>
          <w:szCs w:val="24"/>
          <w:lang w:val="ru-RU"/>
        </w:rPr>
        <w:t>Биболетова</w:t>
      </w:r>
      <w:proofErr w:type="spellEnd"/>
      <w:r w:rsidRPr="00714C90">
        <w:rPr>
          <w:rFonts w:ascii="Times New Roman" w:hAnsi="Times New Roman" w:cs="Times New Roman"/>
          <w:sz w:val="24"/>
          <w:szCs w:val="24"/>
          <w:lang w:val="ru-RU"/>
        </w:rPr>
        <w:t xml:space="preserve"> М.З., </w:t>
      </w:r>
      <w:proofErr w:type="spellStart"/>
      <w:r w:rsidRPr="00714C90">
        <w:rPr>
          <w:rFonts w:ascii="Times New Roman" w:hAnsi="Times New Roman" w:cs="Times New Roman"/>
          <w:sz w:val="24"/>
          <w:szCs w:val="24"/>
          <w:lang w:val="ru-RU"/>
        </w:rPr>
        <w:t>Трубанева</w:t>
      </w:r>
      <w:proofErr w:type="spellEnd"/>
      <w:r w:rsidRPr="00714C90">
        <w:rPr>
          <w:rFonts w:ascii="Times New Roman" w:hAnsi="Times New Roman" w:cs="Times New Roman"/>
          <w:sz w:val="24"/>
          <w:szCs w:val="24"/>
          <w:lang w:val="ru-RU"/>
        </w:rPr>
        <w:t xml:space="preserve"> Н.Н. УМК «Английский с удовольствием» (</w:t>
      </w:r>
      <w:r w:rsidRPr="003341F2">
        <w:rPr>
          <w:rFonts w:ascii="Times New Roman" w:hAnsi="Times New Roman" w:cs="Times New Roman"/>
          <w:sz w:val="24"/>
          <w:szCs w:val="24"/>
        </w:rPr>
        <w:t>Enjoy</w:t>
      </w:r>
      <w:r w:rsidRPr="00714C90">
        <w:rPr>
          <w:rFonts w:ascii="Times New Roman" w:hAnsi="Times New Roman" w:cs="Times New Roman"/>
          <w:sz w:val="24"/>
          <w:szCs w:val="24"/>
          <w:lang w:val="ru-RU"/>
        </w:rPr>
        <w:t xml:space="preserve"> </w:t>
      </w:r>
      <w:r w:rsidRPr="003341F2">
        <w:rPr>
          <w:rFonts w:ascii="Times New Roman" w:hAnsi="Times New Roman" w:cs="Times New Roman"/>
          <w:sz w:val="24"/>
          <w:szCs w:val="24"/>
        </w:rPr>
        <w:t>English</w:t>
      </w:r>
      <w:r w:rsidRPr="00714C90">
        <w:rPr>
          <w:rFonts w:ascii="Times New Roman" w:hAnsi="Times New Roman" w:cs="Times New Roman"/>
          <w:sz w:val="24"/>
          <w:szCs w:val="24"/>
          <w:lang w:val="ru-RU"/>
        </w:rPr>
        <w:t xml:space="preserve">) для 9 класса. </w:t>
      </w:r>
      <w:proofErr w:type="gramStart"/>
      <w:r w:rsidRPr="00714C90">
        <w:rPr>
          <w:rFonts w:ascii="Times New Roman" w:hAnsi="Times New Roman" w:cs="Times New Roman"/>
          <w:sz w:val="24"/>
          <w:szCs w:val="24"/>
          <w:lang w:val="ru-RU"/>
        </w:rPr>
        <w:t>–Т</w:t>
      </w:r>
      <w:proofErr w:type="gramEnd"/>
      <w:r w:rsidRPr="00714C90">
        <w:rPr>
          <w:rFonts w:ascii="Times New Roman" w:hAnsi="Times New Roman" w:cs="Times New Roman"/>
          <w:sz w:val="24"/>
          <w:szCs w:val="24"/>
          <w:lang w:val="ru-RU"/>
        </w:rPr>
        <w:t>итул, 2012.</w:t>
      </w:r>
    </w:p>
    <w:p w:rsidR="00BA6C1E" w:rsidRDefault="00BA6C1E" w:rsidP="00B34F3D">
      <w:pPr>
        <w:spacing w:after="0" w:line="360" w:lineRule="auto"/>
        <w:jc w:val="both"/>
      </w:pPr>
    </w:p>
    <w:p w:rsidR="00AC44EA" w:rsidRDefault="00AC44EA" w:rsidP="00B34F3D">
      <w:pPr>
        <w:spacing w:after="0" w:line="360" w:lineRule="auto"/>
        <w:jc w:val="both"/>
      </w:pPr>
    </w:p>
    <w:p w:rsidR="00AC44EA" w:rsidRDefault="00AC44EA" w:rsidP="00B34F3D">
      <w:pPr>
        <w:spacing w:after="0" w:line="360" w:lineRule="auto"/>
        <w:jc w:val="both"/>
      </w:pPr>
    </w:p>
    <w:p w:rsidR="00AC44EA" w:rsidRPr="00AC44EA" w:rsidRDefault="00AC44EA" w:rsidP="00AC44EA">
      <w:pPr>
        <w:suppressAutoHyphens/>
        <w:spacing w:after="0" w:line="240" w:lineRule="auto"/>
        <w:jc w:val="center"/>
        <w:rPr>
          <w:rFonts w:ascii="Times New Roman" w:eastAsia="Calibri" w:hAnsi="Times New Roman"/>
          <w:b/>
          <w:sz w:val="24"/>
          <w:szCs w:val="24"/>
          <w:lang w:eastAsia="ar-SA"/>
        </w:rPr>
      </w:pPr>
      <w:r w:rsidRPr="00AC44EA">
        <w:rPr>
          <w:rFonts w:ascii="Times New Roman" w:eastAsia="Calibri" w:hAnsi="Times New Roman"/>
          <w:b/>
          <w:sz w:val="24"/>
          <w:szCs w:val="24"/>
          <w:lang w:eastAsia="ar-SA"/>
        </w:rPr>
        <w:lastRenderedPageBreak/>
        <w:t>Календарно-тематическое планирование 5 класс</w:t>
      </w:r>
    </w:p>
    <w:p w:rsidR="00AC44EA" w:rsidRPr="00AC44EA" w:rsidRDefault="00AC44EA" w:rsidP="00AC44EA">
      <w:pPr>
        <w:suppressAutoHyphens/>
        <w:spacing w:after="0" w:line="240" w:lineRule="auto"/>
        <w:jc w:val="center"/>
        <w:rPr>
          <w:rFonts w:ascii="Times New Roman" w:eastAsia="Calibri" w:hAnsi="Times New Roman"/>
          <w:sz w:val="24"/>
          <w:szCs w:val="24"/>
          <w:lang w:eastAsia="ar-SA"/>
        </w:rPr>
      </w:pPr>
    </w:p>
    <w:p w:rsidR="00AC44EA" w:rsidRPr="00AC44EA" w:rsidRDefault="00AC44EA" w:rsidP="00AC44EA">
      <w:pPr>
        <w:suppressAutoHyphens/>
        <w:spacing w:after="0" w:line="240" w:lineRule="auto"/>
        <w:jc w:val="center"/>
        <w:rPr>
          <w:rFonts w:ascii="Times New Roman" w:eastAsia="Calibri" w:hAnsi="Times New Roman"/>
          <w:sz w:val="24"/>
          <w:szCs w:val="24"/>
          <w:lang w:eastAsia="ar-SA"/>
        </w:rPr>
      </w:pPr>
    </w:p>
    <w:tbl>
      <w:tblPr>
        <w:tblStyle w:val="af2"/>
        <w:tblpPr w:leftFromText="180" w:rightFromText="180" w:vertAnchor="text" w:horzAnchor="margin" w:tblpY="-33"/>
        <w:tblOverlap w:val="never"/>
        <w:tblW w:w="15984" w:type="dxa"/>
        <w:tblLayout w:type="fixed"/>
        <w:tblCellMar>
          <w:left w:w="170" w:type="dxa"/>
          <w:right w:w="170" w:type="dxa"/>
        </w:tblCellMar>
        <w:tblLook w:val="04A0" w:firstRow="1" w:lastRow="0" w:firstColumn="1" w:lastColumn="0" w:noHBand="0" w:noVBand="1"/>
      </w:tblPr>
      <w:tblGrid>
        <w:gridCol w:w="596"/>
        <w:gridCol w:w="34"/>
        <w:gridCol w:w="533"/>
        <w:gridCol w:w="97"/>
        <w:gridCol w:w="611"/>
        <w:gridCol w:w="19"/>
        <w:gridCol w:w="2249"/>
        <w:gridCol w:w="3261"/>
        <w:gridCol w:w="1134"/>
        <w:gridCol w:w="3260"/>
        <w:gridCol w:w="1371"/>
        <w:gridCol w:w="944"/>
        <w:gridCol w:w="944"/>
        <w:gridCol w:w="931"/>
      </w:tblGrid>
      <w:tr w:rsidR="00AC44EA" w:rsidRPr="00AC44EA" w:rsidTr="00AC44EA">
        <w:trPr>
          <w:cantSplit/>
          <w:trHeight w:val="570"/>
        </w:trPr>
        <w:tc>
          <w:tcPr>
            <w:tcW w:w="630" w:type="dxa"/>
            <w:gridSpan w:val="2"/>
            <w:vMerge w:val="restart"/>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bookmarkStart w:id="9" w:name="_GoBack"/>
            <w:bookmarkEnd w:id="9"/>
            <w:r w:rsidRPr="00AC44EA">
              <w:rPr>
                <w:rFonts w:ascii="Times New Roman" w:eastAsia="Calibri" w:hAnsi="Times New Roman"/>
                <w:szCs w:val="24"/>
                <w:lang w:eastAsia="ar-SA"/>
              </w:rPr>
              <w:t xml:space="preserve">№ </w:t>
            </w:r>
            <w:proofErr w:type="gramStart"/>
            <w:r w:rsidRPr="00AC44EA">
              <w:rPr>
                <w:rFonts w:ascii="Times New Roman" w:eastAsia="Calibri" w:hAnsi="Times New Roman"/>
                <w:szCs w:val="24"/>
                <w:lang w:eastAsia="ar-SA"/>
              </w:rPr>
              <w:t>п</w:t>
            </w:r>
            <w:proofErr w:type="gramEnd"/>
            <w:r w:rsidRPr="00AC44EA">
              <w:rPr>
                <w:rFonts w:ascii="Times New Roman" w:eastAsia="Calibri" w:hAnsi="Times New Roman"/>
                <w:szCs w:val="24"/>
                <w:lang w:eastAsia="ar-SA"/>
              </w:rPr>
              <w:t>/п</w:t>
            </w:r>
          </w:p>
        </w:tc>
        <w:tc>
          <w:tcPr>
            <w:tcW w:w="630" w:type="dxa"/>
            <w:gridSpan w:val="2"/>
            <w:vMerge w:val="restart"/>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Кол-во часов</w:t>
            </w:r>
          </w:p>
        </w:tc>
        <w:tc>
          <w:tcPr>
            <w:tcW w:w="630" w:type="dxa"/>
            <w:gridSpan w:val="2"/>
            <w:vMerge w:val="restart"/>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урока</w:t>
            </w:r>
          </w:p>
        </w:tc>
        <w:tc>
          <w:tcPr>
            <w:tcW w:w="2249" w:type="dxa"/>
            <w:vMerge w:val="restart"/>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Наименование разделов и тем уроков</w:t>
            </w:r>
          </w:p>
        </w:tc>
        <w:tc>
          <w:tcPr>
            <w:tcW w:w="3261" w:type="dxa"/>
            <w:vMerge w:val="restart"/>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Языковой материал</w:t>
            </w:r>
          </w:p>
        </w:tc>
        <w:tc>
          <w:tcPr>
            <w:tcW w:w="1134" w:type="dxa"/>
            <w:vMerge w:val="restart"/>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Форма урока</w:t>
            </w:r>
          </w:p>
        </w:tc>
        <w:tc>
          <w:tcPr>
            <w:tcW w:w="3260" w:type="dxa"/>
            <w:vMerge w:val="restart"/>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Характеристика основных видов деятельности</w:t>
            </w:r>
          </w:p>
        </w:tc>
        <w:tc>
          <w:tcPr>
            <w:tcW w:w="1371" w:type="dxa"/>
            <w:vMerge w:val="restart"/>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Вид контроля</w:t>
            </w:r>
          </w:p>
        </w:tc>
        <w:tc>
          <w:tcPr>
            <w:tcW w:w="1888" w:type="dxa"/>
            <w:gridSpan w:val="2"/>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Дата проведения</w:t>
            </w:r>
          </w:p>
        </w:tc>
        <w:tc>
          <w:tcPr>
            <w:tcW w:w="931" w:type="dxa"/>
            <w:vMerge w:val="restart"/>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примечания</w:t>
            </w:r>
          </w:p>
        </w:tc>
      </w:tr>
      <w:tr w:rsidR="00AC44EA" w:rsidRPr="00AC44EA" w:rsidTr="00AC44EA">
        <w:trPr>
          <w:cantSplit/>
          <w:trHeight w:val="570"/>
        </w:trPr>
        <w:tc>
          <w:tcPr>
            <w:tcW w:w="630" w:type="dxa"/>
            <w:gridSpan w:val="2"/>
            <w:vMerge/>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vMerge/>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vMerge/>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2249" w:type="dxa"/>
            <w:vMerge/>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3261" w:type="dxa"/>
            <w:vMerge/>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1134" w:type="dxa"/>
            <w:vMerge/>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3260" w:type="dxa"/>
            <w:vMerge/>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1371" w:type="dxa"/>
            <w:vMerge/>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944" w:type="dxa"/>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По  плану</w:t>
            </w:r>
          </w:p>
        </w:tc>
        <w:tc>
          <w:tcPr>
            <w:tcW w:w="944" w:type="dxa"/>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По факту</w:t>
            </w:r>
          </w:p>
        </w:tc>
        <w:tc>
          <w:tcPr>
            <w:tcW w:w="931" w:type="dxa"/>
            <w:vMerge/>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trHeight w:val="399"/>
        </w:trPr>
        <w:tc>
          <w:tcPr>
            <w:tcW w:w="15984" w:type="dxa"/>
            <w:gridSpan w:val="14"/>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val="en-US" w:eastAsia="ar-SA"/>
              </w:rPr>
              <w:t>Unit 1. HELLO! NICE TO SEE YOU AGAIN!</w:t>
            </w: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val="en-US"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val="en-US" w:eastAsia="ar-SA"/>
              </w:rPr>
              <w:t>1</w:t>
            </w:r>
          </w:p>
        </w:tc>
        <w:tc>
          <w:tcPr>
            <w:tcW w:w="2249"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Снова</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в</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школу</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Present Simple, Past Simple, Future Simple</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School subjects, </w:t>
            </w:r>
            <w:proofErr w:type="spellStart"/>
            <w:r w:rsidRPr="00AC44EA">
              <w:rPr>
                <w:rFonts w:ascii="Times New Roman" w:eastAsia="Calibri" w:hAnsi="Times New Roman"/>
                <w:szCs w:val="24"/>
                <w:lang w:val="en-US" w:eastAsia="ar-SA"/>
              </w:rPr>
              <w:t>Literarure</w:t>
            </w:r>
            <w:proofErr w:type="spellEnd"/>
            <w:r w:rsidRPr="00AC44EA">
              <w:rPr>
                <w:rFonts w:ascii="Times New Roman" w:eastAsia="Calibri" w:hAnsi="Times New Roman"/>
                <w:szCs w:val="24"/>
                <w:lang w:val="en-US" w:eastAsia="ar-SA"/>
              </w:rPr>
              <w:t xml:space="preserve">, </w:t>
            </w:r>
            <w:proofErr w:type="spellStart"/>
            <w:r w:rsidRPr="00AC44EA">
              <w:rPr>
                <w:rFonts w:ascii="Times New Roman" w:eastAsia="Calibri" w:hAnsi="Times New Roman"/>
                <w:szCs w:val="24"/>
                <w:lang w:val="en-US" w:eastAsia="ar-SA"/>
              </w:rPr>
              <w:t>Maths</w:t>
            </w:r>
            <w:proofErr w:type="spellEnd"/>
            <w:r w:rsidRPr="00AC44EA">
              <w:rPr>
                <w:rFonts w:ascii="Times New Roman" w:eastAsia="Calibri" w:hAnsi="Times New Roman"/>
                <w:szCs w:val="24"/>
                <w:lang w:val="en-US" w:eastAsia="ar-SA"/>
              </w:rPr>
              <w:t xml:space="preserve">, Russian, English, Art, Music, History, Physical Education (PE), Information Technology (IT), Drama, Nature Studies, lunch, break, holidays, solve problems, discuss, </w:t>
            </w:r>
            <w:proofErr w:type="gramStart"/>
            <w:r w:rsidRPr="00AC44EA">
              <w:rPr>
                <w:rFonts w:ascii="Times New Roman" w:eastAsia="Calibri" w:hAnsi="Times New Roman"/>
                <w:szCs w:val="24"/>
                <w:lang w:val="en-US" w:eastAsia="ar-SA"/>
              </w:rPr>
              <w:t>learn</w:t>
            </w:r>
            <w:proofErr w:type="gramEnd"/>
            <w:r w:rsidRPr="00AC44EA">
              <w:rPr>
                <w:rFonts w:ascii="Times New Roman" w:eastAsia="Calibri" w:hAnsi="Times New Roman"/>
                <w:szCs w:val="24"/>
                <w:lang w:val="en-US" w:eastAsia="ar-SA"/>
              </w:rPr>
              <w:t xml:space="preserve"> by heart, lessons.</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Формирование новых знаний.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Ознакомление с новым учебником, его структурой и особенностями;</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Развитие лексических и </w:t>
            </w:r>
            <w:proofErr w:type="gramStart"/>
            <w:r w:rsidRPr="00AC44EA">
              <w:rPr>
                <w:rFonts w:ascii="Times New Roman" w:eastAsia="Calibri" w:hAnsi="Times New Roman"/>
                <w:szCs w:val="24"/>
                <w:lang w:eastAsia="ar-SA"/>
              </w:rPr>
              <w:t>коммуникативных</w:t>
            </w:r>
            <w:proofErr w:type="gramEnd"/>
            <w:r w:rsidRPr="00AC44EA">
              <w:rPr>
                <w:rFonts w:ascii="Times New Roman" w:eastAsia="Calibri" w:hAnsi="Times New Roman"/>
                <w:szCs w:val="24"/>
                <w:lang w:eastAsia="ar-SA"/>
              </w:rPr>
              <w:t xml:space="preserve"> навыков. Урок  путешествие. Работа над произношением.</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Предварительный. Составление предложений с новой лексикой.</w:t>
            </w:r>
          </w:p>
        </w:tc>
        <w:tc>
          <w:tcPr>
            <w:tcW w:w="94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94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2</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Расписание</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Words easily confused: say, speak, tell. Present Simple.</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Timetable, message, modern, new, interesting, happy, to make friends, to get marks, during, classmate, excellent, best wishes, why, classes, </w:t>
            </w:r>
            <w:proofErr w:type="spellStart"/>
            <w:r w:rsidRPr="00AC44EA">
              <w:rPr>
                <w:rFonts w:ascii="Times New Roman" w:eastAsia="Calibri" w:hAnsi="Times New Roman"/>
                <w:szCs w:val="24"/>
                <w:lang w:val="en-US" w:eastAsia="ar-SA"/>
              </w:rPr>
              <w:t>favourite</w:t>
            </w:r>
            <w:proofErr w:type="spellEnd"/>
            <w:r w:rsidRPr="00AC44EA">
              <w:rPr>
                <w:rFonts w:ascii="Times New Roman" w:eastAsia="Calibri" w:hAnsi="Times New Roman"/>
                <w:szCs w:val="24"/>
                <w:lang w:val="en-US" w:eastAsia="ar-SA"/>
              </w:rPr>
              <w:t>, could you tell me, each, of course, month.</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 xml:space="preserve">Закрепление </w:t>
            </w:r>
            <w:proofErr w:type="gramStart"/>
            <w:r w:rsidRPr="00AC44EA">
              <w:rPr>
                <w:rFonts w:ascii="Times New Roman" w:eastAsia="Calibri" w:hAnsi="Times New Roman"/>
                <w:szCs w:val="24"/>
                <w:lang w:eastAsia="ar-SA"/>
              </w:rPr>
              <w:t>изученного</w:t>
            </w:r>
            <w:proofErr w:type="gramEnd"/>
            <w:r w:rsidRPr="00AC44EA">
              <w:rPr>
                <w:rFonts w:ascii="Times New Roman" w:eastAsia="Calibri" w:hAnsi="Times New Roman"/>
                <w:szCs w:val="24"/>
                <w:lang w:eastAsia="ar-SA"/>
              </w:rPr>
              <w:t>.</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Расспросить зарубежного друга о школе и предметах. Обсудить расписание уроков. </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Деловая игр</w:t>
            </w:r>
            <w:proofErr w:type="gramStart"/>
            <w:r w:rsidRPr="00AC44EA">
              <w:rPr>
                <w:rFonts w:ascii="Times New Roman" w:eastAsia="Calibri" w:hAnsi="Times New Roman"/>
                <w:szCs w:val="24"/>
                <w:lang w:eastAsia="ar-SA"/>
              </w:rPr>
              <w:t>а-</w:t>
            </w:r>
            <w:proofErr w:type="gramEnd"/>
            <w:r w:rsidRPr="00AC44EA">
              <w:rPr>
                <w:rFonts w:ascii="Times New Roman" w:eastAsia="Calibri" w:hAnsi="Times New Roman"/>
                <w:szCs w:val="24"/>
                <w:lang w:eastAsia="ar-SA"/>
              </w:rPr>
              <w:t xml:space="preserve"> диалог.</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Составление предложений мини-диалогов.</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3</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Первый день после каникул</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Words easily confused: say, speak, tell. Present Simple.</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Borrow, come in, nice, light, clean, plant, water, picture, drawing, multimedia projector, to watch a film, blinds, window, bookshelf, I need to check my e-mail, let’s go then, different, same.</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Расспросить зарубежного друга о школе и предметах. Обсудить расписание уроков. </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Деловая игр</w:t>
            </w:r>
            <w:proofErr w:type="gramStart"/>
            <w:r w:rsidRPr="00AC44EA">
              <w:rPr>
                <w:rFonts w:ascii="Times New Roman" w:eastAsia="Calibri" w:hAnsi="Times New Roman"/>
                <w:szCs w:val="24"/>
                <w:lang w:eastAsia="ar-SA"/>
              </w:rPr>
              <w:t>а-</w:t>
            </w:r>
            <w:proofErr w:type="gramEnd"/>
            <w:r w:rsidRPr="00AC44EA">
              <w:rPr>
                <w:rFonts w:ascii="Times New Roman" w:eastAsia="Calibri" w:hAnsi="Times New Roman"/>
                <w:szCs w:val="24"/>
                <w:lang w:eastAsia="ar-SA"/>
              </w:rPr>
              <w:t xml:space="preserve"> диалог.</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Составление предложений мини-диалогов.</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4</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Классная комната</w:t>
            </w:r>
          </w:p>
        </w:tc>
        <w:tc>
          <w:tcPr>
            <w:tcW w:w="3261" w:type="dxa"/>
          </w:tcPr>
          <w:p w:rsidR="00AC44EA" w:rsidRPr="00AC44EA" w:rsidRDefault="00AC44EA" w:rsidP="00AC44EA">
            <w:pPr>
              <w:suppressAutoHyphens/>
              <w:jc w:val="center"/>
              <w:rPr>
                <w:rFonts w:ascii="Times New Roman" w:eastAsia="Calibri" w:hAnsi="Times New Roman"/>
                <w:szCs w:val="24"/>
                <w:u w:val="single"/>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 xml:space="preserve">: </w:t>
            </w:r>
            <w:r w:rsidRPr="00AC44EA">
              <w:rPr>
                <w:rFonts w:ascii="Times New Roman" w:eastAsia="Calibri" w:hAnsi="Times New Roman"/>
                <w:szCs w:val="24"/>
                <w:lang w:val="en-US" w:eastAsia="ar-SA"/>
              </w:rPr>
              <w:t>Past Simple</w:t>
            </w:r>
            <w:r w:rsidRPr="00AC44EA">
              <w:rPr>
                <w:rFonts w:ascii="Times New Roman" w:eastAsia="Calibri" w:hAnsi="Times New Roman"/>
                <w:szCs w:val="24"/>
                <w:u w:val="single"/>
                <w:lang w:val="en-US" w:eastAsia="ar-SA"/>
              </w:rPr>
              <w:t xml:space="preserve"> </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Celebrate a holiday, make a video of somebody, put on clothes, be tired, have a few lessons, have breakfast, get up early, clean teeth, wear a school uniform, to lend, carry a bag, have fun, give flowers to the teacher, to repair a bike. </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bCs/>
                <w:szCs w:val="24"/>
                <w:lang w:eastAsia="ar-SA"/>
              </w:rPr>
            </w:pPr>
            <w:r w:rsidRPr="00AC44EA">
              <w:rPr>
                <w:rFonts w:ascii="Times New Roman" w:eastAsia="Calibri" w:hAnsi="Times New Roman"/>
                <w:szCs w:val="24"/>
                <w:lang w:eastAsia="ar-SA"/>
              </w:rPr>
              <w:t>Составление монологов, выполнение грамматических заданий.</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bCs/>
                <w:szCs w:val="24"/>
                <w:lang w:eastAsia="ar-SA"/>
              </w:rPr>
              <w:t xml:space="preserve">Участвовать </w:t>
            </w:r>
            <w:r w:rsidRPr="00AC44EA">
              <w:rPr>
                <w:rFonts w:ascii="Times New Roman" w:eastAsia="Calibri" w:hAnsi="Times New Roman"/>
                <w:szCs w:val="24"/>
                <w:lang w:eastAsia="ar-SA"/>
              </w:rPr>
              <w:t>в коллективном обсуждении  темы урока. Работа над произношением.</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 Грамматические задания по карточкам.</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5</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Школьные заботы</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словообразование</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конверсия</w:t>
            </w:r>
            <w:r w:rsidRPr="00AC44EA">
              <w:rPr>
                <w:rFonts w:ascii="Times New Roman" w:eastAsia="Calibri" w:hAnsi="Times New Roman"/>
                <w:szCs w:val="24"/>
                <w:lang w:val="en-US" w:eastAsia="ar-SA"/>
              </w:rPr>
              <w:t>.</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lang w:val="en-US" w:eastAsia="ar-SA"/>
              </w:rPr>
              <w:t xml:space="preserve">:To look happy, because, to get a letter from, that`s great, us, I have no idea actually, to want, by myself, together, to </w:t>
            </w:r>
            <w:proofErr w:type="spellStart"/>
            <w:r w:rsidRPr="00AC44EA">
              <w:rPr>
                <w:rFonts w:ascii="Times New Roman" w:eastAsia="Calibri" w:hAnsi="Times New Roman"/>
                <w:szCs w:val="24"/>
                <w:lang w:val="en-US" w:eastAsia="ar-SA"/>
              </w:rPr>
              <w:t>red</w:t>
            </w:r>
            <w:proofErr w:type="spellEnd"/>
            <w:r w:rsidRPr="00AC44EA">
              <w:rPr>
                <w:rFonts w:ascii="Times New Roman" w:eastAsia="Calibri" w:hAnsi="Times New Roman"/>
                <w:szCs w:val="24"/>
                <w:lang w:val="en-US" w:eastAsia="ar-SA"/>
              </w:rPr>
              <w:t xml:space="preserve"> aloud; </w:t>
            </w:r>
            <w:r w:rsidRPr="00AC44EA">
              <w:rPr>
                <w:rFonts w:ascii="Times New Roman" w:eastAsia="Calibri" w:hAnsi="Times New Roman"/>
                <w:szCs w:val="24"/>
                <w:u w:val="single"/>
                <w:lang w:val="en-US" w:eastAsia="ar-SA"/>
              </w:rPr>
              <w:t>hurry up, then</w:t>
            </w:r>
            <w:r w:rsidRPr="00AC44EA">
              <w:rPr>
                <w:rFonts w:ascii="Times New Roman" w:eastAsia="Calibri" w:hAnsi="Times New Roman"/>
                <w:szCs w:val="24"/>
                <w:lang w:val="en-US" w:eastAsia="ar-SA"/>
              </w:rPr>
              <w:t>; to stay, to miss, to teach, to enjoy, to improve, to invite, to make a fire.</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 xml:space="preserve">закрепление </w:t>
            </w:r>
            <w:proofErr w:type="gramStart"/>
            <w:r w:rsidRPr="00AC44EA">
              <w:rPr>
                <w:rFonts w:ascii="Times New Roman" w:eastAsia="Calibri" w:hAnsi="Times New Roman"/>
                <w:szCs w:val="24"/>
                <w:lang w:eastAsia="ar-SA"/>
              </w:rPr>
              <w:t>грамматических</w:t>
            </w:r>
            <w:proofErr w:type="gramEnd"/>
            <w:r w:rsidRPr="00AC44EA">
              <w:rPr>
                <w:rFonts w:ascii="Times New Roman" w:eastAsia="Calibri" w:hAnsi="Times New Roman"/>
                <w:szCs w:val="24"/>
                <w:lang w:eastAsia="ar-SA"/>
              </w:rPr>
              <w:t xml:space="preserve"> навыков</w:t>
            </w:r>
          </w:p>
        </w:tc>
        <w:tc>
          <w:tcPr>
            <w:tcW w:w="3260" w:type="dxa"/>
          </w:tcPr>
          <w:p w:rsidR="00AC44EA" w:rsidRPr="00AC44EA" w:rsidRDefault="00AC44EA" w:rsidP="00AC44EA">
            <w:pPr>
              <w:suppressAutoHyphens/>
              <w:jc w:val="center"/>
              <w:rPr>
                <w:rFonts w:ascii="Times New Roman" w:eastAsia="Calibri" w:hAnsi="Times New Roman"/>
                <w:bCs/>
                <w:szCs w:val="24"/>
                <w:lang w:eastAsia="ar-SA"/>
              </w:rPr>
            </w:pPr>
            <w:r w:rsidRPr="00AC44EA">
              <w:rPr>
                <w:rFonts w:ascii="Times New Roman" w:eastAsia="Calibri" w:hAnsi="Times New Roman"/>
                <w:szCs w:val="24"/>
                <w:lang w:eastAsia="ar-SA"/>
              </w:rPr>
              <w:t>Составление рассказа о школьных заботах, учителях. Повторение: степени срав</w:t>
            </w:r>
            <w:r w:rsidRPr="00AC44EA">
              <w:rPr>
                <w:rFonts w:ascii="Times New Roman" w:eastAsia="Calibri" w:hAnsi="Times New Roman"/>
                <w:szCs w:val="24"/>
                <w:lang w:eastAsia="ar-SA"/>
              </w:rPr>
              <w:softHyphen/>
              <w:t>нения прила</w:t>
            </w:r>
            <w:r w:rsidRPr="00AC44EA">
              <w:rPr>
                <w:rFonts w:ascii="Times New Roman" w:eastAsia="Calibri" w:hAnsi="Times New Roman"/>
                <w:szCs w:val="24"/>
                <w:lang w:eastAsia="ar-SA"/>
              </w:rPr>
              <w:softHyphen/>
              <w:t>гательных</w:t>
            </w:r>
          </w:p>
          <w:p w:rsidR="00AC44EA" w:rsidRPr="00AC44EA" w:rsidRDefault="00AC44EA" w:rsidP="00AC44EA">
            <w:pPr>
              <w:suppressAutoHyphens/>
              <w:jc w:val="center"/>
              <w:rPr>
                <w:rFonts w:ascii="Times New Roman" w:eastAsia="Calibri" w:hAnsi="Times New Roman"/>
                <w:szCs w:val="24"/>
                <w:lang w:eastAsia="ar-SA"/>
              </w:rPr>
            </w:pP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 контроль. Самопроверка выполненных заданий по образцу.</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6</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Модальные глаголы </w:t>
            </w:r>
            <w:r w:rsidRPr="00AC44EA">
              <w:rPr>
                <w:rFonts w:ascii="Times New Roman" w:eastAsia="Calibri" w:hAnsi="Times New Roman"/>
                <w:i/>
                <w:szCs w:val="24"/>
                <w:lang w:val="en-US" w:eastAsia="ar-SA"/>
              </w:rPr>
              <w:t>Can</w:t>
            </w:r>
            <w:r w:rsidRPr="00AC44EA">
              <w:rPr>
                <w:rFonts w:ascii="Times New Roman" w:eastAsia="Calibri" w:hAnsi="Times New Roman"/>
                <w:i/>
                <w:szCs w:val="24"/>
                <w:lang w:eastAsia="ar-SA"/>
              </w:rPr>
              <w:t xml:space="preserve">, </w:t>
            </w:r>
            <w:r w:rsidRPr="00AC44EA">
              <w:rPr>
                <w:rFonts w:ascii="Times New Roman" w:eastAsia="Calibri" w:hAnsi="Times New Roman"/>
                <w:i/>
                <w:szCs w:val="24"/>
                <w:lang w:val="en-US" w:eastAsia="ar-SA"/>
              </w:rPr>
              <w:t>Could</w:t>
            </w:r>
            <w:r w:rsidRPr="00AC44EA">
              <w:rPr>
                <w:rFonts w:ascii="Times New Roman" w:eastAsia="Calibri" w:hAnsi="Times New Roman"/>
                <w:i/>
                <w:szCs w:val="24"/>
                <w:lang w:eastAsia="ar-SA"/>
              </w:rPr>
              <w:t xml:space="preserve"> </w:t>
            </w:r>
            <w:r w:rsidRPr="00AC44EA">
              <w:rPr>
                <w:rFonts w:ascii="Times New Roman" w:eastAsia="Calibri" w:hAnsi="Times New Roman"/>
                <w:szCs w:val="24"/>
                <w:lang w:eastAsia="ar-SA"/>
              </w:rPr>
              <w:t xml:space="preserve">и </w:t>
            </w:r>
            <w:r w:rsidRPr="00AC44EA">
              <w:rPr>
                <w:rFonts w:ascii="Times New Roman" w:eastAsia="Calibri" w:hAnsi="Times New Roman"/>
                <w:i/>
                <w:szCs w:val="24"/>
                <w:lang w:val="en-US" w:eastAsia="ar-SA"/>
              </w:rPr>
              <w:t>May</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Modal verbs: can, could, may.</w:t>
            </w:r>
          </w:p>
          <w:p w:rsidR="00AC44EA" w:rsidRPr="00AC44EA" w:rsidRDefault="00AC44EA" w:rsidP="00AC44EA">
            <w:pPr>
              <w:suppressAutoHyphens/>
              <w:jc w:val="center"/>
              <w:rPr>
                <w:rFonts w:ascii="Times New Roman" w:eastAsia="Calibri" w:hAnsi="Times New Roman"/>
                <w:szCs w:val="24"/>
                <w:u w:val="single"/>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 xml:space="preserve">: </w:t>
            </w:r>
            <w:r w:rsidRPr="00AC44EA">
              <w:rPr>
                <w:rFonts w:ascii="Times New Roman" w:eastAsia="Calibri" w:hAnsi="Times New Roman"/>
                <w:szCs w:val="24"/>
                <w:lang w:val="en-US" w:eastAsia="ar-SA"/>
              </w:rPr>
              <w:t xml:space="preserve">To hope to hear from you in the near future, to know, I’m sure, well, it was a pleasure, bright, a bit lazy, here (there), without, I wish I were in Russia, beautiful, show, describe, everyone, to send, again, news. </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закрепления лексического материала.</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грамматических заданий по грамматике (модальные глаголы). Соблюде</w:t>
            </w:r>
            <w:r w:rsidRPr="00AC44EA">
              <w:rPr>
                <w:rFonts w:ascii="Times New Roman" w:eastAsia="Calibri" w:hAnsi="Times New Roman"/>
                <w:szCs w:val="24"/>
                <w:lang w:eastAsia="ar-SA"/>
              </w:rPr>
              <w:softHyphen/>
              <w:t>ние ударе</w:t>
            </w:r>
            <w:r w:rsidRPr="00AC44EA">
              <w:rPr>
                <w:rFonts w:ascii="Times New Roman" w:eastAsia="Calibri" w:hAnsi="Times New Roman"/>
                <w:szCs w:val="24"/>
                <w:lang w:eastAsia="ar-SA"/>
              </w:rPr>
              <w:softHyphen/>
              <w:t>ний в слове и фразе</w:t>
            </w:r>
            <w:proofErr w:type="gramStart"/>
            <w:r w:rsidRPr="00AC44EA">
              <w:rPr>
                <w:rFonts w:ascii="Times New Roman" w:eastAsia="Calibri" w:hAnsi="Times New Roman"/>
                <w:szCs w:val="24"/>
                <w:lang w:eastAsia="ar-SA"/>
              </w:rPr>
              <w:t>.</w:t>
            </w:r>
            <w:proofErr w:type="gramEnd"/>
            <w:r w:rsidRPr="00AC44EA">
              <w:rPr>
                <w:rFonts w:ascii="Times New Roman" w:eastAsia="Calibri" w:hAnsi="Times New Roman"/>
                <w:szCs w:val="24"/>
                <w:lang w:eastAsia="ar-SA"/>
              </w:rPr>
              <w:t xml:space="preserve"> </w:t>
            </w:r>
            <w:proofErr w:type="gramStart"/>
            <w:r w:rsidRPr="00AC44EA">
              <w:rPr>
                <w:rFonts w:ascii="Times New Roman" w:eastAsia="Calibri" w:hAnsi="Times New Roman"/>
                <w:szCs w:val="24"/>
                <w:lang w:eastAsia="ar-SA"/>
              </w:rPr>
              <w:t>у</w:t>
            </w:r>
            <w:proofErr w:type="gramEnd"/>
            <w:r w:rsidRPr="00AC44EA">
              <w:rPr>
                <w:rFonts w:ascii="Times New Roman" w:eastAsia="Calibri" w:hAnsi="Times New Roman"/>
                <w:szCs w:val="24"/>
                <w:lang w:eastAsia="ar-SA"/>
              </w:rPr>
              <w:t>потреблять глагол в нужной форме.</w:t>
            </w:r>
          </w:p>
          <w:p w:rsidR="00AC44EA" w:rsidRPr="00AC44EA" w:rsidRDefault="00AC44EA" w:rsidP="00AC44EA">
            <w:pPr>
              <w:suppressAutoHyphens/>
              <w:jc w:val="center"/>
              <w:rPr>
                <w:rFonts w:ascii="Times New Roman" w:eastAsia="Calibri" w:hAnsi="Times New Roman"/>
                <w:szCs w:val="24"/>
                <w:lang w:eastAsia="ar-SA"/>
              </w:rPr>
            </w:pP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заданий по карточкам</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7</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Летние каникулы</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lang w:val="en-US" w:eastAsia="ar-SA"/>
              </w:rPr>
              <w:t xml:space="preserve">: Past Simple </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lang w:val="en-US" w:eastAsia="ar-SA"/>
              </w:rPr>
              <w:t xml:space="preserve">: To decide, verbs in brackets, all of us, to get the invitation letter, very soon, a country house, create, a tale, a novel, recite poems, weather, outdoors, to pick berries, to gather </w:t>
            </w:r>
            <w:proofErr w:type="gramStart"/>
            <w:r w:rsidRPr="00AC44EA">
              <w:rPr>
                <w:rFonts w:ascii="Times New Roman" w:eastAsia="Calibri" w:hAnsi="Times New Roman"/>
                <w:szCs w:val="24"/>
                <w:lang w:val="en-US" w:eastAsia="ar-SA"/>
              </w:rPr>
              <w:t>mushrooms,</w:t>
            </w:r>
            <w:proofErr w:type="gramEnd"/>
            <w:r w:rsidRPr="00AC44EA">
              <w:rPr>
                <w:rFonts w:ascii="Times New Roman" w:eastAsia="Calibri" w:hAnsi="Times New Roman"/>
                <w:szCs w:val="24"/>
                <w:lang w:val="en-US" w:eastAsia="ar-SA"/>
              </w:rPr>
              <w:t xml:space="preserve"> </w:t>
            </w:r>
            <w:proofErr w:type="spellStart"/>
            <w:r w:rsidRPr="00AC44EA">
              <w:rPr>
                <w:rFonts w:ascii="Times New Roman" w:eastAsia="Calibri" w:hAnsi="Times New Roman"/>
                <w:szCs w:val="24"/>
                <w:lang w:val="en-US" w:eastAsia="ar-SA"/>
              </w:rPr>
              <w:t>recognise</w:t>
            </w:r>
            <w:proofErr w:type="spellEnd"/>
            <w:r w:rsidRPr="00AC44EA">
              <w:rPr>
                <w:rFonts w:ascii="Times New Roman" w:eastAsia="Calibri" w:hAnsi="Times New Roman"/>
                <w:szCs w:val="24"/>
                <w:lang w:val="en-US" w:eastAsia="ar-SA"/>
              </w:rPr>
              <w:t xml:space="preserve">, cherry jam, a sweet tooth, you’ll get a chance to taste it. </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Повторить употребление неправильных глаголов.</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Участвовать в коллективном обсуждении темы урока.</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 контроль. Выполнение орфографических заданий.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8</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Знаменитые люди России и Британии</w:t>
            </w:r>
          </w:p>
        </w:tc>
        <w:tc>
          <w:tcPr>
            <w:tcW w:w="3261" w:type="dxa"/>
          </w:tcPr>
          <w:p w:rsidR="00AC44EA" w:rsidRPr="00AC44EA" w:rsidRDefault="00AC44EA" w:rsidP="00AC44EA">
            <w:pPr>
              <w:suppressAutoHyphens/>
              <w:jc w:val="center"/>
              <w:rPr>
                <w:rFonts w:ascii="Times New Roman" w:eastAsia="Calibri" w:hAnsi="Times New Roman"/>
                <w:szCs w:val="24"/>
                <w:u w:val="single"/>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Grammar focus: many, much, a little, a few, a lot of.</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To be famous for, artist, musician, poet, scientist, to want, to spend, that, a question, a piece of land, to grow , vegetables, fruit, parents, boring, camp, the Black Sea, Olympic Games, that’s right, hot, sunny, competition, popular, at the seaside, ticket.</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диалога с полным пониманием, отработка произношения.</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bCs/>
                <w:szCs w:val="24"/>
                <w:lang w:eastAsia="ar-SA"/>
              </w:rPr>
              <w:t xml:space="preserve">Участвовать </w:t>
            </w:r>
            <w:r w:rsidRPr="00AC44EA">
              <w:rPr>
                <w:rFonts w:ascii="Times New Roman" w:eastAsia="Calibri" w:hAnsi="Times New Roman"/>
                <w:szCs w:val="24"/>
                <w:lang w:eastAsia="ar-SA"/>
              </w:rPr>
              <w:t>в коллективном обсуждении  темы урока.</w:t>
            </w:r>
          </w:p>
          <w:p w:rsidR="00AC44EA" w:rsidRPr="00AC44EA" w:rsidRDefault="00AC44EA" w:rsidP="00AC44EA">
            <w:pPr>
              <w:suppressAutoHyphens/>
              <w:jc w:val="center"/>
              <w:rPr>
                <w:rFonts w:ascii="Times New Roman" w:eastAsia="Calibri" w:hAnsi="Times New Roman"/>
                <w:szCs w:val="24"/>
                <w:lang w:eastAsia="ar-SA"/>
              </w:rPr>
            </w:pP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Проверка правильности употребления неправильных глаголов.</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9</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Вспомним лето!</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Past Simple, </w:t>
            </w:r>
            <w:r w:rsidRPr="00AC44EA">
              <w:rPr>
                <w:rFonts w:ascii="Times New Roman" w:eastAsia="Calibri" w:hAnsi="Times New Roman"/>
                <w:szCs w:val="24"/>
                <w:lang w:eastAsia="ar-SA"/>
              </w:rPr>
              <w:t>типы</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вопросов</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в</w:t>
            </w:r>
            <w:r w:rsidRPr="00AC44EA">
              <w:rPr>
                <w:rFonts w:ascii="Times New Roman" w:eastAsia="Calibri" w:hAnsi="Times New Roman"/>
                <w:szCs w:val="24"/>
                <w:lang w:val="en-US" w:eastAsia="ar-SA"/>
              </w:rPr>
              <w:t xml:space="preserve"> Past Simple.</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Weekend diary, I’m hungry, use as a model, wait a few minutes, to score, to cook a dinner, Greece, to fill in the gaps, mountains, Mediterranean, best of all, it’s hard to say, natural beauty, to go sightseeing, high, lots of, trip, Egypt, airport, plane, arrive.</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полным пониманием, отработка произношения.</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Составление диалогов, используя конструкции.</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Проверка выполнения грамматических заданий.</w:t>
            </w:r>
          </w:p>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10</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Где ты провел лето?</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Modal verbs: can, could.</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Feed the farm animals, make jam, walk in the fields, play the guitar, see exotic animals, do a lot of sunbathing, smell the flowers, find seashells, to get up late, museum, around in summer, ride a horse.</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Прослушивание текста с извлечением нужной информации. Участвовать в коллективном обсуждении темы урока. Выполнение тренировочных упражнений.</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 Составление предложений, используя новую лексику</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11</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Степени сравнения прилагательных</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степени</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сравнения</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прилагательных</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Once again, dream, travel, comfortable, round the city, to be situated near, amazing, fountains, guide, legends, after, return, by ship, imagine, a seaman, language, French, German, writer, other.</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Урок контроля знаний</w:t>
            </w:r>
          </w:p>
        </w:tc>
        <w:tc>
          <w:tcPr>
            <w:tcW w:w="3260" w:type="dxa"/>
          </w:tcPr>
          <w:p w:rsidR="00AC44EA" w:rsidRPr="00AC44EA" w:rsidRDefault="00AC44EA" w:rsidP="00AC44EA">
            <w:pPr>
              <w:suppressAutoHyphens/>
              <w:jc w:val="center"/>
              <w:rPr>
                <w:rFonts w:ascii="Times New Roman" w:eastAsia="Calibri" w:hAnsi="Times New Roman"/>
                <w:szCs w:val="24"/>
                <w:lang w:eastAsia="ar-SA" w:bidi="ru-RU"/>
              </w:rPr>
            </w:pPr>
            <w:r w:rsidRPr="00AC44EA">
              <w:rPr>
                <w:rFonts w:ascii="Times New Roman" w:eastAsia="Calibri" w:hAnsi="Times New Roman"/>
                <w:szCs w:val="24"/>
                <w:lang w:eastAsia="ar-SA"/>
              </w:rPr>
              <w:t>Чтение вслух. Работа над произношением, читать тексты и проверить понимание прочитанного текста. Составление монологов.</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Проверка понимания прочитанного текста.</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12</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Летние каникулы</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предлоги</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To go abroad, a week, hour, much better than last year, too, teach-taught, send my best regards to her, capital, foreign language, </w:t>
            </w:r>
            <w:proofErr w:type="spellStart"/>
            <w:r w:rsidRPr="00AC44EA">
              <w:rPr>
                <w:rFonts w:ascii="Times New Roman" w:eastAsia="Calibri" w:hAnsi="Times New Roman"/>
                <w:szCs w:val="24"/>
                <w:lang w:val="en-US" w:eastAsia="ar-SA"/>
              </w:rPr>
              <w:t>penfriend</w:t>
            </w:r>
            <w:proofErr w:type="spellEnd"/>
            <w:r w:rsidRPr="00AC44EA">
              <w:rPr>
                <w:rFonts w:ascii="Times New Roman" w:eastAsia="Calibri" w:hAnsi="Times New Roman"/>
                <w:szCs w:val="24"/>
                <w:lang w:val="en-US" w:eastAsia="ar-SA"/>
              </w:rPr>
              <w:t xml:space="preserve">, church, theatre, .advert, </w:t>
            </w:r>
            <w:proofErr w:type="gramStart"/>
            <w:r w:rsidRPr="00AC44EA">
              <w:rPr>
                <w:rFonts w:ascii="Times New Roman" w:eastAsia="Calibri" w:hAnsi="Times New Roman"/>
                <w:szCs w:val="24"/>
                <w:lang w:val="en-US" w:eastAsia="ar-SA"/>
              </w:rPr>
              <w:t>creative</w:t>
            </w:r>
            <w:proofErr w:type="gramEnd"/>
            <w:r w:rsidRPr="00AC44EA">
              <w:rPr>
                <w:rFonts w:ascii="Times New Roman" w:eastAsia="Calibri" w:hAnsi="Times New Roman"/>
                <w:szCs w:val="24"/>
                <w:lang w:val="en-US" w:eastAsia="ar-SA"/>
              </w:rPr>
              <w:t>, improve.</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диалога, ознакомительное чтение, высказывания по теме каникулы. Составление монологических и диалогических высказываний по теме «Летние каникулы».</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Контроль </w:t>
            </w:r>
            <w:proofErr w:type="gramStart"/>
            <w:r w:rsidRPr="00AC44EA">
              <w:rPr>
                <w:rFonts w:ascii="Times New Roman" w:eastAsia="Calibri" w:hAnsi="Times New Roman"/>
                <w:szCs w:val="24"/>
                <w:lang w:eastAsia="ar-SA"/>
              </w:rPr>
              <w:t>лексико-грамматических</w:t>
            </w:r>
            <w:proofErr w:type="gramEnd"/>
            <w:r w:rsidRPr="00AC44EA">
              <w:rPr>
                <w:rFonts w:ascii="Times New Roman" w:eastAsia="Calibri" w:hAnsi="Times New Roman"/>
                <w:szCs w:val="24"/>
                <w:lang w:eastAsia="ar-SA"/>
              </w:rPr>
              <w:t xml:space="preserve"> навыков.</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13</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Школьные кружки</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lang w:eastAsia="ar-SA"/>
              </w:rPr>
              <w:t xml:space="preserve"> Словообразование. Суффиксы</w:t>
            </w:r>
            <w:r w:rsidRPr="00AC44EA">
              <w:rPr>
                <w:rFonts w:ascii="Times New Roman" w:eastAsia="Calibri" w:hAnsi="Times New Roman"/>
                <w:szCs w:val="24"/>
                <w:lang w:val="de-DE" w:eastAsia="ar-SA"/>
              </w:rPr>
              <w:t xml:space="preserve"> –er, ist, -man, -</w:t>
            </w:r>
            <w:proofErr w:type="spellStart"/>
            <w:r w:rsidRPr="00AC44EA">
              <w:rPr>
                <w:rFonts w:ascii="Times New Roman" w:eastAsia="Calibri" w:hAnsi="Times New Roman"/>
                <w:szCs w:val="24"/>
                <w:lang w:val="de-DE" w:eastAsia="ar-SA"/>
              </w:rPr>
              <w:t>or</w:t>
            </w:r>
            <w:proofErr w:type="spellEnd"/>
            <w:r w:rsidRPr="00AC44EA">
              <w:rPr>
                <w:rFonts w:ascii="Times New Roman" w:eastAsia="Calibri" w:hAnsi="Times New Roman"/>
                <w:szCs w:val="24"/>
                <w:lang w:val="de-DE" w:eastAsia="ar-SA"/>
              </w:rPr>
              <w:t>.</w:t>
            </w:r>
            <w:r w:rsidRPr="00AC44EA">
              <w:rPr>
                <w:rFonts w:ascii="Times New Roman" w:eastAsia="Calibri" w:hAnsi="Times New Roman"/>
                <w:szCs w:val="24"/>
                <w:lang w:eastAsia="ar-SA"/>
              </w:rPr>
              <w:t xml:space="preserve"> </w:t>
            </w:r>
          </w:p>
          <w:p w:rsidR="00AC44EA" w:rsidRPr="00AC44EA" w:rsidRDefault="00AC44EA" w:rsidP="00AC44EA">
            <w:pPr>
              <w:suppressAutoHyphens/>
              <w:jc w:val="center"/>
              <w:rPr>
                <w:rFonts w:ascii="Times New Roman" w:eastAsia="Calibri" w:hAnsi="Times New Roman"/>
                <w:szCs w:val="24"/>
                <w:lang w:val="de-DE"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Correct order, to join, to promise, a newspaper, club, to choose, to match with the pictures, it’s cool, traveller, country, naturalist, save wild animals, to take care of pets, a racket, swimming pool, fast, strong, athletic, drum, violin, skill.  </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bidi="ru-RU"/>
              </w:rPr>
            </w:pPr>
            <w:r w:rsidRPr="00AC44EA">
              <w:rPr>
                <w:rFonts w:ascii="Times New Roman" w:eastAsia="Calibri" w:hAnsi="Times New Roman"/>
                <w:szCs w:val="24"/>
                <w:lang w:eastAsia="ar-SA"/>
              </w:rPr>
              <w:t xml:space="preserve">Выполнение тренировочных упражнений. Прослушивание текстов с полным пониманием </w:t>
            </w:r>
            <w:proofErr w:type="gramStart"/>
            <w:r w:rsidRPr="00AC44EA">
              <w:rPr>
                <w:rFonts w:ascii="Times New Roman" w:eastAsia="Calibri" w:hAnsi="Times New Roman"/>
                <w:szCs w:val="24"/>
                <w:lang w:eastAsia="ar-SA"/>
              </w:rPr>
              <w:t>услышанного</w:t>
            </w:r>
            <w:proofErr w:type="gramEnd"/>
            <w:r w:rsidRPr="00AC44EA">
              <w:rPr>
                <w:rFonts w:ascii="Times New Roman" w:eastAsia="Calibri" w:hAnsi="Times New Roman"/>
                <w:szCs w:val="24"/>
                <w:lang w:eastAsia="ar-SA"/>
              </w:rPr>
              <w:t xml:space="preserve">. Составление диалогических высказываний.  </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Практика в грамматике.</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14</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Символы и девизы клубов.</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I like to do = I like doing.</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val="fr-FR" w:eastAsia="ar-SA"/>
              </w:rPr>
              <w:t xml:space="preserve">Really? </w:t>
            </w:r>
            <w:r w:rsidRPr="00AC44EA">
              <w:rPr>
                <w:rFonts w:ascii="Times New Roman" w:eastAsia="Calibri" w:hAnsi="Times New Roman"/>
                <w:szCs w:val="24"/>
                <w:lang w:val="en-US" w:eastAsia="ar-SA"/>
              </w:rPr>
              <w:t>Guitar, future career, other things, to take photo, perhaps, maybe, I don’t know yet, by the way, what time is it now? I’m late, remember, such, called, to perform, produce, nervous, rehearsal, shy.</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Составление монологов и диалогов, заполнение таблицы с использованием лексики по теме «Интересы».</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Составление предложений, используя новую лексику.</w:t>
            </w:r>
          </w:p>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15</w:t>
            </w:r>
          </w:p>
        </w:tc>
        <w:tc>
          <w:tcPr>
            <w:tcW w:w="2249"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Приглашения-объявления в клубы</w:t>
            </w:r>
            <w:r w:rsidRPr="00AC44EA">
              <w:rPr>
                <w:rFonts w:ascii="Times New Roman" w:eastAsia="Calibri" w:hAnsi="Times New Roman"/>
                <w:szCs w:val="24"/>
                <w:lang w:val="en-US" w:eastAsia="ar-SA"/>
              </w:rPr>
              <w:t xml:space="preserve"> </w:t>
            </w:r>
          </w:p>
          <w:p w:rsidR="00AC44EA" w:rsidRPr="00AC44EA" w:rsidRDefault="00AC44EA" w:rsidP="00AC44EA">
            <w:pPr>
              <w:suppressAutoHyphens/>
              <w:jc w:val="center"/>
              <w:rPr>
                <w:rFonts w:ascii="Times New Roman" w:eastAsia="Calibri" w:hAnsi="Times New Roman"/>
                <w:szCs w:val="24"/>
                <w:lang w:eastAsia="ar-SA"/>
              </w:rPr>
            </w:pP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How are you? Wizard, it’s true, to walk through stars, alien, magic, dinosaur, keyboard, site, chat, a system unit, brush, vet, lovely, wonderful, to be good at, Scotland, to my mind, I think. </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Составление монологических  и диалогических высказываний по теме </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«Клубы по интересам».</w:t>
            </w:r>
          </w:p>
          <w:p w:rsidR="00AC44EA" w:rsidRPr="00AC44EA" w:rsidRDefault="00AC44EA" w:rsidP="00AC44EA">
            <w:pPr>
              <w:suppressAutoHyphens/>
              <w:jc w:val="center"/>
              <w:rPr>
                <w:rFonts w:ascii="Times New Roman" w:eastAsia="Calibri" w:hAnsi="Times New Roman"/>
                <w:szCs w:val="24"/>
                <w:lang w:eastAsia="ar-SA"/>
              </w:rPr>
            </w:pP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 Практика монологической  речи.</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16</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Разделительные вопросы</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lang w:eastAsia="ar-SA"/>
              </w:rPr>
              <w:t xml:space="preserve"> Отрицательные приставки </w:t>
            </w:r>
            <w:r w:rsidRPr="00AC44EA">
              <w:rPr>
                <w:rFonts w:ascii="Times New Roman" w:eastAsia="Calibri" w:hAnsi="Times New Roman"/>
                <w:szCs w:val="24"/>
                <w:lang w:val="en-US" w:eastAsia="ar-SA"/>
              </w:rPr>
              <w:t>un</w:t>
            </w:r>
            <w:r w:rsidRPr="00AC44EA">
              <w:rPr>
                <w:rFonts w:ascii="Times New Roman" w:eastAsia="Calibri" w:hAnsi="Times New Roman"/>
                <w:szCs w:val="24"/>
                <w:lang w:eastAsia="ar-SA"/>
              </w:rPr>
              <w:t xml:space="preserve">-, </w:t>
            </w:r>
            <w:proofErr w:type="spellStart"/>
            <w:r w:rsidRPr="00AC44EA">
              <w:rPr>
                <w:rFonts w:ascii="Times New Roman" w:eastAsia="Calibri" w:hAnsi="Times New Roman"/>
                <w:szCs w:val="24"/>
                <w:lang w:val="en-US" w:eastAsia="ar-SA"/>
              </w:rPr>
              <w:t>ir</w:t>
            </w:r>
            <w:proofErr w:type="spellEnd"/>
            <w:r w:rsidRPr="00AC44EA">
              <w:rPr>
                <w:rFonts w:ascii="Times New Roman" w:eastAsia="Calibri" w:hAnsi="Times New Roman"/>
                <w:szCs w:val="24"/>
                <w:lang w:eastAsia="ar-SA"/>
              </w:rPr>
              <w:t>-.  Разделительный вопрос.</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 xml:space="preserve">: </w:t>
            </w:r>
            <w:r w:rsidRPr="00AC44EA">
              <w:rPr>
                <w:rFonts w:ascii="Times New Roman" w:eastAsia="Calibri" w:hAnsi="Times New Roman"/>
                <w:szCs w:val="24"/>
                <w:lang w:val="en-US" w:eastAsia="ar-SA"/>
              </w:rPr>
              <w:t xml:space="preserve">Poster, hall, attention, a Self-Regulation Day, responsible, sociable, explain, what should I do? To forget, important, creative, grade, independent, a grown-up, on our own, kid, with pleasure, to meet, angry, weak, dull. </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r w:rsidRPr="00AC44EA">
              <w:rPr>
                <w:rFonts w:ascii="Times New Roman" w:eastAsia="Calibri" w:hAnsi="Times New Roman"/>
                <w:szCs w:val="24"/>
                <w:lang w:val="en-US" w:eastAsia="ar-SA"/>
              </w:rPr>
              <w:t>.</w:t>
            </w:r>
          </w:p>
        </w:tc>
        <w:tc>
          <w:tcPr>
            <w:tcW w:w="3260"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Составление коротких рассказов о посещении городов России. Повторение предлогов.</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Практика</w:t>
            </w:r>
            <w:r w:rsidRPr="00AC44EA">
              <w:rPr>
                <w:rFonts w:ascii="Times New Roman" w:eastAsia="Calibri" w:hAnsi="Times New Roman"/>
                <w:szCs w:val="24"/>
                <w:lang w:val="en-US" w:eastAsia="ar-SA"/>
              </w:rPr>
              <w:t xml:space="preserve"> </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монологической</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речи</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val="en-US"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val="en-US" w:eastAsia="ar-SA"/>
              </w:rPr>
              <w:t>17</w:t>
            </w:r>
          </w:p>
        </w:tc>
        <w:tc>
          <w:tcPr>
            <w:tcW w:w="2249"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Школьный</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сайт</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Present Simple, Past Simple, Future Simple </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Complete the table, introduce yourself, Spanish, Italian, Easter (Christmas) holidays, Science, at what age, secondary school, sometimes, to last, a library, </w:t>
            </w:r>
            <w:proofErr w:type="spellStart"/>
            <w:r w:rsidRPr="00AC44EA">
              <w:rPr>
                <w:rFonts w:ascii="Times New Roman" w:eastAsia="Calibri" w:hAnsi="Times New Roman"/>
                <w:szCs w:val="24"/>
                <w:lang w:val="en-US" w:eastAsia="ar-SA"/>
              </w:rPr>
              <w:t>colour</w:t>
            </w:r>
            <w:proofErr w:type="spellEnd"/>
            <w:r w:rsidRPr="00AC44EA">
              <w:rPr>
                <w:rFonts w:ascii="Times New Roman" w:eastAsia="Calibri" w:hAnsi="Times New Roman"/>
                <w:szCs w:val="24"/>
                <w:lang w:val="en-US" w:eastAsia="ar-SA"/>
              </w:rPr>
              <w:t>, special half-term holidays, in the middle of each term, activities, daily, is open (closed).</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Составление предложений и вопросов. Знакомство с новой лексикой. Чтение текста с полным пониманием, отработка произношения.</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 Практика монологической  речи.</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18</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День самоуправления</w:t>
            </w:r>
          </w:p>
        </w:tc>
        <w:tc>
          <w:tcPr>
            <w:tcW w:w="3261" w:type="dxa"/>
          </w:tcPr>
          <w:p w:rsidR="00AC44EA" w:rsidRPr="00AC44EA" w:rsidRDefault="00AC44EA" w:rsidP="00AC44EA">
            <w:pPr>
              <w:suppressAutoHyphens/>
              <w:jc w:val="center"/>
              <w:rPr>
                <w:rFonts w:ascii="Times New Roman" w:eastAsia="Calibri" w:hAnsi="Times New Roman"/>
                <w:szCs w:val="24"/>
                <w:u w:val="single"/>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 xml:space="preserve">: </w:t>
            </w:r>
            <w:r w:rsidRPr="00AC44EA">
              <w:rPr>
                <w:rFonts w:ascii="Times New Roman" w:eastAsia="Calibri" w:hAnsi="Times New Roman"/>
                <w:szCs w:val="24"/>
                <w:lang w:val="en-US" w:eastAsia="ar-SA"/>
              </w:rPr>
              <w:t>Plural nouns.</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Most students, do experiments, world, act out short plays, statement, true, false, especially, blouse, dark skirt, pullover, tie, trousers, hat, cap, shoes, correct, warning, to happen, the first time, to be punished, give arguments for and against, stylish.</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Составление диалогических и монологических высказываний  по теме: «Школьное самоуправление».</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Практика монологической  речи.</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19</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Правила поведения в школе</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Участвовать в коллективном обсуждении темы урока. Чтение диалога с полным пониманием. Составление собственных диалогов по данной теме.</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20</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Внеклассные Занятия</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грамматических упражнений на тему «Разделительные вопросы». Составление разделительных вопросов.</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21</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Школы Британии</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p w:rsidR="00AC44EA" w:rsidRPr="00AC44EA" w:rsidRDefault="00AC44EA" w:rsidP="00AC44EA">
            <w:pPr>
              <w:suppressAutoHyphens/>
              <w:jc w:val="center"/>
              <w:rPr>
                <w:rFonts w:ascii="Times New Roman" w:eastAsia="Calibri" w:hAnsi="Times New Roman"/>
                <w:szCs w:val="24"/>
                <w:lang w:eastAsia="ar-SA"/>
              </w:rPr>
            </w:pP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Чтение вслух, составление диалогов. Знакомство и первичное закрепление новой лексики. Коллективное обсуждение темы урока. </w:t>
            </w:r>
          </w:p>
          <w:p w:rsidR="00AC44EA" w:rsidRPr="00AC44EA" w:rsidRDefault="00AC44EA" w:rsidP="00AC44EA">
            <w:pPr>
              <w:suppressAutoHyphens/>
              <w:jc w:val="center"/>
              <w:rPr>
                <w:rFonts w:ascii="Times New Roman" w:eastAsia="Calibri" w:hAnsi="Times New Roman"/>
                <w:szCs w:val="24"/>
                <w:lang w:eastAsia="ar-SA"/>
              </w:rPr>
            </w:pP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22</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Школы России</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закрепление лексического материала.</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выявлением нужной информации. Составление диалогических и монологических высказываний по теме. Выполнение упражнений на знание лексики.</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23</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Школьные друзья</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Урок контроля и оценки</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полным пониманием. Закрепление лексики по изученным темам. Заполнение таблицы Повторение употребления множественного числа.</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Словарный диктант</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24</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Школьная жизнь</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Составление диалога «Летние каникулы».</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Повторение лексики по теме.</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Перевод с русского на английский.</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Составление вопросов.</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25</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Контрольная работа «Рады снова встретиться»</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Контроль  лексик</w:t>
            </w:r>
            <w:proofErr w:type="gramStart"/>
            <w:r w:rsidRPr="00AC44EA">
              <w:rPr>
                <w:rFonts w:ascii="Times New Roman" w:eastAsia="Calibri" w:hAnsi="Times New Roman"/>
                <w:szCs w:val="24"/>
                <w:lang w:eastAsia="ar-SA"/>
              </w:rPr>
              <w:t>о-</w:t>
            </w:r>
            <w:proofErr w:type="gramEnd"/>
            <w:r w:rsidRPr="00AC44EA">
              <w:rPr>
                <w:rFonts w:ascii="Times New Roman" w:eastAsia="Calibri" w:hAnsi="Times New Roman"/>
                <w:szCs w:val="24"/>
                <w:lang w:eastAsia="ar-SA"/>
              </w:rPr>
              <w:t xml:space="preserve"> грамматических навыков и навыков монологической и диалогической речи</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лексико-грамматического теста</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Итоговый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20"/>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26</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Моя школа</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выявлением нужной информации. Составление диалогических и монологических высказываний по теме. Выполнение упражнений на знание лексики.</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27</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Проект «Школьный сайт»</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урок применения  знаний и умений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проекта, коллективное обсуждение и подборка  материала.</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proofErr w:type="spellStart"/>
            <w:r w:rsidRPr="00AC44EA">
              <w:rPr>
                <w:rFonts w:ascii="Times New Roman" w:eastAsia="Calibri" w:hAnsi="Times New Roman"/>
                <w:szCs w:val="24"/>
                <w:lang w:eastAsia="ar-SA"/>
              </w:rPr>
              <w:t>тоговый</w:t>
            </w:r>
            <w:proofErr w:type="spellEnd"/>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20"/>
        </w:trPr>
        <w:tc>
          <w:tcPr>
            <w:tcW w:w="15984" w:type="dxa"/>
            <w:gridSpan w:val="14"/>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val="en-US" w:eastAsia="ar-SA"/>
              </w:rPr>
              <w:t>Unit</w:t>
            </w:r>
            <w:r w:rsidRPr="00AC44EA">
              <w:rPr>
                <w:rFonts w:ascii="Times New Roman" w:eastAsia="Calibri" w:hAnsi="Times New Roman"/>
                <w:szCs w:val="24"/>
                <w:lang w:eastAsia="ar-SA"/>
              </w:rPr>
              <w:t xml:space="preserve"> 2. СОБИРАЕМСЯ В ПУТЕШЕСТВИЕ В ЛОНДОН</w:t>
            </w: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28</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Письмо из Великобритании</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u w:val="single"/>
                <w:lang w:eastAsia="ar-SA"/>
              </w:rPr>
              <w:t xml:space="preserve">Грамматика: </w:t>
            </w:r>
            <w:r w:rsidRPr="00AC44EA">
              <w:rPr>
                <w:rFonts w:ascii="Times New Roman" w:eastAsia="Calibri" w:hAnsi="Times New Roman"/>
                <w:szCs w:val="24"/>
                <w:lang w:eastAsia="ar-SA"/>
              </w:rPr>
              <w:t>Разделительный вопрос.</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Словообразование суффикс существительных –</w:t>
            </w:r>
            <w:proofErr w:type="spellStart"/>
            <w:r w:rsidRPr="00AC44EA">
              <w:rPr>
                <w:rFonts w:ascii="Times New Roman" w:eastAsia="Calibri" w:hAnsi="Times New Roman"/>
                <w:szCs w:val="24"/>
                <w:lang w:eastAsia="ar-SA"/>
              </w:rPr>
              <w:t>tion</w:t>
            </w:r>
            <w:proofErr w:type="spellEnd"/>
            <w:r w:rsidRPr="00AC44EA">
              <w:rPr>
                <w:rFonts w:ascii="Times New Roman" w:eastAsia="Calibri" w:hAnsi="Times New Roman"/>
                <w:szCs w:val="24"/>
                <w:lang w:eastAsia="ar-SA"/>
              </w:rPr>
              <w:t>.</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Responsible for something/somebody, local, suggest, sincerely yours, social </w:t>
            </w:r>
            <w:proofErr w:type="spellStart"/>
            <w:r w:rsidRPr="00AC44EA">
              <w:rPr>
                <w:rFonts w:ascii="Times New Roman" w:eastAsia="Calibri" w:hAnsi="Times New Roman"/>
                <w:szCs w:val="24"/>
                <w:lang w:val="en-US" w:eastAsia="ar-SA"/>
              </w:rPr>
              <w:t>programme</w:t>
            </w:r>
            <w:proofErr w:type="spellEnd"/>
            <w:r w:rsidRPr="00AC44EA">
              <w:rPr>
                <w:rFonts w:ascii="Times New Roman" w:eastAsia="Calibri" w:hAnsi="Times New Roman"/>
                <w:szCs w:val="24"/>
                <w:lang w:val="en-US" w:eastAsia="ar-SA"/>
              </w:rPr>
              <w:t xml:space="preserve">, visit, describe, celebration, stamp, collection, for </w:t>
            </w:r>
            <w:proofErr w:type="spellStart"/>
            <w:r w:rsidRPr="00AC44EA">
              <w:rPr>
                <w:rFonts w:ascii="Times New Roman" w:eastAsia="Calibri" w:hAnsi="Times New Roman"/>
                <w:szCs w:val="24"/>
                <w:lang w:val="en-US" w:eastAsia="ar-SA"/>
              </w:rPr>
              <w:t>futher</w:t>
            </w:r>
            <w:proofErr w:type="spellEnd"/>
            <w:r w:rsidRPr="00AC44EA">
              <w:rPr>
                <w:rFonts w:ascii="Times New Roman" w:eastAsia="Calibri" w:hAnsi="Times New Roman"/>
                <w:szCs w:val="24"/>
                <w:lang w:val="en-US" w:eastAsia="ar-SA"/>
              </w:rPr>
              <w:t>, town, return,  other, the one, so, infinitive, head teacher, to give a call, to see the dentist, clean the flat,</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Знакомство с новой лексикой. Правильное произношение слов, чтение с полным пониманием. Работа в парах над диалогом.</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Проверка навыков чтения про себя.</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29</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 Приглашение в Лондон</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 xml:space="preserve">: </w:t>
            </w:r>
            <w:r w:rsidRPr="00AC44EA">
              <w:rPr>
                <w:rFonts w:ascii="Times New Roman" w:eastAsia="Calibri" w:hAnsi="Times New Roman"/>
                <w:szCs w:val="24"/>
                <w:lang w:val="en-US" w:eastAsia="ar-SA"/>
              </w:rPr>
              <w:t>The phone conversation, arrange, a vase, compare, those, for lunch, to fly a kite, organize a party, a/to cook, definitely, to go to the cinema (theatre), give reasons, you like best of all, fall=autumn (</w:t>
            </w:r>
            <w:r w:rsidRPr="00AC44EA">
              <w:rPr>
                <w:rFonts w:ascii="Times New Roman" w:eastAsia="Calibri" w:hAnsi="Times New Roman"/>
                <w:szCs w:val="24"/>
                <w:lang w:eastAsia="ar-SA"/>
              </w:rPr>
              <w:t>осень</w:t>
            </w:r>
            <w:r w:rsidRPr="00AC44EA">
              <w:rPr>
                <w:rFonts w:ascii="Times New Roman" w:eastAsia="Calibri" w:hAnsi="Times New Roman"/>
                <w:szCs w:val="24"/>
                <w:lang w:val="en-US" w:eastAsia="ar-SA"/>
              </w:rPr>
              <w:t>), It`s raining again, shall we stay at home?</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Составление диалогов, повторение слов. Заполнение таблицы, образование сущ. от глаголов. Чтение текста с полным пониманием прочитанного.</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 Заполнение пропусков</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30</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Выздоравливай!</w:t>
            </w:r>
          </w:p>
        </w:tc>
        <w:tc>
          <w:tcPr>
            <w:tcW w:w="3261" w:type="dxa"/>
          </w:tcPr>
          <w:p w:rsidR="00AC44EA" w:rsidRPr="00AC44EA" w:rsidRDefault="00AC44EA" w:rsidP="00AC44EA">
            <w:pPr>
              <w:suppressAutoHyphens/>
              <w:jc w:val="center"/>
              <w:rPr>
                <w:rFonts w:ascii="Times New Roman" w:eastAsia="Calibri" w:hAnsi="Times New Roman"/>
                <w:szCs w:val="24"/>
                <w:u w:val="single"/>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i/>
                <w:szCs w:val="24"/>
                <w:lang w:val="en-US" w:eastAsia="ar-SA"/>
              </w:rPr>
              <w:t xml:space="preserve"> </w:t>
            </w:r>
            <w:r w:rsidRPr="00AC44EA">
              <w:rPr>
                <w:rFonts w:ascii="Times New Roman" w:eastAsia="Calibri" w:hAnsi="Times New Roman"/>
                <w:szCs w:val="24"/>
                <w:lang w:eastAsia="ar-SA"/>
              </w:rPr>
              <w:t>Модальный</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глагол</w:t>
            </w:r>
            <w:r w:rsidRPr="00AC44EA">
              <w:rPr>
                <w:rFonts w:ascii="Times New Roman" w:eastAsia="Calibri" w:hAnsi="Times New Roman"/>
                <w:szCs w:val="24"/>
                <w:lang w:val="en-US" w:eastAsia="ar-SA"/>
              </w:rPr>
              <w:t xml:space="preserve"> shall.</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Sigh(</w:t>
            </w:r>
            <w:proofErr w:type="spellStart"/>
            <w:r w:rsidRPr="00AC44EA">
              <w:rPr>
                <w:rFonts w:ascii="Times New Roman" w:eastAsia="Calibri" w:hAnsi="Times New Roman"/>
                <w:szCs w:val="24"/>
                <w:lang w:val="en-US" w:eastAsia="ar-SA"/>
              </w:rPr>
              <w:t>ed</w:t>
            </w:r>
            <w:proofErr w:type="spellEnd"/>
            <w:proofErr w:type="gramStart"/>
            <w:r w:rsidRPr="00AC44EA">
              <w:rPr>
                <w:rFonts w:ascii="Times New Roman" w:eastAsia="Calibri" w:hAnsi="Times New Roman"/>
                <w:szCs w:val="24"/>
                <w:lang w:val="en-US" w:eastAsia="ar-SA"/>
              </w:rPr>
              <w:t>)(</w:t>
            </w:r>
            <w:proofErr w:type="gramEnd"/>
            <w:r w:rsidRPr="00AC44EA">
              <w:rPr>
                <w:rFonts w:ascii="Times New Roman" w:eastAsia="Calibri" w:hAnsi="Times New Roman"/>
                <w:szCs w:val="24"/>
                <w:lang w:eastAsia="ar-SA"/>
              </w:rPr>
              <w:t>вздох</w:t>
            </w:r>
            <w:r w:rsidRPr="00AC44EA">
              <w:rPr>
                <w:rFonts w:ascii="Times New Roman" w:eastAsia="Calibri" w:hAnsi="Times New Roman"/>
                <w:szCs w:val="24"/>
                <w:lang w:val="en-US" w:eastAsia="ar-SA"/>
              </w:rPr>
              <w:t>), propose, wake (woke), throat, body, sore, whole, hurt, feel (felt), as cold as ice, what`s the matter, to be ready, curtains, I`d better stay in bed, it was a pity, to fall ill, won`t be able to, to fell asleep.</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Составление разделительных вопросов. Использование глагола </w:t>
            </w:r>
            <w:r w:rsidRPr="00AC44EA">
              <w:rPr>
                <w:rFonts w:ascii="Times New Roman" w:eastAsia="Calibri" w:hAnsi="Times New Roman"/>
                <w:szCs w:val="24"/>
                <w:lang w:val="en-US" w:eastAsia="ar-SA"/>
              </w:rPr>
              <w:t>shall</w:t>
            </w:r>
            <w:r w:rsidRPr="00AC44EA">
              <w:rPr>
                <w:rFonts w:ascii="Times New Roman" w:eastAsia="Calibri" w:hAnsi="Times New Roman"/>
                <w:szCs w:val="24"/>
                <w:lang w:eastAsia="ar-SA"/>
              </w:rPr>
              <w:t xml:space="preserve"> в разделительных вопросах. Работа с диалогами в парах и в группах.</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Проверить лексический материал.</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31</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Школьная вечеринка</w:t>
            </w:r>
          </w:p>
        </w:tc>
        <w:tc>
          <w:tcPr>
            <w:tcW w:w="3261" w:type="dxa"/>
          </w:tcPr>
          <w:p w:rsidR="00AC44EA" w:rsidRPr="00AC44EA" w:rsidRDefault="00AC44EA" w:rsidP="00AC44EA">
            <w:pPr>
              <w:suppressAutoHyphens/>
              <w:jc w:val="center"/>
              <w:rPr>
                <w:rFonts w:ascii="Times New Roman" w:eastAsia="Calibri" w:hAnsi="Times New Roman"/>
                <w:szCs w:val="24"/>
                <w:u w:val="single"/>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lang w:val="en-US" w:eastAsia="ar-SA"/>
              </w:rPr>
              <w:t>:  To be going to.</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Magazine, go out with friends, go sightseeing, my Goodness, a Day-Out, a pile of raspberry-jam-cakes, turn, find, coat, a table-napkin, over his arm, waiter, stand beside them, get up, there is nothing to pay, merry-go-round, wooden horses.</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общим пониманием  содержания. Выполнение грамматических упражнений. Составление диалога в парах.</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Проверить лексический материал.</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32</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Хэллоуин</w:t>
            </w:r>
          </w:p>
          <w:p w:rsidR="00AC44EA" w:rsidRPr="00AC44EA" w:rsidRDefault="00AC44EA" w:rsidP="00AC44EA">
            <w:pPr>
              <w:suppressAutoHyphens/>
              <w:jc w:val="center"/>
              <w:rPr>
                <w:rFonts w:ascii="Times New Roman" w:eastAsia="Calibri" w:hAnsi="Times New Roman"/>
                <w:szCs w:val="24"/>
                <w:lang w:eastAsia="ar-SA"/>
              </w:rPr>
            </w:pPr>
          </w:p>
        </w:tc>
        <w:tc>
          <w:tcPr>
            <w:tcW w:w="3261"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lang w:eastAsia="ar-SA"/>
              </w:rPr>
              <w:t xml:space="preserve"> Словообразование. Конверсия. </w:t>
            </w:r>
            <w:r w:rsidRPr="00AC44EA">
              <w:rPr>
                <w:rFonts w:ascii="Times New Roman" w:eastAsia="Calibri" w:hAnsi="Times New Roman"/>
                <w:szCs w:val="24"/>
                <w:lang w:val="en-US" w:eastAsia="ar-SA"/>
              </w:rPr>
              <w:t>To</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be</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going</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to</w:t>
            </w:r>
            <w:r w:rsidRPr="00AC44EA">
              <w:rPr>
                <w:rFonts w:ascii="Times New Roman" w:eastAsia="Calibri" w:hAnsi="Times New Roman"/>
                <w:szCs w:val="24"/>
                <w:lang w:eastAsia="ar-SA"/>
              </w:rPr>
              <w:t>.</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In the evening, possible question, gym, correct, write back, study, how long are you going to stay, to be </w:t>
            </w:r>
            <w:r w:rsidRPr="00AC44EA">
              <w:rPr>
                <w:rFonts w:ascii="Times New Roman" w:eastAsia="Calibri" w:hAnsi="Times New Roman"/>
                <w:szCs w:val="24"/>
                <w:u w:val="single"/>
                <w:lang w:val="en-US" w:eastAsia="ar-SA"/>
              </w:rPr>
              <w:t>on</w:t>
            </w:r>
            <w:r w:rsidRPr="00AC44EA">
              <w:rPr>
                <w:rFonts w:ascii="Times New Roman" w:eastAsia="Calibri" w:hAnsi="Times New Roman"/>
                <w:szCs w:val="24"/>
                <w:lang w:val="en-US" w:eastAsia="ar-SA"/>
              </w:rPr>
              <w:t xml:space="preserve"> a trip </w:t>
            </w:r>
            <w:r w:rsidRPr="00AC44EA">
              <w:rPr>
                <w:rFonts w:ascii="Times New Roman" w:eastAsia="Calibri" w:hAnsi="Times New Roman"/>
                <w:szCs w:val="24"/>
                <w:u w:val="single"/>
                <w:lang w:val="en-US" w:eastAsia="ar-SA"/>
              </w:rPr>
              <w:t>to</w:t>
            </w:r>
            <w:r w:rsidRPr="00AC44EA">
              <w:rPr>
                <w:rFonts w:ascii="Times New Roman" w:eastAsia="Calibri" w:hAnsi="Times New Roman"/>
                <w:szCs w:val="24"/>
                <w:lang w:val="en-US" w:eastAsia="ar-SA"/>
              </w:rPr>
              <w:t xml:space="preserve"> the USA, aunt, uncle, cousin, Halloween, decorate, pumpkin, candy, grown-up, ghost, witch, funny, that` all for me, it sounds great, not far from me, hotel, go shopping.</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Составление предложений, используя клише </w:t>
            </w:r>
            <w:r w:rsidRPr="00AC44EA">
              <w:rPr>
                <w:rFonts w:ascii="Times New Roman" w:eastAsia="Calibri" w:hAnsi="Times New Roman"/>
                <w:szCs w:val="24"/>
                <w:lang w:val="en-US" w:eastAsia="ar-SA"/>
              </w:rPr>
              <w:t>to</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be</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going</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to</w:t>
            </w:r>
            <w:r w:rsidRPr="00AC44EA">
              <w:rPr>
                <w:rFonts w:ascii="Times New Roman" w:eastAsia="Calibri" w:hAnsi="Times New Roman"/>
                <w:szCs w:val="24"/>
                <w:lang w:eastAsia="ar-SA"/>
              </w:rPr>
              <w:t xml:space="preserve"> (</w:t>
            </w:r>
            <w:proofErr w:type="spellStart"/>
            <w:r w:rsidRPr="00AC44EA">
              <w:rPr>
                <w:rFonts w:ascii="Times New Roman" w:eastAsia="Calibri" w:hAnsi="Times New Roman"/>
                <w:szCs w:val="24"/>
                <w:lang w:val="en-US" w:eastAsia="ar-SA"/>
              </w:rPr>
              <w:t>dosmth</w:t>
            </w:r>
            <w:proofErr w:type="spellEnd"/>
            <w:r w:rsidRPr="00AC44EA">
              <w:rPr>
                <w:rFonts w:ascii="Times New Roman" w:eastAsia="Calibri" w:hAnsi="Times New Roman"/>
                <w:szCs w:val="24"/>
                <w:lang w:eastAsia="ar-SA"/>
              </w:rPr>
              <w:t xml:space="preserve">..). </w:t>
            </w:r>
            <w:proofErr w:type="spellStart"/>
            <w:r w:rsidRPr="00AC44EA">
              <w:rPr>
                <w:rFonts w:ascii="Times New Roman" w:eastAsia="Calibri" w:hAnsi="Times New Roman"/>
                <w:szCs w:val="24"/>
                <w:lang w:eastAsia="ar-SA"/>
              </w:rPr>
              <w:t>Аудирование</w:t>
            </w:r>
            <w:proofErr w:type="spellEnd"/>
            <w:r w:rsidRPr="00AC44EA">
              <w:rPr>
                <w:rFonts w:ascii="Times New Roman" w:eastAsia="Calibri" w:hAnsi="Times New Roman"/>
                <w:szCs w:val="24"/>
                <w:lang w:eastAsia="ar-SA"/>
              </w:rPr>
              <w:t xml:space="preserve"> и чтение диалога вслух. </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33</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Семейные путешествия</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w:t>
            </w:r>
            <w:proofErr w:type="spellStart"/>
            <w:r w:rsidRPr="00AC44EA">
              <w:rPr>
                <w:rFonts w:ascii="Times New Roman" w:eastAsia="Calibri" w:hAnsi="Times New Roman"/>
                <w:szCs w:val="24"/>
                <w:lang w:val="en-US" w:eastAsia="ar-SA"/>
              </w:rPr>
              <w:t>Matreshka</w:t>
            </w:r>
            <w:proofErr w:type="spellEnd"/>
            <w:r w:rsidRPr="00AC44EA">
              <w:rPr>
                <w:rFonts w:ascii="Times New Roman" w:eastAsia="Calibri" w:hAnsi="Times New Roman"/>
                <w:szCs w:val="24"/>
                <w:lang w:val="en-US" w:eastAsia="ar-SA"/>
              </w:rPr>
              <w:t xml:space="preserve">, souvenir, badge, think over, postcard, album, toy, calendar, doll, coin, key ring, thing, unusual, take off, hold the door open, shake hands, the first time, earlier, leave the table, present, </w:t>
            </w:r>
            <w:proofErr w:type="gramStart"/>
            <w:r w:rsidRPr="00AC44EA">
              <w:rPr>
                <w:rFonts w:ascii="Times New Roman" w:eastAsia="Calibri" w:hAnsi="Times New Roman"/>
                <w:szCs w:val="24"/>
                <w:lang w:val="en-US" w:eastAsia="ar-SA"/>
              </w:rPr>
              <w:t>kiss</w:t>
            </w:r>
            <w:proofErr w:type="gramEnd"/>
            <w:r w:rsidRPr="00AC44EA">
              <w:rPr>
                <w:rFonts w:ascii="Times New Roman" w:eastAsia="Calibri" w:hAnsi="Times New Roman"/>
                <w:szCs w:val="24"/>
                <w:lang w:val="en-US" w:eastAsia="ar-SA"/>
              </w:rPr>
              <w:t xml:space="preserve"> somebody on both cheeks.</w:t>
            </w:r>
          </w:p>
          <w:p w:rsidR="00AC44EA" w:rsidRPr="00AC44EA" w:rsidRDefault="00AC44EA" w:rsidP="00AC44EA">
            <w:pPr>
              <w:suppressAutoHyphens/>
              <w:jc w:val="center"/>
              <w:rPr>
                <w:rFonts w:ascii="Times New Roman" w:eastAsia="Calibri" w:hAnsi="Times New Roman"/>
                <w:szCs w:val="24"/>
                <w:lang w:val="en-US"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Повторение и закрепление пройденной грамматики. Чтение текста, с извлечением нужной информации. Составление монологических высказываний по тексту. </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Проверить лексико-грамматический навык.</w:t>
            </w:r>
          </w:p>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34</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Английские традиции</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lang w:val="en-US" w:eastAsia="ar-SA"/>
              </w:rPr>
              <w:t>: Present Simple, Present Continuous.</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To work very hard, what kind of books, wait a minute, to smile, answer, animals, act out, use, I won`t be long, noisy, to keep a secret, hard-working, blackboard, playground.</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Повторение конструкции написания письма. Чтение письма, извлечение информации о празднике «Хэллоуин». Заполнение таблицы. Составление диалогов.</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Проверить лексико-грамматический навык.</w:t>
            </w:r>
          </w:p>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35</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Настоящее продолженное время</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lang w:val="en-US" w:eastAsia="ar-SA"/>
              </w:rPr>
              <w:t>: Present Continuous.</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lang w:val="en-US" w:eastAsia="ar-SA"/>
              </w:rPr>
              <w:t>: Armchair, newspaper, listen to music, cover the picture, whether, daughter, son, member or the family, palace, place, to sing a song, to sledge, fairytale, I hope, find the example, think of (</w:t>
            </w:r>
            <w:r w:rsidRPr="00AC44EA">
              <w:rPr>
                <w:rFonts w:ascii="Times New Roman" w:eastAsia="Calibri" w:hAnsi="Times New Roman"/>
                <w:szCs w:val="24"/>
                <w:lang w:eastAsia="ar-SA"/>
              </w:rPr>
              <w:t>придумать</w:t>
            </w:r>
            <w:r w:rsidRPr="00AC44EA">
              <w:rPr>
                <w:rFonts w:ascii="Times New Roman" w:eastAsia="Calibri" w:hAnsi="Times New Roman"/>
                <w:szCs w:val="24"/>
                <w:lang w:val="en-US" w:eastAsia="ar-SA"/>
              </w:rPr>
              <w:t>).</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Формирование новых знаний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Ознакомить с </w:t>
            </w:r>
            <w:r w:rsidRPr="00AC44EA">
              <w:rPr>
                <w:rFonts w:ascii="Times New Roman" w:eastAsia="Calibri" w:hAnsi="Times New Roman"/>
                <w:szCs w:val="24"/>
                <w:lang w:val="en-US" w:eastAsia="ar-SA"/>
              </w:rPr>
              <w:t>Present</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Continuous</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Tense</w:t>
            </w:r>
            <w:r w:rsidRPr="00AC44EA">
              <w:rPr>
                <w:rFonts w:ascii="Times New Roman" w:eastAsia="Calibri" w:hAnsi="Times New Roman"/>
                <w:szCs w:val="24"/>
                <w:lang w:eastAsia="ar-SA"/>
              </w:rPr>
              <w:t xml:space="preserve">, выполнение тренировочных упражнений.  Описание картинок, использовать в устной речи  </w:t>
            </w:r>
            <w:r w:rsidRPr="00AC44EA">
              <w:rPr>
                <w:rFonts w:ascii="Times New Roman" w:eastAsia="Calibri" w:hAnsi="Times New Roman"/>
                <w:szCs w:val="24"/>
                <w:lang w:val="en-US" w:eastAsia="ar-SA"/>
              </w:rPr>
              <w:t>The Present Continuous</w:t>
            </w:r>
            <w:r w:rsidRPr="00AC44EA">
              <w:rPr>
                <w:rFonts w:ascii="Times New Roman" w:eastAsia="Calibri" w:hAnsi="Times New Roman"/>
                <w:szCs w:val="24"/>
                <w:lang w:eastAsia="ar-SA"/>
              </w:rPr>
              <w:t>.</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36</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Воскресное утро в кругу семьи</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lang w:val="en-US" w:eastAsia="ar-SA"/>
              </w:rPr>
              <w:t>: Present Simple, Present Continuous.</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To feed the birds, yard, puppy, choose, classmate, read aloud, you have to know, to carry the umbrella, it`s already late, it`s never too late to learn, always, often, sometimes, usually, at present, create captions (</w:t>
            </w:r>
            <w:r w:rsidRPr="00AC44EA">
              <w:rPr>
                <w:rFonts w:ascii="Times New Roman" w:eastAsia="Calibri" w:hAnsi="Times New Roman"/>
                <w:szCs w:val="24"/>
                <w:lang w:eastAsia="ar-SA"/>
              </w:rPr>
              <w:t>заголовки</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подписи</w:t>
            </w:r>
            <w:r w:rsidRPr="00AC44EA">
              <w:rPr>
                <w:rFonts w:ascii="Times New Roman" w:eastAsia="Calibri" w:hAnsi="Times New Roman"/>
                <w:szCs w:val="24"/>
                <w:lang w:val="en-US" w:eastAsia="ar-SA"/>
              </w:rPr>
              <w:t>).</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Прослушивание текста, с последующим обсуждением. Чтение диалога по ролям. Выполнение тренировочных упражнений. Описание</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картинки</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в</w:t>
            </w:r>
            <w:r w:rsidRPr="00AC44EA">
              <w:rPr>
                <w:rFonts w:ascii="Times New Roman" w:eastAsia="Calibri" w:hAnsi="Times New Roman"/>
                <w:szCs w:val="24"/>
                <w:lang w:val="en-US" w:eastAsia="ar-SA"/>
              </w:rPr>
              <w:t xml:space="preserve"> Present Continuous</w:t>
            </w:r>
            <w:r w:rsidRPr="00AC44EA">
              <w:rPr>
                <w:rFonts w:ascii="Times New Roman" w:eastAsia="Calibri" w:hAnsi="Times New Roman"/>
                <w:szCs w:val="24"/>
                <w:lang w:eastAsia="ar-SA"/>
              </w:rPr>
              <w:t>.</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37</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Открытка Джима</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A </w:t>
            </w:r>
            <w:proofErr w:type="spellStart"/>
            <w:r w:rsidRPr="00AC44EA">
              <w:rPr>
                <w:rFonts w:ascii="Times New Roman" w:eastAsia="Calibri" w:hAnsi="Times New Roman"/>
                <w:szCs w:val="24"/>
                <w:lang w:val="en-US" w:eastAsia="ar-SA"/>
              </w:rPr>
              <w:t>favourite</w:t>
            </w:r>
            <w:proofErr w:type="spellEnd"/>
            <w:r w:rsidRPr="00AC44EA">
              <w:rPr>
                <w:rFonts w:ascii="Times New Roman" w:eastAsia="Calibri" w:hAnsi="Times New Roman"/>
                <w:szCs w:val="24"/>
                <w:lang w:val="en-US" w:eastAsia="ar-SA"/>
              </w:rPr>
              <w:t xml:space="preserve"> season, because, Christmas Eve, decoration, special, a meal, to consist of, carols, central, </w:t>
            </w:r>
            <w:proofErr w:type="spellStart"/>
            <w:r w:rsidRPr="00AC44EA">
              <w:rPr>
                <w:rFonts w:ascii="Times New Roman" w:eastAsia="Calibri" w:hAnsi="Times New Roman"/>
                <w:szCs w:val="24"/>
                <w:lang w:val="en-US" w:eastAsia="ar-SA"/>
              </w:rPr>
              <w:t>colour</w:t>
            </w:r>
            <w:proofErr w:type="spellEnd"/>
            <w:r w:rsidRPr="00AC44EA">
              <w:rPr>
                <w:rFonts w:ascii="Times New Roman" w:eastAsia="Calibri" w:hAnsi="Times New Roman"/>
                <w:szCs w:val="24"/>
                <w:lang w:val="en-US" w:eastAsia="ar-SA"/>
              </w:rPr>
              <w:t>(</w:t>
            </w:r>
            <w:proofErr w:type="spellStart"/>
            <w:r w:rsidRPr="00AC44EA">
              <w:rPr>
                <w:rFonts w:ascii="Times New Roman" w:eastAsia="Calibri" w:hAnsi="Times New Roman"/>
                <w:szCs w:val="24"/>
                <w:lang w:val="en-US" w:eastAsia="ar-SA"/>
              </w:rPr>
              <w:t>ed</w:t>
            </w:r>
            <w:proofErr w:type="spellEnd"/>
            <w:r w:rsidRPr="00AC44EA">
              <w:rPr>
                <w:rFonts w:ascii="Times New Roman" w:eastAsia="Calibri" w:hAnsi="Times New Roman"/>
                <w:szCs w:val="24"/>
                <w:lang w:val="en-US" w:eastAsia="ar-SA"/>
              </w:rPr>
              <w:t>), money, Norway, law, before, for, perform, square, charity, guest, roast turkey , Trafalgar square, wishes, the following sentences.</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Чтение открытки, групповое обсуждение содержания. Употребление глаголов в </w:t>
            </w:r>
            <w:r w:rsidRPr="00AC44EA">
              <w:rPr>
                <w:rFonts w:ascii="Times New Roman" w:eastAsia="Calibri" w:hAnsi="Times New Roman"/>
                <w:szCs w:val="24"/>
                <w:lang w:val="en-US" w:eastAsia="ar-SA"/>
              </w:rPr>
              <w:t>Present</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Continuous</w:t>
            </w:r>
            <w:r w:rsidRPr="00AC44EA">
              <w:rPr>
                <w:rFonts w:ascii="Times New Roman" w:eastAsia="Calibri" w:hAnsi="Times New Roman"/>
                <w:szCs w:val="24"/>
                <w:lang w:eastAsia="ar-SA"/>
              </w:rPr>
              <w:t>. Составление диалогов по картинке.</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38</w:t>
            </w:r>
          </w:p>
        </w:tc>
        <w:tc>
          <w:tcPr>
            <w:tcW w:w="2249"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Рождество</w:t>
            </w:r>
            <w:r w:rsidRPr="00AC44EA">
              <w:rPr>
                <w:rFonts w:ascii="Times New Roman" w:eastAsia="Calibri" w:hAnsi="Times New Roman"/>
                <w:szCs w:val="24"/>
                <w:lang w:val="en-US" w:eastAsia="ar-SA"/>
              </w:rPr>
              <w:t xml:space="preserve"> </w:t>
            </w:r>
            <w:proofErr w:type="gramStart"/>
            <w:r w:rsidRPr="00AC44EA">
              <w:rPr>
                <w:rFonts w:ascii="Times New Roman" w:eastAsia="Calibri" w:hAnsi="Times New Roman"/>
                <w:szCs w:val="24"/>
                <w:lang w:eastAsia="ar-SA"/>
              </w:rPr>
              <w:t>в</w:t>
            </w:r>
            <w:proofErr w:type="gramEnd"/>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Великобритании</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Britain, grandparents, important, an exciting day, to wake up early, to be full of, a pillowcase (</w:t>
            </w:r>
            <w:r w:rsidRPr="00AC44EA">
              <w:rPr>
                <w:rFonts w:ascii="Times New Roman" w:eastAsia="Calibri" w:hAnsi="Times New Roman"/>
                <w:szCs w:val="24"/>
                <w:lang w:eastAsia="ar-SA"/>
              </w:rPr>
              <w:t>наволочка</w:t>
            </w:r>
            <w:r w:rsidRPr="00AC44EA">
              <w:rPr>
                <w:rFonts w:ascii="Times New Roman" w:eastAsia="Calibri" w:hAnsi="Times New Roman"/>
                <w:szCs w:val="24"/>
                <w:lang w:val="en-US" w:eastAsia="ar-SA"/>
              </w:rPr>
              <w:t xml:space="preserve">), nut, biscuit, Santa Clause, The North Pole, a plate, sleigh, another, kitchen,  </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Закрепление</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Закрепление пройденного материала по настоящему времени. Употребление обстоятель</w:t>
            </w:r>
            <w:proofErr w:type="gramStart"/>
            <w:r w:rsidRPr="00AC44EA">
              <w:rPr>
                <w:rFonts w:ascii="Times New Roman" w:eastAsia="Calibri" w:hAnsi="Times New Roman"/>
                <w:szCs w:val="24"/>
                <w:lang w:eastAsia="ar-SA"/>
              </w:rPr>
              <w:t>ств  вр</w:t>
            </w:r>
            <w:proofErr w:type="gramEnd"/>
            <w:r w:rsidRPr="00AC44EA">
              <w:rPr>
                <w:rFonts w:ascii="Times New Roman" w:eastAsia="Calibri" w:hAnsi="Times New Roman"/>
                <w:szCs w:val="24"/>
                <w:lang w:eastAsia="ar-SA"/>
              </w:rPr>
              <w:t xml:space="preserve">емени в </w:t>
            </w:r>
            <w:r w:rsidRPr="00AC44EA">
              <w:rPr>
                <w:rFonts w:ascii="Times New Roman" w:eastAsia="Calibri" w:hAnsi="Times New Roman"/>
                <w:szCs w:val="24"/>
                <w:lang w:val="en-US" w:eastAsia="ar-SA"/>
              </w:rPr>
              <w:t>Present</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Simple</w:t>
            </w:r>
            <w:r w:rsidRPr="00AC44EA">
              <w:rPr>
                <w:rFonts w:ascii="Times New Roman" w:eastAsia="Calibri" w:hAnsi="Times New Roman"/>
                <w:szCs w:val="24"/>
                <w:lang w:eastAsia="ar-SA"/>
              </w:rPr>
              <w:t>&amp;</w:t>
            </w:r>
            <w:r w:rsidRPr="00AC44EA">
              <w:rPr>
                <w:rFonts w:ascii="Times New Roman" w:eastAsia="Calibri" w:hAnsi="Times New Roman"/>
                <w:szCs w:val="24"/>
                <w:lang w:val="en-US" w:eastAsia="ar-SA"/>
              </w:rPr>
              <w:t>Present</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Continuous</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Tense</w:t>
            </w:r>
            <w:r w:rsidRPr="00AC44EA">
              <w:rPr>
                <w:rFonts w:ascii="Times New Roman" w:eastAsia="Calibri" w:hAnsi="Times New Roman"/>
                <w:szCs w:val="24"/>
                <w:lang w:eastAsia="ar-SA"/>
              </w:rPr>
              <w:t>, выполнение тренировочных упражнений.</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39</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Зимние праздники </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Закрепление</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Заполнение таблицы по прослушанному тексту. Составление предложений с опорой на таблицу. Прослушивание и закрепление лексики по теме. Чтение текста вслух.</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40</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Выходной день. </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тренировочных упражнений с изученной лексикой. Составление диалогов и монологов по данной теме.</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41</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Новогодние подарки</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последующими ответами на вопросы. Чтение диалога по ролям. Описание Новогоднего праздника в группах.</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42</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Санта Клаус и Дед Мороз</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p w:rsidR="00AC44EA" w:rsidRPr="00AC44EA" w:rsidRDefault="00AC44EA" w:rsidP="00AC44EA">
            <w:pPr>
              <w:suppressAutoHyphens/>
              <w:jc w:val="center"/>
              <w:rPr>
                <w:rFonts w:ascii="Times New Roman" w:eastAsia="Calibri" w:hAnsi="Times New Roman"/>
                <w:szCs w:val="24"/>
                <w:lang w:eastAsia="ar-SA"/>
              </w:rPr>
            </w:pP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Составление монологических высказываний с изученной лексикой. Выполнение тренировочных упражнений по данной теме.</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43</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Праздничное настроение</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тренировочных упражнений по пройденному разделу. Закрепление изученной лексики 2 раздела.</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Словарный диктант.</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44</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Контрольная работа  «Путешествие»</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контрольный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контрольной работы.</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Контроль </w:t>
            </w:r>
            <w:proofErr w:type="gramStart"/>
            <w:r w:rsidRPr="00AC44EA">
              <w:rPr>
                <w:rFonts w:ascii="Times New Roman" w:eastAsia="Calibri" w:hAnsi="Times New Roman"/>
                <w:szCs w:val="24"/>
                <w:lang w:eastAsia="ar-SA"/>
              </w:rPr>
              <w:t>лексико-грамматических</w:t>
            </w:r>
            <w:proofErr w:type="gramEnd"/>
            <w:r w:rsidRPr="00AC44EA">
              <w:rPr>
                <w:rFonts w:ascii="Times New Roman" w:eastAsia="Calibri" w:hAnsi="Times New Roman"/>
                <w:szCs w:val="24"/>
                <w:lang w:eastAsia="ar-SA"/>
              </w:rPr>
              <w:t xml:space="preserve"> навыков</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45</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Путешествие</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p w:rsidR="00AC44EA" w:rsidRPr="00AC44EA" w:rsidRDefault="00AC44EA" w:rsidP="00AC44EA">
            <w:pPr>
              <w:suppressAutoHyphens/>
              <w:jc w:val="center"/>
              <w:rPr>
                <w:rFonts w:ascii="Times New Roman" w:eastAsia="Calibri" w:hAnsi="Times New Roman"/>
                <w:szCs w:val="24"/>
                <w:lang w:eastAsia="ar-SA"/>
              </w:rPr>
            </w:pP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грамматических  упражнений.</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46</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Проект «С новым годом!»</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итоговый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проектной работы.</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Итоговый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376"/>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47</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 праздником!</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p w:rsidR="00AC44EA" w:rsidRPr="00AC44EA" w:rsidRDefault="00AC44EA" w:rsidP="00AC44EA">
            <w:pPr>
              <w:suppressAutoHyphens/>
              <w:jc w:val="center"/>
              <w:rPr>
                <w:rFonts w:ascii="Times New Roman" w:eastAsia="Calibri" w:hAnsi="Times New Roman"/>
                <w:szCs w:val="24"/>
                <w:lang w:eastAsia="ar-SA"/>
              </w:rPr>
            </w:pP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грамматических  упражнений.</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376"/>
        </w:trPr>
        <w:tc>
          <w:tcPr>
            <w:tcW w:w="15984" w:type="dxa"/>
            <w:gridSpan w:val="14"/>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val="en-US" w:eastAsia="ar-SA"/>
              </w:rPr>
              <w:t xml:space="preserve">Unit 3. </w:t>
            </w:r>
            <w:r w:rsidRPr="00AC44EA">
              <w:rPr>
                <w:rFonts w:ascii="Times New Roman" w:eastAsia="Calibri" w:hAnsi="Times New Roman"/>
                <w:szCs w:val="24"/>
                <w:lang w:eastAsia="ar-SA"/>
              </w:rPr>
              <w:t>ДОСТОПРИМЕЧАТЕЛЬНОСТИ ЛОНДОНА</w:t>
            </w: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48</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Добро пожаловать в Великобританию!</w:t>
            </w:r>
          </w:p>
          <w:p w:rsidR="00AC44EA" w:rsidRPr="00AC44EA" w:rsidRDefault="00AC44EA" w:rsidP="00AC44EA">
            <w:pPr>
              <w:suppressAutoHyphens/>
              <w:jc w:val="center"/>
              <w:rPr>
                <w:rFonts w:ascii="Times New Roman" w:eastAsia="Calibri" w:hAnsi="Times New Roman"/>
                <w:szCs w:val="24"/>
                <w:lang w:eastAsia="ar-SA"/>
              </w:rPr>
            </w:pPr>
          </w:p>
        </w:tc>
        <w:tc>
          <w:tcPr>
            <w:tcW w:w="3261" w:type="dxa"/>
          </w:tcPr>
          <w:p w:rsidR="00AC44EA" w:rsidRPr="00AC44EA" w:rsidRDefault="00AC44EA" w:rsidP="00AC44EA">
            <w:pPr>
              <w:suppressAutoHyphens/>
              <w:jc w:val="center"/>
              <w:rPr>
                <w:rFonts w:ascii="Times New Roman" w:eastAsia="Calibri" w:hAnsi="Times New Roman"/>
                <w:szCs w:val="24"/>
                <w:u w:val="single"/>
                <w:lang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lang w:eastAsia="ar-SA"/>
              </w:rPr>
              <w:t xml:space="preserve"> Употребление артиклей перед названиями городов, улиц, площадей, стран.</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w:t>
            </w:r>
            <w:proofErr w:type="spellStart"/>
            <w:r w:rsidRPr="00AC44EA">
              <w:rPr>
                <w:rFonts w:ascii="Times New Roman" w:eastAsia="Calibri" w:hAnsi="Times New Roman"/>
                <w:szCs w:val="24"/>
                <w:lang w:val="en-US" w:eastAsia="ar-SA"/>
              </w:rPr>
              <w:t>Penfriend</w:t>
            </w:r>
            <w:proofErr w:type="spellEnd"/>
            <w:r w:rsidRPr="00AC44EA">
              <w:rPr>
                <w:rFonts w:ascii="Times New Roman" w:eastAsia="Calibri" w:hAnsi="Times New Roman"/>
                <w:szCs w:val="24"/>
                <w:lang w:val="en-US" w:eastAsia="ar-SA"/>
              </w:rPr>
              <w:t>, what places would you like to see, let me see, future, stadium, Wales, Scotland, Northern Ireland, lovely, watch plays, sport events, different, stay with host family, welcome, look out the window, everyone, lots of places to visit, square, look forward to seeing you, arrange, necessary, well-known, Europe.</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Урок ознакомления с новым материалом</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Ознакомление с новой лексикой. Прослушивание  текста с целью извлечения необходимой информации, чтение и выполнение заданий.</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p>
          <w:p w:rsidR="00AC44EA" w:rsidRPr="00AC44EA" w:rsidRDefault="00AC44EA" w:rsidP="00AC44EA">
            <w:pPr>
              <w:suppressAutoHyphens/>
              <w:jc w:val="center"/>
              <w:rPr>
                <w:rFonts w:ascii="Times New Roman" w:eastAsia="Calibri" w:hAnsi="Times New Roman"/>
                <w:szCs w:val="24"/>
                <w:lang w:eastAsia="ar-SA"/>
              </w:rPr>
            </w:pPr>
          </w:p>
          <w:p w:rsidR="00AC44EA" w:rsidRPr="00AC44EA" w:rsidRDefault="00AC44EA" w:rsidP="00AC44EA">
            <w:pPr>
              <w:suppressAutoHyphens/>
              <w:jc w:val="center"/>
              <w:rPr>
                <w:rFonts w:ascii="Times New Roman" w:eastAsia="Calibri" w:hAnsi="Times New Roman"/>
                <w:szCs w:val="24"/>
                <w:lang w:eastAsia="ar-SA"/>
              </w:rPr>
            </w:pPr>
          </w:p>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49</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Карта Великобритании. </w:t>
            </w:r>
          </w:p>
          <w:p w:rsidR="00AC44EA" w:rsidRPr="00AC44EA" w:rsidRDefault="00AC44EA" w:rsidP="00AC44EA">
            <w:pPr>
              <w:suppressAutoHyphens/>
              <w:jc w:val="center"/>
              <w:rPr>
                <w:rFonts w:ascii="Times New Roman" w:eastAsia="Calibri" w:hAnsi="Times New Roman"/>
                <w:szCs w:val="24"/>
                <w:lang w:eastAsia="ar-SA"/>
              </w:rPr>
            </w:pPr>
          </w:p>
        </w:tc>
        <w:tc>
          <w:tcPr>
            <w:tcW w:w="3261" w:type="dxa"/>
          </w:tcPr>
          <w:p w:rsidR="00AC44EA" w:rsidRPr="00AC44EA" w:rsidRDefault="00AC44EA" w:rsidP="00AC44EA">
            <w:pPr>
              <w:suppressAutoHyphens/>
              <w:jc w:val="center"/>
              <w:rPr>
                <w:rFonts w:ascii="Times New Roman" w:eastAsia="Calibri" w:hAnsi="Times New Roman"/>
                <w:szCs w:val="24"/>
                <w:u w:val="single"/>
                <w:lang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Present</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Continuous</w:t>
            </w:r>
            <w:r w:rsidRPr="00AC44EA">
              <w:rPr>
                <w:rFonts w:ascii="Times New Roman" w:eastAsia="Calibri" w:hAnsi="Times New Roman"/>
                <w:szCs w:val="24"/>
                <w:lang w:eastAsia="ar-SA"/>
              </w:rPr>
              <w:t>. Употребление артиклей перед названиями городов, улиц, площадей, стран.</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Famous for, booklets, ice cream, abbey, handmade, church, founded, century, channel, cathedral, to be full of, modern, hospitable, traditional, monument, ancient, magic, sight, to go sightseeing, a river runs through, at the very heart, tsar, divide into islands, bridge, again, unusual, historical buildings, tourist, to be named.</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Фонетическая отработка названий достопримечательностей Великобритании. Употребление артиклей с географическими названиями.  Составление предложений и словосочетаний по схеме. </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50</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Великобритания</w:t>
            </w:r>
          </w:p>
          <w:p w:rsidR="00AC44EA" w:rsidRPr="00AC44EA" w:rsidRDefault="00AC44EA" w:rsidP="00AC44EA">
            <w:pPr>
              <w:suppressAutoHyphens/>
              <w:jc w:val="center"/>
              <w:rPr>
                <w:rFonts w:ascii="Times New Roman" w:eastAsia="Calibri" w:hAnsi="Times New Roman"/>
                <w:szCs w:val="24"/>
                <w:lang w:eastAsia="ar-SA"/>
              </w:rPr>
            </w:pPr>
          </w:p>
        </w:tc>
        <w:tc>
          <w:tcPr>
            <w:tcW w:w="3261" w:type="dxa"/>
          </w:tcPr>
          <w:p w:rsidR="00AC44EA" w:rsidRPr="00AC44EA" w:rsidRDefault="00AC44EA" w:rsidP="00AC44EA">
            <w:pPr>
              <w:suppressAutoHyphens/>
              <w:jc w:val="center"/>
              <w:rPr>
                <w:rFonts w:ascii="Times New Roman" w:eastAsia="Calibri" w:hAnsi="Times New Roman"/>
                <w:szCs w:val="24"/>
                <w:u w:val="single"/>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lang w:val="en-US" w:eastAsia="ar-SA"/>
              </w:rPr>
              <w:t>: Present Simple, Present Continuous (</w:t>
            </w:r>
            <w:r w:rsidRPr="00AC44EA">
              <w:rPr>
                <w:rFonts w:ascii="Times New Roman" w:eastAsia="Calibri" w:hAnsi="Times New Roman"/>
                <w:szCs w:val="24"/>
                <w:lang w:eastAsia="ar-SA"/>
              </w:rPr>
              <w:t>глаголы</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чувств</w:t>
            </w:r>
            <w:r w:rsidRPr="00AC44EA">
              <w:rPr>
                <w:rFonts w:ascii="Times New Roman" w:eastAsia="Calibri" w:hAnsi="Times New Roman"/>
                <w:szCs w:val="24"/>
                <w:lang w:val="en-US" w:eastAsia="ar-SA"/>
              </w:rPr>
              <w:t>).</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Hate, need, to climb the tree, cage, over the bushes, to play hide-and-seek, to stay healthy, zoo-keeper, a bowl, quickly, choose, tasty, to be situated, world, the river Thames, Houses Parliament, Tower Bridge, London Eye, Westminster Abbey, Buckingham Palace, fortress.</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извлечением необходимой информации. Ознакомление с новой лексикой. Закрепление употребление артиклей с географическими названиями.</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p>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51</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Путешествуем по Лондону</w:t>
            </w:r>
          </w:p>
        </w:tc>
        <w:tc>
          <w:tcPr>
            <w:tcW w:w="3261" w:type="dxa"/>
          </w:tcPr>
          <w:p w:rsidR="00AC44EA" w:rsidRPr="00AC44EA" w:rsidRDefault="00AC44EA" w:rsidP="00AC44EA">
            <w:pPr>
              <w:suppressAutoHyphens/>
              <w:jc w:val="center"/>
              <w:rPr>
                <w:rFonts w:ascii="Times New Roman" w:eastAsia="Calibri" w:hAnsi="Times New Roman"/>
                <w:szCs w:val="24"/>
                <w:u w:val="single"/>
                <w:lang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Present</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Continuous</w:t>
            </w:r>
            <w:r w:rsidRPr="00AC44EA">
              <w:rPr>
                <w:rFonts w:ascii="Times New Roman" w:eastAsia="Calibri" w:hAnsi="Times New Roman"/>
                <w:szCs w:val="24"/>
                <w:lang w:eastAsia="ar-SA"/>
              </w:rPr>
              <w:t>. Употребление артиклей перед названиями достопримечательностей.</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The Tower of London, Big Ben, to hear the bells, to chime (</w:t>
            </w:r>
            <w:r w:rsidRPr="00AC44EA">
              <w:rPr>
                <w:rFonts w:ascii="Times New Roman" w:eastAsia="Calibri" w:hAnsi="Times New Roman"/>
                <w:szCs w:val="24"/>
                <w:lang w:eastAsia="ar-SA"/>
              </w:rPr>
              <w:t>звонить</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пробить</w:t>
            </w:r>
            <w:r w:rsidRPr="00AC44EA">
              <w:rPr>
                <w:rFonts w:ascii="Times New Roman" w:eastAsia="Calibri" w:hAnsi="Times New Roman"/>
                <w:szCs w:val="24"/>
                <w:lang w:val="en-US" w:eastAsia="ar-SA"/>
              </w:rPr>
              <w:t xml:space="preserve">), every quarter of an hour, early, the deep boom, a royal palace, prison, special guard, look after, raven, leave, ever, was built by, king, are buried, near, leader, voice, beside, boat.  </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Употребление</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глаголов</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в</w:t>
            </w:r>
            <w:r w:rsidRPr="00AC44EA">
              <w:rPr>
                <w:rFonts w:ascii="Times New Roman" w:eastAsia="Calibri" w:hAnsi="Times New Roman"/>
                <w:szCs w:val="24"/>
                <w:lang w:val="en-US" w:eastAsia="ar-SA"/>
              </w:rPr>
              <w:t xml:space="preserve"> Present Simple </w:t>
            </w:r>
            <w:r w:rsidRPr="00AC44EA">
              <w:rPr>
                <w:rFonts w:ascii="Times New Roman" w:eastAsia="Calibri" w:hAnsi="Times New Roman"/>
                <w:szCs w:val="24"/>
                <w:lang w:eastAsia="ar-SA"/>
              </w:rPr>
              <w:t>и</w:t>
            </w:r>
            <w:r w:rsidRPr="00AC44EA">
              <w:rPr>
                <w:rFonts w:ascii="Times New Roman" w:eastAsia="Calibri" w:hAnsi="Times New Roman"/>
                <w:szCs w:val="24"/>
                <w:lang w:val="en-US" w:eastAsia="ar-SA"/>
              </w:rPr>
              <w:t xml:space="preserve"> Present Continuous. </w:t>
            </w:r>
            <w:r w:rsidRPr="00AC44EA">
              <w:rPr>
                <w:rFonts w:ascii="Times New Roman" w:eastAsia="Calibri" w:hAnsi="Times New Roman"/>
                <w:szCs w:val="24"/>
                <w:lang w:eastAsia="ar-SA"/>
              </w:rPr>
              <w:t>Составление предложений по картинке.</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Контроль  монологической речи,</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устный контроль лексики.</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52</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Туристический маршрут</w:t>
            </w:r>
          </w:p>
        </w:tc>
        <w:tc>
          <w:tcPr>
            <w:tcW w:w="3261" w:type="dxa"/>
          </w:tcPr>
          <w:p w:rsidR="00AC44EA" w:rsidRPr="00AC44EA" w:rsidRDefault="00AC44EA" w:rsidP="00AC44EA">
            <w:pPr>
              <w:suppressAutoHyphens/>
              <w:jc w:val="center"/>
              <w:rPr>
                <w:rFonts w:ascii="Times New Roman" w:eastAsia="Calibri" w:hAnsi="Times New Roman"/>
                <w:szCs w:val="24"/>
                <w:u w:val="single"/>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 xml:space="preserve">: </w:t>
            </w:r>
            <w:r w:rsidRPr="00AC44EA">
              <w:rPr>
                <w:rFonts w:ascii="Times New Roman" w:eastAsia="Calibri" w:hAnsi="Times New Roman"/>
                <w:szCs w:val="24"/>
                <w:lang w:val="en-US" w:eastAsia="ar-SA"/>
              </w:rPr>
              <w:t>Phrasal verb “take”.</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On foot, by car, by boat, to pass, to cross, to look round the town, to stay in a hotel, by a map, meal, send postcards (messages), call friends, take something, take part in, take care of, take place, take off (on), take photos/pictures, sugar, exhibition.  </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урок ознакомления с новым материалом</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Изучение достопримечательностей по прослушанному тексту с опорой на иллюстрацию. Употребление определенного артикля с названиями некоторых исторических сооружений. Составление предложений.</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53</w:t>
            </w:r>
          </w:p>
        </w:tc>
        <w:tc>
          <w:tcPr>
            <w:tcW w:w="2249"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Лондон</w:t>
            </w:r>
          </w:p>
          <w:p w:rsidR="00AC44EA" w:rsidRPr="00AC44EA" w:rsidRDefault="00AC44EA" w:rsidP="00AC44EA">
            <w:pPr>
              <w:suppressAutoHyphens/>
              <w:jc w:val="center"/>
              <w:rPr>
                <w:rFonts w:ascii="Times New Roman" w:eastAsia="Calibri" w:hAnsi="Times New Roman"/>
                <w:szCs w:val="24"/>
                <w:lang w:val="en-US" w:eastAsia="ar-SA"/>
              </w:rPr>
            </w:pP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Talk about, letter, the Changing of the Guard, past, Crown Jewels, interesting activities, excursion, performance, beefeaters (</w:t>
            </w:r>
            <w:r w:rsidRPr="00AC44EA">
              <w:rPr>
                <w:rFonts w:ascii="Times New Roman" w:eastAsia="Calibri" w:hAnsi="Times New Roman"/>
                <w:szCs w:val="24"/>
                <w:lang w:eastAsia="ar-SA"/>
              </w:rPr>
              <w:t>известные</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как</w:t>
            </w:r>
            <w:r w:rsidRPr="00AC44EA">
              <w:rPr>
                <w:rFonts w:ascii="Times New Roman" w:eastAsia="Calibri" w:hAnsi="Times New Roman"/>
                <w:szCs w:val="24"/>
                <w:lang w:val="en-US" w:eastAsia="ar-SA"/>
              </w:rPr>
              <w:t>), the voice of Big Ben, the whole day, I was lucky, sometime (</w:t>
            </w:r>
            <w:r w:rsidRPr="00AC44EA">
              <w:rPr>
                <w:rFonts w:ascii="Times New Roman" w:eastAsia="Calibri" w:hAnsi="Times New Roman"/>
                <w:szCs w:val="24"/>
                <w:lang w:eastAsia="ar-SA"/>
              </w:rPr>
              <w:t>когда</w:t>
            </w:r>
            <w:r w:rsidRPr="00AC44EA">
              <w:rPr>
                <w:rFonts w:ascii="Times New Roman" w:eastAsia="Calibri" w:hAnsi="Times New Roman"/>
                <w:szCs w:val="24"/>
                <w:lang w:val="en-US" w:eastAsia="ar-SA"/>
              </w:rPr>
              <w:t>-</w:t>
            </w:r>
            <w:proofErr w:type="spellStart"/>
            <w:r w:rsidRPr="00AC44EA">
              <w:rPr>
                <w:rFonts w:ascii="Times New Roman" w:eastAsia="Calibri" w:hAnsi="Times New Roman"/>
                <w:szCs w:val="24"/>
                <w:lang w:eastAsia="ar-SA"/>
              </w:rPr>
              <w:t>нибудь</w:t>
            </w:r>
            <w:proofErr w:type="spellEnd"/>
            <w:r w:rsidRPr="00AC44EA">
              <w:rPr>
                <w:rFonts w:ascii="Times New Roman" w:eastAsia="Calibri" w:hAnsi="Times New Roman"/>
                <w:szCs w:val="24"/>
                <w:lang w:val="en-US" w:eastAsia="ar-SA"/>
              </w:rPr>
              <w:t>), swimming pool, imagine, Prime Meridian = Greenwich (</w:t>
            </w:r>
            <w:r w:rsidRPr="00AC44EA">
              <w:rPr>
                <w:rFonts w:ascii="Times New Roman" w:eastAsia="Calibri" w:hAnsi="Times New Roman"/>
                <w:szCs w:val="24"/>
                <w:lang w:eastAsia="ar-SA"/>
              </w:rPr>
              <w:t>нулевой</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меридиан</w:t>
            </w:r>
            <w:r w:rsidRPr="00AC44EA">
              <w:rPr>
                <w:rFonts w:ascii="Times New Roman" w:eastAsia="Calibri" w:hAnsi="Times New Roman"/>
                <w:szCs w:val="24"/>
                <w:lang w:val="en-US" w:eastAsia="ar-SA"/>
              </w:rPr>
              <w:t>), guess, east, west, huge fur hats, to let ships go up and down.</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Закрепление лексики по теме. Чтение текста о достопримечательностях Лондона. Выполнение упражнений по прочитанному тексту.</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54</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 Будь вежлив!</w:t>
            </w:r>
          </w:p>
          <w:p w:rsidR="00AC44EA" w:rsidRPr="00AC44EA" w:rsidRDefault="00AC44EA" w:rsidP="00AC44EA">
            <w:pPr>
              <w:suppressAutoHyphens/>
              <w:jc w:val="center"/>
              <w:rPr>
                <w:rFonts w:ascii="Times New Roman" w:eastAsia="Calibri" w:hAnsi="Times New Roman"/>
                <w:szCs w:val="24"/>
                <w:lang w:eastAsia="ar-SA"/>
              </w:rPr>
            </w:pP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Excuse me, can you tell me.., you are welcome, go along, to get to, it’s very easy, wide, over there, it will lead you to, have a nice day, look for, it’s just in front of you, the nearest bus station, I’m afraid I can’t, you’d better ask a policeman, Could you pass me.., can you tell me how to get to the.., would you mind closing the door.   </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Составление предложений из слов по теме. Введение новых словосочетаний в разговорную речь учащихся. Прослушивание текста, с дальнейшим обсуждением.</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55</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Лондонский Тауэр</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 xml:space="preserve">: </w:t>
            </w:r>
            <w:r w:rsidRPr="00AC44EA">
              <w:rPr>
                <w:rFonts w:ascii="Times New Roman" w:eastAsia="Calibri" w:hAnsi="Times New Roman"/>
                <w:szCs w:val="24"/>
                <w:lang w:val="en-US" w:eastAsia="ar-SA"/>
              </w:rPr>
              <w:t>I`ve been</w:t>
            </w:r>
            <w:proofErr w:type="gramStart"/>
            <w:r w:rsidRPr="00AC44EA">
              <w:rPr>
                <w:rFonts w:ascii="Times New Roman" w:eastAsia="Calibri" w:hAnsi="Times New Roman"/>
                <w:szCs w:val="24"/>
                <w:lang w:val="en-US" w:eastAsia="ar-SA"/>
              </w:rPr>
              <w:t>..</w:t>
            </w:r>
            <w:proofErr w:type="gramEnd"/>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val="en-US" w:eastAsia="ar-SA"/>
              </w:rPr>
              <w:t>It is worth visiting…</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Is well-known all over the world, cultural, </w:t>
            </w:r>
            <w:proofErr w:type="spellStart"/>
            <w:r w:rsidRPr="00AC44EA">
              <w:rPr>
                <w:rFonts w:ascii="Times New Roman" w:eastAsia="Calibri" w:hAnsi="Times New Roman"/>
                <w:szCs w:val="24"/>
                <w:lang w:val="en-US" w:eastAsia="ar-SA"/>
              </w:rPr>
              <w:t>colourful</w:t>
            </w:r>
            <w:proofErr w:type="spellEnd"/>
            <w:r w:rsidRPr="00AC44EA">
              <w:rPr>
                <w:rFonts w:ascii="Times New Roman" w:eastAsia="Calibri" w:hAnsi="Times New Roman"/>
                <w:szCs w:val="24"/>
                <w:lang w:val="en-US" w:eastAsia="ar-SA"/>
              </w:rPr>
              <w:t>, fountain, missing details, at the bottom, walk, it marks the beginning of, Australia, China, the statue of Liberty, it’s worth visiting, why not, I don’t know yet.</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текста Лондонский Тауэр, с пониманием общего смысла. Разбор и выполнение заданий по тексту. Знакомство с новой лексикой.</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 Устный контроль лексики</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56</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Музеи Лондона.</w:t>
            </w:r>
          </w:p>
        </w:tc>
        <w:tc>
          <w:tcPr>
            <w:tcW w:w="3261" w:type="dxa"/>
          </w:tcPr>
          <w:p w:rsidR="00AC44EA" w:rsidRPr="00AC44EA" w:rsidRDefault="00AC44EA" w:rsidP="00AC44EA">
            <w:pPr>
              <w:suppressAutoHyphens/>
              <w:jc w:val="center"/>
              <w:rPr>
                <w:rFonts w:ascii="Times New Roman" w:eastAsia="Calibri" w:hAnsi="Times New Roman"/>
                <w:szCs w:val="24"/>
                <w:u w:val="single"/>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Словообразование</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Суффиксы</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существительных</w:t>
            </w:r>
            <w:r w:rsidRPr="00AC44EA">
              <w:rPr>
                <w:rFonts w:ascii="Times New Roman" w:eastAsia="Calibri" w:hAnsi="Times New Roman"/>
                <w:szCs w:val="24"/>
                <w:lang w:val="en-US" w:eastAsia="ar-SA"/>
              </w:rPr>
              <w:t>.</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Wax works, scientist, pipe, artist, star, dancer, politician, musician, chemistry, character, exercise, novel, was founded, come face-to-face with, next to,  a special place for, take a trip back in time, which, baker, exactly, hold, try on a cap, equipment, offer, amazing. </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Чтение текста про </w:t>
            </w:r>
            <w:proofErr w:type="spellStart"/>
            <w:r w:rsidRPr="00AC44EA">
              <w:rPr>
                <w:rFonts w:ascii="Times New Roman" w:eastAsia="Calibri" w:hAnsi="Times New Roman"/>
                <w:szCs w:val="24"/>
                <w:lang w:eastAsia="ar-SA"/>
              </w:rPr>
              <w:t>Тауэрский</w:t>
            </w:r>
            <w:proofErr w:type="spellEnd"/>
            <w:r w:rsidRPr="00AC44EA">
              <w:rPr>
                <w:rFonts w:ascii="Times New Roman" w:eastAsia="Calibri" w:hAnsi="Times New Roman"/>
                <w:szCs w:val="24"/>
                <w:lang w:eastAsia="ar-SA"/>
              </w:rPr>
              <w:t xml:space="preserve"> Мост. Выполнение заданий по прочитанному тексту. Составление диалогов по теме. Прослушивание информации о достопримечательностях Лондона.</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контроль </w:t>
            </w:r>
            <w:proofErr w:type="gramStart"/>
            <w:r w:rsidRPr="00AC44EA">
              <w:rPr>
                <w:rFonts w:ascii="Times New Roman" w:eastAsia="Calibri" w:hAnsi="Times New Roman"/>
                <w:szCs w:val="24"/>
                <w:lang w:eastAsia="ar-SA"/>
              </w:rPr>
              <w:t>лексико-грамматических</w:t>
            </w:r>
            <w:proofErr w:type="gramEnd"/>
            <w:r w:rsidRPr="00AC44EA">
              <w:rPr>
                <w:rFonts w:ascii="Times New Roman" w:eastAsia="Calibri" w:hAnsi="Times New Roman"/>
                <w:szCs w:val="24"/>
                <w:lang w:eastAsia="ar-SA"/>
              </w:rPr>
              <w:t xml:space="preserve"> навыков.</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57</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«Лондонский глаз»</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Bench, ride the London Eye, glass floor,  a bird’s-eye view, under the feet, between, strange, uneaten, possible, decide, got tired, from somebody’s point of view, homework, count, buy, travel, grass, playground, around.</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Чтение текста о «Лондонском глазе» (колесе обозрения). Выполнение заданий по прочитанному тексту. Составление диалогов по теме. </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контроль </w:t>
            </w:r>
            <w:proofErr w:type="gramStart"/>
            <w:r w:rsidRPr="00AC44EA">
              <w:rPr>
                <w:rFonts w:ascii="Times New Roman" w:eastAsia="Calibri" w:hAnsi="Times New Roman"/>
                <w:szCs w:val="24"/>
                <w:lang w:eastAsia="ar-SA"/>
              </w:rPr>
              <w:t>лексико-грамматических</w:t>
            </w:r>
            <w:proofErr w:type="gramEnd"/>
            <w:r w:rsidRPr="00AC44EA">
              <w:rPr>
                <w:rFonts w:ascii="Times New Roman" w:eastAsia="Calibri" w:hAnsi="Times New Roman"/>
                <w:szCs w:val="24"/>
                <w:lang w:eastAsia="ar-SA"/>
              </w:rPr>
              <w:t xml:space="preserve"> навыков.</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58</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Лондонский зоопарк</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Conversation, jubilee, wheel, high, slow, puppet, comfortable, mug (</w:t>
            </w:r>
            <w:r w:rsidRPr="00AC44EA">
              <w:rPr>
                <w:rFonts w:ascii="Times New Roman" w:eastAsia="Calibri" w:hAnsi="Times New Roman"/>
                <w:szCs w:val="24"/>
                <w:lang w:eastAsia="ar-SA"/>
              </w:rPr>
              <w:t>кружка</w:t>
            </w:r>
            <w:r w:rsidRPr="00AC44EA">
              <w:rPr>
                <w:rFonts w:ascii="Times New Roman" w:eastAsia="Calibri" w:hAnsi="Times New Roman"/>
                <w:szCs w:val="24"/>
                <w:lang w:val="en-US" w:eastAsia="ar-SA"/>
              </w:rPr>
              <w:t xml:space="preserve">), giant, joke, come into (out of) the shop, fast, to turn left/right, admire, carry, see London from above, shoot a video, laugh loudly.  </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Изучающее чтение текста.  Вопросно-ответная работа по  тексту и по теме «Путешествие по Лондону». Прослушивание и отработка новой лексики.</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Текущий </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59</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Правильные и неправильные глаголы </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Participle I, Participle II.</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val="en-US" w:eastAsia="ar-SA"/>
              </w:rPr>
              <w:t>Regular/irregular verbs.</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Regular, irregular, advise, catch, solve, bring-brought, paint, draw, a newly painted house, a packet of crisps, chatting teenagers, squirrel, noisy, in peace, to be surprised.</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письменного упражнения. Обзор таблицы с правильными и неправильными глаголами. Разобрать и отработать, как образуются неправильные глаголы. Прослушивание текста и ответить на вопросы по тексту.</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60</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Настоящее завершенное время.</w:t>
            </w:r>
          </w:p>
          <w:p w:rsidR="00AC44EA" w:rsidRPr="00AC44EA" w:rsidRDefault="00AC44EA" w:rsidP="00AC44EA">
            <w:pPr>
              <w:suppressAutoHyphens/>
              <w:jc w:val="center"/>
              <w:rPr>
                <w:rFonts w:ascii="Times New Roman" w:eastAsia="Calibri" w:hAnsi="Times New Roman"/>
                <w:szCs w:val="24"/>
                <w:lang w:eastAsia="ar-SA"/>
              </w:rPr>
            </w:pPr>
          </w:p>
        </w:tc>
        <w:tc>
          <w:tcPr>
            <w:tcW w:w="3261" w:type="dxa"/>
          </w:tcPr>
          <w:p w:rsidR="00AC44EA" w:rsidRPr="00AC44EA" w:rsidRDefault="00AC44EA" w:rsidP="00AC44EA">
            <w:pPr>
              <w:suppressAutoHyphens/>
              <w:jc w:val="center"/>
              <w:rPr>
                <w:rFonts w:ascii="Times New Roman" w:eastAsia="Calibri" w:hAnsi="Times New Roman"/>
                <w:szCs w:val="24"/>
                <w:u w:val="single"/>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Present Perfect</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A ticket, ask, feed, join, already, ever, never, just, recently, today, yet, an apple pie, water the flowers, Bingo! You got me! Sweep the floor, make the bed, do the washing up, wash clothes, lay/set the table, clear the table, dust the shelves.  </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 xml:space="preserve">Ознакомление с </w:t>
            </w:r>
            <w:r w:rsidRPr="00AC44EA">
              <w:rPr>
                <w:rFonts w:ascii="Times New Roman" w:eastAsia="Calibri" w:hAnsi="Times New Roman"/>
                <w:szCs w:val="24"/>
                <w:lang w:val="en-US" w:eastAsia="ar-SA"/>
              </w:rPr>
              <w:t>Present</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Perfect</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Tense</w:t>
            </w:r>
            <w:r w:rsidRPr="00AC44EA">
              <w:rPr>
                <w:rFonts w:ascii="Times New Roman" w:eastAsia="Calibri" w:hAnsi="Times New Roman"/>
                <w:szCs w:val="24"/>
                <w:lang w:eastAsia="ar-SA"/>
              </w:rPr>
              <w:t xml:space="preserve">, выполнение тренировочных упражнений.  Описание картинок, использовать в устной речи </w:t>
            </w:r>
            <w:r w:rsidRPr="00AC44EA">
              <w:rPr>
                <w:rFonts w:ascii="Times New Roman" w:eastAsia="Calibri" w:hAnsi="Times New Roman"/>
                <w:szCs w:val="24"/>
                <w:lang w:val="en-US" w:eastAsia="ar-SA"/>
              </w:rPr>
              <w:t>The</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Present</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Perfect</w:t>
            </w:r>
            <w:r w:rsidRPr="00AC44EA">
              <w:rPr>
                <w:rFonts w:ascii="Times New Roman" w:eastAsia="Calibri" w:hAnsi="Times New Roman"/>
                <w:szCs w:val="24"/>
                <w:lang w:eastAsia="ar-SA"/>
              </w:rPr>
              <w:t>.</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Контроль грамматический навыков</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61</w:t>
            </w:r>
          </w:p>
        </w:tc>
        <w:tc>
          <w:tcPr>
            <w:tcW w:w="2249"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Всемирно известные  места.</w:t>
            </w:r>
          </w:p>
        </w:tc>
        <w:tc>
          <w:tcPr>
            <w:tcW w:w="3261" w:type="dxa"/>
          </w:tcPr>
          <w:p w:rsidR="00AC44EA" w:rsidRPr="00AC44EA" w:rsidRDefault="00AC44EA" w:rsidP="00AC44EA">
            <w:pPr>
              <w:suppressAutoHyphens/>
              <w:jc w:val="center"/>
              <w:rPr>
                <w:rFonts w:ascii="Times New Roman" w:eastAsia="Calibri" w:hAnsi="Times New Roman"/>
                <w:szCs w:val="24"/>
                <w:u w:val="single"/>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Present Perfect</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Championship, composition, I was too busy, I’m angry with you, go on crying, will power (</w:t>
            </w:r>
            <w:r w:rsidRPr="00AC44EA">
              <w:rPr>
                <w:rFonts w:ascii="Times New Roman" w:eastAsia="Calibri" w:hAnsi="Times New Roman"/>
                <w:szCs w:val="24"/>
                <w:lang w:eastAsia="ar-SA"/>
              </w:rPr>
              <w:t>сила</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воли</w:t>
            </w:r>
            <w:r w:rsidRPr="00AC44EA">
              <w:rPr>
                <w:rFonts w:ascii="Times New Roman" w:eastAsia="Calibri" w:hAnsi="Times New Roman"/>
                <w:szCs w:val="24"/>
                <w:lang w:val="en-US" w:eastAsia="ar-SA"/>
              </w:rPr>
              <w:t>), Science Museum.</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Изучающее чтение текста.  Вопросно-ответная работа по  тексту и по теме «Всемирно известные места». Прослушивание и отработка новой лексики.</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62</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Парки Лондона.</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Repair the bike, several, butter, go for a walk, Regent’s park, Kensington Gardens, without, proud, outdoor, Hyde Park, horse-riding, pond, lake, such as, St. James’s Park, roller skate, park road, believe, since, including, swans, goose-geese, to be rich in, Shakespeare’s plays, free to all, . </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Чтение вслух. Работа над произношением, читать текст и проверить понимание прочитанного текста. Выполнение упражнений по тексту.</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Словарный диктант</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63</w:t>
            </w:r>
          </w:p>
        </w:tc>
        <w:tc>
          <w:tcPr>
            <w:tcW w:w="2249"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Сладкоежка</w:t>
            </w:r>
          </w:p>
          <w:p w:rsidR="00AC44EA" w:rsidRPr="00AC44EA" w:rsidRDefault="00AC44EA" w:rsidP="00AC44EA">
            <w:pPr>
              <w:suppressAutoHyphens/>
              <w:jc w:val="center"/>
              <w:rPr>
                <w:rFonts w:ascii="Times New Roman" w:eastAsia="Calibri" w:hAnsi="Times New Roman"/>
                <w:szCs w:val="24"/>
                <w:lang w:val="en-US" w:eastAsia="ar-SA"/>
              </w:rPr>
            </w:pPr>
          </w:p>
        </w:tc>
        <w:tc>
          <w:tcPr>
            <w:tcW w:w="3261" w:type="dxa"/>
          </w:tcPr>
          <w:p w:rsidR="00AC44EA" w:rsidRPr="00AC44EA" w:rsidRDefault="00AC44EA" w:rsidP="00AC44EA">
            <w:pPr>
              <w:suppressAutoHyphens/>
              <w:jc w:val="center"/>
              <w:rPr>
                <w:rFonts w:ascii="Times New Roman" w:eastAsia="Calibri" w:hAnsi="Times New Roman"/>
                <w:szCs w:val="24"/>
                <w:u w:val="single"/>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Past Simple</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To invite, match, juice, to have a barbecue, garden, celebrate, a great time, board games, a sweet tooth, eat-a-sweet time, bun, roll, mean, Easter, sweet things, Valentine’s Day, even more, cheese, knife, slice, full, home, answer.</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Чтение текста с полным пониманием, отработка произношения. Выполнение тренировочных упражнений. Знакомство с некоторыми традиционными рождественскими блюдами. </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64</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Чаепитие по-английски.</w:t>
            </w:r>
          </w:p>
          <w:p w:rsidR="00AC44EA" w:rsidRPr="00AC44EA" w:rsidRDefault="00AC44EA" w:rsidP="00AC44EA">
            <w:pPr>
              <w:suppressAutoHyphens/>
              <w:jc w:val="center"/>
              <w:rPr>
                <w:rFonts w:ascii="Times New Roman" w:eastAsia="Calibri" w:hAnsi="Times New Roman"/>
                <w:szCs w:val="24"/>
                <w:lang w:eastAsia="ar-SA"/>
              </w:rPr>
            </w:pP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Sandwich, meat, salad, egg, thin slices of bread, national, drink (n.), strong tea, a piece of, ham, person, cut, large, cookbook, sausage, cucumber, soft drink, fork, spoon, glass, plate, cup, teapot, saucer, tablecloth, explain.</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вслух. Работа над произношением, читать текст и проверить понимание прочитанного текста. Закрепление навыков диалогической речи. Выразительное чтение стихотворения. Ознакомление с новой лексикой.</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65</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Правила этикета за праздничным столом. </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Cultural guide, to be based on, a real adventure, world famous novel, surprising, sailor, desert, alone, the main character, however, author, find-found, manage, become, to be published.</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тренировочных упражнений. Прослушивание текста с полным пониманием услышанного. Составление диалогических высказываний. Заполнение таблицы.</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66</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Помогаем маме</w:t>
            </w:r>
          </w:p>
          <w:p w:rsidR="00AC44EA" w:rsidRPr="00AC44EA" w:rsidRDefault="00AC44EA" w:rsidP="00AC44EA">
            <w:pPr>
              <w:suppressAutoHyphens/>
              <w:jc w:val="center"/>
              <w:rPr>
                <w:rFonts w:ascii="Times New Roman" w:eastAsia="Calibri" w:hAnsi="Times New Roman"/>
                <w:szCs w:val="24"/>
                <w:lang w:eastAsia="ar-SA"/>
              </w:rPr>
            </w:pP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Immediately, to catch goats, make pots, umbrella, prose, hair, clever, boring, build.</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вслух. Работа над произношением, читать текст и проверить понимание прочитанного текста. Закрепление навыков диалогической речи. Выразительное чтение стихотворения. Ознакомление с новой лексикой.</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67</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Известные люди</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Complete the sentences, white fang, wonderland, event, idea, insect, paintings, medicine, was born, the end, was fond of, make-made, own, the Lord of Rings, magician, warriors, nickname, a voyage,  the theory of evolution.</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урок ознакомления с новым материалом.</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извлечением нужной информации. Участвовать в коллективном обсуждении темы урока. Выполнение тренировочных упражнений. Прослушивание интервью.</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68</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Известные люди и их достижения</w:t>
            </w:r>
          </w:p>
          <w:p w:rsidR="00AC44EA" w:rsidRPr="00AC44EA" w:rsidRDefault="00AC44EA" w:rsidP="00AC44EA">
            <w:pPr>
              <w:suppressAutoHyphens/>
              <w:jc w:val="center"/>
              <w:rPr>
                <w:rFonts w:ascii="Times New Roman" w:eastAsia="Calibri" w:hAnsi="Times New Roman"/>
                <w:szCs w:val="24"/>
                <w:lang w:eastAsia="ar-SA"/>
              </w:rPr>
            </w:pP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To do one’s best; well, as for me; I’d like to be; try to find out, to exhibit, nature, while, ruined castles, landscape, </w:t>
            </w:r>
            <w:proofErr w:type="spellStart"/>
            <w:r w:rsidRPr="00AC44EA">
              <w:rPr>
                <w:rFonts w:ascii="Times New Roman" w:eastAsia="Calibri" w:hAnsi="Times New Roman"/>
                <w:szCs w:val="24"/>
                <w:lang w:val="en-US" w:eastAsia="ar-SA"/>
              </w:rPr>
              <w:t>watercolour</w:t>
            </w:r>
            <w:proofErr w:type="spellEnd"/>
            <w:r w:rsidRPr="00AC44EA">
              <w:rPr>
                <w:rFonts w:ascii="Times New Roman" w:eastAsia="Calibri" w:hAnsi="Times New Roman"/>
                <w:szCs w:val="24"/>
                <w:lang w:val="en-US" w:eastAsia="ar-SA"/>
              </w:rPr>
              <w:t>, master, outstanding, announce, competition, it happened, could act like, upset, win-won, double (</w:t>
            </w:r>
            <w:r w:rsidRPr="00AC44EA">
              <w:rPr>
                <w:rFonts w:ascii="Times New Roman" w:eastAsia="Calibri" w:hAnsi="Times New Roman"/>
                <w:szCs w:val="24"/>
                <w:lang w:eastAsia="ar-SA"/>
              </w:rPr>
              <w:t>двойник</w:t>
            </w:r>
            <w:r w:rsidRPr="00AC44EA">
              <w:rPr>
                <w:rFonts w:ascii="Times New Roman" w:eastAsia="Calibri" w:hAnsi="Times New Roman"/>
                <w:szCs w:val="24"/>
                <w:lang w:val="en-US" w:eastAsia="ar-SA"/>
              </w:rPr>
              <w:t>).</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вслух. Работа над произношением, читать тексты и проверить понимание прочитанного текста. Составление монологов.</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69</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Что нравится туристам в Лондоне?</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Составление предложений из слов по теме. Введение новых словосочетаний в разговорную речь учащихся. Прослушивание текста, с дальнейшим обсуждением.</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70</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Королевская семья</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извлечением необходимой информации. Закрепление употребление артиклей с географическими названиями.</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71</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Лондон и Москва</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Participle I, Participle II.</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val="en-US" w:eastAsia="ar-SA"/>
              </w:rPr>
              <w:t>Regular/irregular verbs.</w:t>
            </w:r>
          </w:p>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извлечением необходимой информации. Закрепление употребление артиклей с географическими названиями.</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72</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Литературные </w:t>
            </w:r>
            <w:proofErr w:type="spellStart"/>
            <w:r w:rsidRPr="00AC44EA">
              <w:rPr>
                <w:rFonts w:ascii="Times New Roman" w:eastAsia="Calibri" w:hAnsi="Times New Roman"/>
                <w:szCs w:val="24"/>
                <w:lang w:eastAsia="ar-SA"/>
              </w:rPr>
              <w:t>песонажи</w:t>
            </w:r>
            <w:proofErr w:type="spellEnd"/>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Participle I, Participle II.</w:t>
            </w:r>
          </w:p>
          <w:p w:rsidR="00AC44EA" w:rsidRPr="00AC44EA" w:rsidRDefault="00AC44EA" w:rsidP="00AC44EA">
            <w:pPr>
              <w:suppressAutoHyphens/>
              <w:jc w:val="center"/>
              <w:rPr>
                <w:rFonts w:ascii="Times New Roman" w:eastAsia="Calibri" w:hAnsi="Times New Roman"/>
                <w:szCs w:val="24"/>
                <w:lang w:val="en-US"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Подготовка к контрольной работе. Выполнение тренировочных упражнений.</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Самоконтроль </w:t>
            </w:r>
            <w:proofErr w:type="gramStart"/>
            <w:r w:rsidRPr="00AC44EA">
              <w:rPr>
                <w:rFonts w:ascii="Times New Roman" w:eastAsia="Calibri" w:hAnsi="Times New Roman"/>
                <w:szCs w:val="24"/>
                <w:lang w:eastAsia="ar-SA"/>
              </w:rPr>
              <w:t>лексико-грамматических</w:t>
            </w:r>
            <w:proofErr w:type="gramEnd"/>
            <w:r w:rsidRPr="00AC44EA">
              <w:rPr>
                <w:rFonts w:ascii="Times New Roman" w:eastAsia="Calibri" w:hAnsi="Times New Roman"/>
                <w:szCs w:val="24"/>
                <w:lang w:eastAsia="ar-SA"/>
              </w:rPr>
              <w:t xml:space="preserve"> навыков</w:t>
            </w:r>
          </w:p>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376"/>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73</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Контрольная работа «Достопримечательности Лондона»</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урок контроля, знаний и умений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Контроль </w:t>
            </w:r>
            <w:proofErr w:type="gramStart"/>
            <w:r w:rsidRPr="00AC44EA">
              <w:rPr>
                <w:rFonts w:ascii="Times New Roman" w:eastAsia="Calibri" w:hAnsi="Times New Roman"/>
                <w:szCs w:val="24"/>
                <w:lang w:eastAsia="ar-SA"/>
              </w:rPr>
              <w:t>лексико-грамматических</w:t>
            </w:r>
            <w:proofErr w:type="gramEnd"/>
            <w:r w:rsidRPr="00AC44EA">
              <w:rPr>
                <w:rFonts w:ascii="Times New Roman" w:eastAsia="Calibri" w:hAnsi="Times New Roman"/>
                <w:szCs w:val="24"/>
                <w:lang w:eastAsia="ar-SA"/>
              </w:rPr>
              <w:t xml:space="preserve"> навыков </w:t>
            </w:r>
            <w:r w:rsidRPr="00AC44EA">
              <w:rPr>
                <w:rFonts w:ascii="Times New Roman" w:eastAsia="Calibri" w:hAnsi="Times New Roman"/>
                <w:szCs w:val="24"/>
                <w:lang w:val="en-US" w:eastAsia="ar-SA"/>
              </w:rPr>
              <w:t>The</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Present</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Continuous</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Tense</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Итоговый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376"/>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74</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Знаменитые британцы. </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урок оценки и коррекции</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знаний и умений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Анализ контрольной  работы;</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Правильное написание слов, времен, форм глаголов.</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376"/>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75</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Проект «Достопримечательности»</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урок применения  знаний и умений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проекта, коллективное обсуждение и подборка  материала.</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Итоговый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76</w:t>
            </w:r>
          </w:p>
        </w:tc>
        <w:tc>
          <w:tcPr>
            <w:tcW w:w="2249"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Каникулы в Лондоне</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вслух. Работа над произношением, читать тексты и проверить понимание прочитанного текста. Составление монологов.</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376"/>
        </w:trPr>
        <w:tc>
          <w:tcPr>
            <w:tcW w:w="15984" w:type="dxa"/>
            <w:gridSpan w:val="14"/>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val="en-US" w:eastAsia="ar-SA"/>
              </w:rPr>
              <w:t>Unit 4. “LEARNING MORE ABOUT LONDON”</w:t>
            </w: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77</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Разделительный вопрос</w:t>
            </w:r>
          </w:p>
          <w:p w:rsidR="00AC44EA" w:rsidRPr="00AC44EA" w:rsidRDefault="00AC44EA" w:rsidP="00AC44EA">
            <w:pPr>
              <w:suppressAutoHyphens/>
              <w:jc w:val="center"/>
              <w:rPr>
                <w:rFonts w:ascii="Times New Roman" w:eastAsia="Calibri" w:hAnsi="Times New Roman"/>
                <w:szCs w:val="24"/>
                <w:lang w:eastAsia="ar-SA"/>
              </w:rPr>
            </w:pP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Present Simple/ Present Continuous/Present Perfect. </w:t>
            </w:r>
            <w:r w:rsidRPr="00AC44EA">
              <w:rPr>
                <w:rFonts w:ascii="Times New Roman" w:eastAsia="Calibri" w:hAnsi="Times New Roman"/>
                <w:szCs w:val="24"/>
                <w:lang w:eastAsia="ar-SA"/>
              </w:rPr>
              <w:t>Разделительный</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вопрос</w:t>
            </w:r>
            <w:r w:rsidRPr="00AC44EA">
              <w:rPr>
                <w:rFonts w:ascii="Times New Roman" w:eastAsia="Calibri" w:hAnsi="Times New Roman"/>
                <w:szCs w:val="24"/>
                <w:lang w:val="en-US" w:eastAsia="ar-SA"/>
              </w:rPr>
              <w:t>.</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Unforgettable, manager, </w:t>
            </w:r>
            <w:proofErr w:type="spellStart"/>
            <w:r w:rsidRPr="00AC44EA">
              <w:rPr>
                <w:rFonts w:ascii="Times New Roman" w:eastAsia="Calibri" w:hAnsi="Times New Roman"/>
                <w:szCs w:val="24"/>
                <w:lang w:val="en-US" w:eastAsia="ar-SA"/>
              </w:rPr>
              <w:t>humour</w:t>
            </w:r>
            <w:proofErr w:type="spellEnd"/>
            <w:r w:rsidRPr="00AC44EA">
              <w:rPr>
                <w:rFonts w:ascii="Times New Roman" w:eastAsia="Calibri" w:hAnsi="Times New Roman"/>
                <w:szCs w:val="24"/>
                <w:lang w:val="en-US" w:eastAsia="ar-SA"/>
              </w:rPr>
              <w:t xml:space="preserve">, local, to have a good sense of </w:t>
            </w:r>
            <w:proofErr w:type="spellStart"/>
            <w:r w:rsidRPr="00AC44EA">
              <w:rPr>
                <w:rFonts w:ascii="Times New Roman" w:eastAsia="Calibri" w:hAnsi="Times New Roman"/>
                <w:szCs w:val="24"/>
                <w:lang w:val="en-US" w:eastAsia="ar-SA"/>
              </w:rPr>
              <w:t>humour</w:t>
            </w:r>
            <w:proofErr w:type="spellEnd"/>
            <w:r w:rsidRPr="00AC44EA">
              <w:rPr>
                <w:rFonts w:ascii="Times New Roman" w:eastAsia="Calibri" w:hAnsi="Times New Roman"/>
                <w:szCs w:val="24"/>
                <w:lang w:val="en-US" w:eastAsia="ar-SA"/>
              </w:rPr>
              <w:t xml:space="preserve">, arrangement, </w:t>
            </w:r>
            <w:proofErr w:type="spellStart"/>
            <w:r w:rsidRPr="00AC44EA">
              <w:rPr>
                <w:rFonts w:ascii="Times New Roman" w:eastAsia="Calibri" w:hAnsi="Times New Roman"/>
                <w:szCs w:val="24"/>
                <w:lang w:val="en-US" w:eastAsia="ar-SA"/>
              </w:rPr>
              <w:t>through</w:t>
            </w:r>
            <w:proofErr w:type="spellEnd"/>
            <w:r w:rsidRPr="00AC44EA">
              <w:rPr>
                <w:rFonts w:ascii="Times New Roman" w:eastAsia="Calibri" w:hAnsi="Times New Roman"/>
                <w:szCs w:val="24"/>
                <w:lang w:val="en-US" w:eastAsia="ar-SA"/>
              </w:rPr>
              <w:t xml:space="preserve">, for example, offer, discuss, experience, impression, admire the place, hospitable, such, culture, Cambridge, I`d like to have. </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урок ознакомления с новым материалом</w:t>
            </w:r>
          </w:p>
          <w:p w:rsidR="00AC44EA" w:rsidRPr="00AC44EA" w:rsidRDefault="00AC44EA" w:rsidP="00AC44EA">
            <w:pPr>
              <w:suppressAutoHyphens/>
              <w:jc w:val="center"/>
              <w:rPr>
                <w:rFonts w:ascii="Times New Roman" w:eastAsia="Calibri" w:hAnsi="Times New Roman"/>
                <w:szCs w:val="24"/>
                <w:lang w:eastAsia="ar-SA"/>
              </w:rPr>
            </w:pP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Ознакомление с новой лексикой. Прослушивание  текста с целью извлечения необходимой информации, чтение и выполнение заданий. Вопросно-ответная работа на материале диалога.</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78</w:t>
            </w:r>
          </w:p>
        </w:tc>
        <w:tc>
          <w:tcPr>
            <w:tcW w:w="2268" w:type="dxa"/>
            <w:gridSpan w:val="2"/>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Письмо</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домой</w:t>
            </w:r>
            <w:r w:rsidRPr="00AC44EA">
              <w:rPr>
                <w:rFonts w:ascii="Times New Roman" w:eastAsia="Calibri" w:hAnsi="Times New Roman"/>
                <w:szCs w:val="24"/>
                <w:lang w:val="en-US" w:eastAsia="ar-SA"/>
              </w:rPr>
              <w:t xml:space="preserve">. </w:t>
            </w:r>
          </w:p>
          <w:p w:rsidR="00AC44EA" w:rsidRPr="00AC44EA" w:rsidRDefault="00AC44EA" w:rsidP="00AC44EA">
            <w:pPr>
              <w:suppressAutoHyphens/>
              <w:jc w:val="center"/>
              <w:rPr>
                <w:rFonts w:ascii="Times New Roman" w:eastAsia="Calibri" w:hAnsi="Times New Roman"/>
                <w:szCs w:val="24"/>
                <w:lang w:val="en-US" w:eastAsia="ar-SA"/>
              </w:rPr>
            </w:pP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 xml:space="preserve">: </w:t>
            </w:r>
            <w:r w:rsidRPr="00AC44EA">
              <w:rPr>
                <w:rFonts w:ascii="Times New Roman" w:eastAsia="Calibri" w:hAnsi="Times New Roman"/>
                <w:szCs w:val="24"/>
                <w:lang w:val="en-US" w:eastAsia="ar-SA"/>
              </w:rPr>
              <w:t>Present/Past/Simple,</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val="en-US" w:eastAsia="ar-SA"/>
              </w:rPr>
              <w:t>Present Continuous (review)</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Change /to change /an </w:t>
            </w:r>
            <w:proofErr w:type="spellStart"/>
            <w:r w:rsidRPr="00AC44EA">
              <w:rPr>
                <w:rFonts w:ascii="Times New Roman" w:eastAsia="Calibri" w:hAnsi="Times New Roman"/>
                <w:szCs w:val="24"/>
                <w:lang w:val="en-US" w:eastAsia="ar-SA"/>
              </w:rPr>
              <w:t>exchange,change</w:t>
            </w:r>
            <w:proofErr w:type="spellEnd"/>
            <w:r w:rsidRPr="00AC44EA">
              <w:rPr>
                <w:rFonts w:ascii="Times New Roman" w:eastAsia="Calibri" w:hAnsi="Times New Roman"/>
                <w:szCs w:val="24"/>
                <w:lang w:val="en-US" w:eastAsia="ar-SA"/>
              </w:rPr>
              <w:t xml:space="preserve"> euros for pounds, for a change, an opportunity, homesick, to have an opportunity, everything, friendly, puppy, I’m quite busy, sending lots of love and best wishes, granddad, call me later, imagine.</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Составление диалогов по клише, выполнение речевых упражнений. Чтение и отработка новой лексики и словосочетаний.</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Текущий </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79</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Английская семья.</w:t>
            </w:r>
          </w:p>
          <w:p w:rsidR="00AC44EA" w:rsidRPr="00AC44EA" w:rsidRDefault="00AC44EA" w:rsidP="00AC44EA">
            <w:pPr>
              <w:suppressAutoHyphens/>
              <w:jc w:val="center"/>
              <w:rPr>
                <w:rFonts w:ascii="Times New Roman" w:eastAsia="Calibri" w:hAnsi="Times New Roman"/>
                <w:szCs w:val="24"/>
                <w:lang w:eastAsia="ar-SA"/>
              </w:rPr>
            </w:pP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Present Simple (review). Prepositions.</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to get on well with </w:t>
            </w:r>
            <w:proofErr w:type="spellStart"/>
            <w:r w:rsidRPr="00AC44EA">
              <w:rPr>
                <w:rFonts w:ascii="Times New Roman" w:eastAsia="Calibri" w:hAnsi="Times New Roman"/>
                <w:szCs w:val="24"/>
                <w:lang w:val="en-US" w:eastAsia="ar-SA"/>
              </w:rPr>
              <w:t>smb</w:t>
            </w:r>
            <w:proofErr w:type="spellEnd"/>
            <w:r w:rsidRPr="00AC44EA">
              <w:rPr>
                <w:rFonts w:ascii="Times New Roman" w:eastAsia="Calibri" w:hAnsi="Times New Roman"/>
                <w:szCs w:val="24"/>
                <w:lang w:val="en-US" w:eastAsia="ar-SA"/>
              </w:rPr>
              <w:t>., curious, naughty, serious, understanding, to be first in, be out of the door, sure, what have you learnt, to be like, celebrate together, athletic, independent, intelligent, butterfly, activity, obedient, talkative.</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Знакомство с  новыми словосочетаниями. Прослушивание текста, с извлечением необходимой информацией. Инсценировка диалога. Выполнение упражнений по теме «Предлоги».</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80</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Семейный альбом. </w:t>
            </w:r>
          </w:p>
          <w:p w:rsidR="00AC44EA" w:rsidRPr="00AC44EA" w:rsidRDefault="00AC44EA" w:rsidP="00AC44EA">
            <w:pPr>
              <w:suppressAutoHyphens/>
              <w:jc w:val="center"/>
              <w:rPr>
                <w:rFonts w:ascii="Times New Roman" w:eastAsia="Calibri" w:hAnsi="Times New Roman"/>
                <w:szCs w:val="24"/>
                <w:lang w:eastAsia="ar-SA"/>
              </w:rPr>
            </w:pP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 xml:space="preserve">: </w:t>
            </w:r>
            <w:r w:rsidRPr="00AC44EA">
              <w:rPr>
                <w:rFonts w:ascii="Times New Roman" w:eastAsia="Calibri" w:hAnsi="Times New Roman"/>
                <w:szCs w:val="24"/>
                <w:lang w:val="en-US" w:eastAsia="ar-SA"/>
              </w:rPr>
              <w:t>Present Simple (review).</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loving, talking, smart, wise, polite, tactful, to be interested (in), plump, guide, well-dressed, cook, wear, purple, pink, librarian, </w:t>
            </w:r>
            <w:proofErr w:type="spellStart"/>
            <w:r w:rsidRPr="00AC44EA">
              <w:rPr>
                <w:rFonts w:ascii="Times New Roman" w:eastAsia="Calibri" w:hAnsi="Times New Roman"/>
                <w:szCs w:val="24"/>
                <w:lang w:val="en-US" w:eastAsia="ar-SA"/>
              </w:rPr>
              <w:t>ping-pong</w:t>
            </w:r>
            <w:proofErr w:type="spellEnd"/>
            <w:r w:rsidRPr="00AC44EA">
              <w:rPr>
                <w:rFonts w:ascii="Times New Roman" w:eastAsia="Calibri" w:hAnsi="Times New Roman"/>
                <w:szCs w:val="24"/>
                <w:lang w:val="en-US" w:eastAsia="ar-SA"/>
              </w:rPr>
              <w:t>, formal clothes, dinner, handsome, fair hair, do you mind, I`m very sorry, crowded, I`m afraid, ticket</w:t>
            </w:r>
          </w:p>
          <w:p w:rsidR="00AC44EA" w:rsidRPr="00AC44EA" w:rsidRDefault="00AC44EA" w:rsidP="00AC44EA">
            <w:pPr>
              <w:suppressAutoHyphens/>
              <w:jc w:val="center"/>
              <w:rPr>
                <w:rFonts w:ascii="Times New Roman" w:eastAsia="Calibri" w:hAnsi="Times New Roman"/>
                <w:szCs w:val="24"/>
                <w:lang w:val="en-US"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Ознакомление с новой лексикой. Чтение  текста с  полным пониманием прочитанного. Чтение по теме «Семья», выполнение речевых упражнений.</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81</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Идеальная</w:t>
            </w:r>
            <w:r w:rsidRPr="00AC44EA">
              <w:rPr>
                <w:rFonts w:ascii="Times New Roman" w:eastAsia="Calibri" w:hAnsi="Times New Roman"/>
                <w:szCs w:val="24"/>
                <w:lang w:val="fr-FR" w:eastAsia="ar-SA"/>
              </w:rPr>
              <w:t xml:space="preserve"> </w:t>
            </w:r>
            <w:r w:rsidRPr="00AC44EA">
              <w:rPr>
                <w:rFonts w:ascii="Times New Roman" w:eastAsia="Calibri" w:hAnsi="Times New Roman"/>
                <w:szCs w:val="24"/>
                <w:lang w:eastAsia="ar-SA"/>
              </w:rPr>
              <w:t>семья</w:t>
            </w:r>
          </w:p>
        </w:tc>
        <w:tc>
          <w:tcPr>
            <w:tcW w:w="3261" w:type="dxa"/>
          </w:tcPr>
          <w:p w:rsidR="00AC44EA" w:rsidRPr="00AC44EA" w:rsidRDefault="00AC44EA" w:rsidP="00AC44EA">
            <w:pPr>
              <w:suppressAutoHyphens/>
              <w:jc w:val="center"/>
              <w:rPr>
                <w:rFonts w:ascii="Times New Roman" w:eastAsia="Calibri" w:hAnsi="Times New Roman"/>
                <w:szCs w:val="24"/>
                <w:lang w:val="fr-FR"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fr-FR" w:eastAsia="ar-SA"/>
              </w:rPr>
              <w:t>Word</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val="fr-FR" w:eastAsia="ar-SA"/>
              </w:rPr>
              <w:t>formation:</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bCs/>
                <w:szCs w:val="24"/>
                <w:lang w:val="fr-FR" w:eastAsia="ar-SA"/>
              </w:rPr>
              <w:t>un-, im-, in-,</w:t>
            </w:r>
            <w:r w:rsidRPr="00AC44EA">
              <w:rPr>
                <w:rFonts w:ascii="Times New Roman" w:eastAsia="Calibri" w:hAnsi="Times New Roman"/>
                <w:szCs w:val="24"/>
                <w:lang w:val="en-US" w:eastAsia="ar-SA"/>
              </w:rPr>
              <w:t xml:space="preserve"> </w:t>
            </w:r>
            <w:r w:rsidRPr="00AC44EA">
              <w:rPr>
                <w:rFonts w:ascii="Times New Roman" w:eastAsia="Calibri" w:hAnsi="Times New Roman"/>
                <w:bCs/>
                <w:szCs w:val="24"/>
                <w:lang w:val="fr-FR" w:eastAsia="ar-SA"/>
              </w:rPr>
              <w:t>non-</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non-athletic, impolite, (un)tidy, (un)lucky, (un)like, (un)zip, shy, rude, cruel, warm, caring, social, thoughtful, easy to be around (</w:t>
            </w:r>
            <w:proofErr w:type="gramStart"/>
            <w:r w:rsidRPr="00AC44EA">
              <w:rPr>
                <w:rFonts w:ascii="Times New Roman" w:eastAsia="Calibri" w:hAnsi="Times New Roman"/>
                <w:szCs w:val="24"/>
                <w:lang w:eastAsia="ar-SA"/>
              </w:rPr>
              <w:t>легок</w:t>
            </w:r>
            <w:proofErr w:type="gramEnd"/>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в</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общении</w:t>
            </w:r>
            <w:r w:rsidRPr="00AC44EA">
              <w:rPr>
                <w:rFonts w:ascii="Times New Roman" w:eastAsia="Calibri" w:hAnsi="Times New Roman"/>
                <w:szCs w:val="24"/>
                <w:lang w:val="en-US" w:eastAsia="ar-SA"/>
              </w:rPr>
              <w:t>), too noisy, to bring up children, to make somebody, awake, sleepy, grandparents.</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Ознакомление с новой лексикой. Прослушивание стихотворений, выразительное чтение. Выполнение упражнений на знание лексики.</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r w:rsidRPr="00AC44EA">
              <w:rPr>
                <w:rFonts w:ascii="Times New Roman" w:eastAsia="Calibri" w:hAnsi="Times New Roman"/>
                <w:szCs w:val="24"/>
                <w:lang w:val="en-US" w:eastAsia="ar-SA"/>
              </w:rPr>
              <w:t xml:space="preserve">. </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Контроль лексики</w:t>
            </w:r>
            <w:r w:rsidRPr="00AC44EA">
              <w:rPr>
                <w:rFonts w:ascii="Times New Roman" w:eastAsia="Calibri" w:hAnsi="Times New Roman"/>
                <w:szCs w:val="24"/>
                <w:lang w:val="en-US" w:eastAsia="ar-SA"/>
              </w:rPr>
              <w:t xml:space="preserve"> </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82</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Моя семья</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Quiet, peaceful, to grant my wishes, cute (</w:t>
            </w:r>
            <w:r w:rsidRPr="00AC44EA">
              <w:rPr>
                <w:rFonts w:ascii="Times New Roman" w:eastAsia="Calibri" w:hAnsi="Times New Roman"/>
                <w:szCs w:val="24"/>
                <w:lang w:eastAsia="ar-SA"/>
              </w:rPr>
              <w:t>симпатичный</w:t>
            </w:r>
            <w:r w:rsidRPr="00AC44EA">
              <w:rPr>
                <w:rFonts w:ascii="Times New Roman" w:eastAsia="Calibri" w:hAnsi="Times New Roman"/>
                <w:szCs w:val="24"/>
                <w:lang w:val="en-US" w:eastAsia="ar-SA"/>
              </w:rPr>
              <w:t>), sometimes, domestic, piglet, best of all, lazy, look for, a criminal, a close friend, smart.</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Употребление  новой лексики в монологических и диалогических высказываниях, учимся описывать себя, семью, друзей.  </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r w:rsidRPr="00AC44EA">
              <w:rPr>
                <w:rFonts w:ascii="Times New Roman" w:eastAsia="Calibri" w:hAnsi="Times New Roman"/>
                <w:szCs w:val="24"/>
                <w:lang w:val="en-US" w:eastAsia="ar-SA"/>
              </w:rPr>
              <w:t>.</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83</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Домочадцы</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Present / Past Simple (review)</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brave, clever, each other, letterbox, carry, wait, a robbery, push, was left lying, ground, rush, except, follow, inside, jacket, shit of paper, note (</w:t>
            </w:r>
            <w:r w:rsidRPr="00AC44EA">
              <w:rPr>
                <w:rFonts w:ascii="Times New Roman" w:eastAsia="Calibri" w:hAnsi="Times New Roman"/>
                <w:szCs w:val="24"/>
                <w:lang w:eastAsia="ar-SA"/>
              </w:rPr>
              <w:t>записка</w:t>
            </w:r>
            <w:r w:rsidRPr="00AC44EA">
              <w:rPr>
                <w:rFonts w:ascii="Times New Roman" w:eastAsia="Calibri" w:hAnsi="Times New Roman"/>
                <w:szCs w:val="24"/>
                <w:lang w:val="en-US" w:eastAsia="ar-SA"/>
              </w:rPr>
              <w:t>), behind, before.</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Ознакомление с новой лексикой. Выполнение упражнений на знание лексики и грамматики.</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r w:rsidRPr="00AC44EA">
              <w:rPr>
                <w:rFonts w:ascii="Times New Roman" w:eastAsia="Calibri" w:hAnsi="Times New Roman"/>
                <w:szCs w:val="24"/>
                <w:lang w:val="en-US" w:eastAsia="ar-SA"/>
              </w:rPr>
              <w:t>.</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84</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Интервью </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lang w:val="en-US" w:eastAsia="ar-SA"/>
              </w:rPr>
              <w:t>: Present Simple, Present Continuous, Past Simple (review).</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Oak, owl, arrest, aloud, be back, bark, look around, be in danger, toward, still, next time, want, guess, stamp, postcard, listen to music, cinema, theatre, give your view, different, make sentences, column, take photos, dull.</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урок применения  знаний и умений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тренировочных лексических упражнений, составление предложений с новой лексикой, описание картинок, иллюстраций, фото.</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Текущий </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85</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Питомцы</w:t>
            </w:r>
          </w:p>
        </w:tc>
        <w:tc>
          <w:tcPr>
            <w:tcW w:w="3261" w:type="dxa"/>
          </w:tcPr>
          <w:p w:rsidR="00AC44EA" w:rsidRPr="00AC44EA" w:rsidRDefault="00AC44EA" w:rsidP="00AC44EA">
            <w:pPr>
              <w:suppressAutoHyphens/>
              <w:jc w:val="center"/>
              <w:rPr>
                <w:rFonts w:ascii="Times New Roman" w:eastAsia="Calibri" w:hAnsi="Times New Roman"/>
                <w:szCs w:val="24"/>
                <w:u w:val="single"/>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 xml:space="preserve">: </w:t>
            </w:r>
            <w:proofErr w:type="spellStart"/>
            <w:r w:rsidRPr="00AC44EA">
              <w:rPr>
                <w:rFonts w:ascii="Times New Roman" w:eastAsia="Calibri" w:hAnsi="Times New Roman"/>
                <w:i/>
                <w:iCs/>
                <w:szCs w:val="24"/>
                <w:lang w:val="en-US" w:eastAsia="ar-SA"/>
              </w:rPr>
              <w:t>Wh</w:t>
            </w:r>
            <w:proofErr w:type="spellEnd"/>
            <w:r w:rsidRPr="00AC44EA">
              <w:rPr>
                <w:rFonts w:ascii="Times New Roman" w:eastAsia="Calibri" w:hAnsi="Times New Roman"/>
                <w:szCs w:val="24"/>
                <w:lang w:val="en-US" w:eastAsia="ar-SA"/>
              </w:rPr>
              <w:t>-Questions</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Hobby, , fun, pleasant, the best, the worst, good for health, useful, easy, strange, handwriting, to be proud of, tell me the truth, careful.</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урок коррекции знаний и умений</w:t>
            </w:r>
          </w:p>
          <w:p w:rsidR="00AC44EA" w:rsidRPr="00AC44EA" w:rsidRDefault="00AC44EA" w:rsidP="00AC44EA">
            <w:pPr>
              <w:suppressAutoHyphens/>
              <w:jc w:val="center"/>
              <w:rPr>
                <w:rFonts w:ascii="Times New Roman" w:eastAsia="Calibri" w:hAnsi="Times New Roman"/>
                <w:szCs w:val="24"/>
                <w:lang w:eastAsia="ar-SA"/>
              </w:rPr>
            </w:pP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тренировочных лексических упражнений, составление предложений с новой лексикой, описание картинок, иллюстраций, фото.</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86</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Детективная</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история</w:t>
            </w:r>
            <w:r w:rsidRPr="00AC44EA">
              <w:rPr>
                <w:rFonts w:ascii="Times New Roman" w:eastAsia="Calibri" w:hAnsi="Times New Roman"/>
                <w:szCs w:val="24"/>
                <w:lang w:val="en-US" w:eastAsia="ar-SA"/>
              </w:rPr>
              <w:t>.</w:t>
            </w:r>
            <w:proofErr w:type="gramStart"/>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w:t>
            </w:r>
            <w:proofErr w:type="gramEnd"/>
          </w:p>
        </w:tc>
        <w:tc>
          <w:tcPr>
            <w:tcW w:w="3261" w:type="dxa"/>
          </w:tcPr>
          <w:p w:rsidR="00AC44EA" w:rsidRPr="00AC44EA" w:rsidRDefault="00AC44EA" w:rsidP="00AC44EA">
            <w:pPr>
              <w:suppressAutoHyphens/>
              <w:jc w:val="center"/>
              <w:rPr>
                <w:rFonts w:ascii="Times New Roman" w:eastAsia="Calibri" w:hAnsi="Times New Roman"/>
                <w:szCs w:val="24"/>
                <w:u w:val="single"/>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Present Simple, Present Continuous.</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Angry, wait a minute, age appearance, include, mug, relative, at least, bathroom, hear, a kind voice, hold, continue, </w:t>
            </w:r>
            <w:proofErr w:type="gramStart"/>
            <w:r w:rsidRPr="00AC44EA">
              <w:rPr>
                <w:rFonts w:ascii="Times New Roman" w:eastAsia="Calibri" w:hAnsi="Times New Roman"/>
                <w:szCs w:val="24"/>
                <w:lang w:val="en-US" w:eastAsia="ar-SA"/>
              </w:rPr>
              <w:t>make</w:t>
            </w:r>
            <w:proofErr w:type="gramEnd"/>
            <w:r w:rsidRPr="00AC44EA">
              <w:rPr>
                <w:rFonts w:ascii="Times New Roman" w:eastAsia="Calibri" w:hAnsi="Times New Roman"/>
                <w:szCs w:val="24"/>
                <w:lang w:val="en-US" w:eastAsia="ar-SA"/>
              </w:rPr>
              <w:t xml:space="preserve"> such a fuss (</w:t>
            </w:r>
            <w:r w:rsidRPr="00AC44EA">
              <w:rPr>
                <w:rFonts w:ascii="Times New Roman" w:eastAsia="Calibri" w:hAnsi="Times New Roman"/>
                <w:szCs w:val="24"/>
                <w:lang w:eastAsia="ar-SA"/>
              </w:rPr>
              <w:t>поднимать</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суматоху</w:t>
            </w:r>
            <w:r w:rsidRPr="00AC44EA">
              <w:rPr>
                <w:rFonts w:ascii="Times New Roman" w:eastAsia="Calibri" w:hAnsi="Times New Roman"/>
                <w:szCs w:val="24"/>
                <w:lang w:val="en-US" w:eastAsia="ar-SA"/>
              </w:rPr>
              <w:t>).</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 урок</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полным пониманием прочитанного  и работа над текстом.</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87</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Мир профессий</w:t>
            </w:r>
          </w:p>
        </w:tc>
        <w:tc>
          <w:tcPr>
            <w:tcW w:w="3261" w:type="dxa"/>
          </w:tcPr>
          <w:p w:rsidR="00AC44EA" w:rsidRPr="00AC44EA" w:rsidRDefault="00AC44EA" w:rsidP="00AC44EA">
            <w:pPr>
              <w:suppressAutoHyphens/>
              <w:jc w:val="center"/>
              <w:rPr>
                <w:rFonts w:ascii="Times New Roman" w:eastAsia="Calibri" w:hAnsi="Times New Roman"/>
                <w:szCs w:val="24"/>
                <w:u w:val="single"/>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lang w:val="en-US" w:eastAsia="ar-SA"/>
              </w:rPr>
              <w:t>: Present Simple, Present Continuous.</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Nurse, librarian, lawyer</w:t>
            </w:r>
            <w:proofErr w:type="gramStart"/>
            <w:r w:rsidRPr="00AC44EA">
              <w:rPr>
                <w:rFonts w:ascii="Times New Roman" w:eastAsia="Calibri" w:hAnsi="Times New Roman"/>
                <w:szCs w:val="24"/>
                <w:lang w:val="en-US" w:eastAsia="ar-SA"/>
              </w:rPr>
              <w:t>,  engineer</w:t>
            </w:r>
            <w:proofErr w:type="gramEnd"/>
            <w:r w:rsidRPr="00AC44EA">
              <w:rPr>
                <w:rFonts w:ascii="Times New Roman" w:eastAsia="Calibri" w:hAnsi="Times New Roman"/>
                <w:szCs w:val="24"/>
                <w:lang w:val="en-US" w:eastAsia="ar-SA"/>
              </w:rPr>
              <w:t>, office worker, housewife, pilot, vet, mechanic, postwoman, scientist, artist, journalist, create, need.</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комбинированный </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полным пониманием прочитанного  и работа над текстом. Работа в парах, составление диалогов.</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proofErr w:type="gramStart"/>
            <w:r w:rsidRPr="00AC44EA">
              <w:rPr>
                <w:rFonts w:ascii="Times New Roman" w:eastAsia="Calibri" w:hAnsi="Times New Roman"/>
                <w:szCs w:val="24"/>
                <w:lang w:eastAsia="ar-SA"/>
              </w:rPr>
              <w:t>т</w:t>
            </w:r>
            <w:proofErr w:type="gramEnd"/>
            <w:r w:rsidRPr="00AC44EA">
              <w:rPr>
                <w:rFonts w:ascii="Times New Roman" w:eastAsia="Calibri" w:hAnsi="Times New Roman"/>
                <w:szCs w:val="24"/>
                <w:lang w:eastAsia="ar-SA"/>
              </w:rPr>
              <w:t>екущий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88</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Хобби</w:t>
            </w:r>
          </w:p>
          <w:p w:rsidR="00AC44EA" w:rsidRPr="00AC44EA" w:rsidRDefault="00AC44EA" w:rsidP="00AC44EA">
            <w:pPr>
              <w:suppressAutoHyphens/>
              <w:jc w:val="center"/>
              <w:rPr>
                <w:rFonts w:ascii="Times New Roman" w:eastAsia="Calibri" w:hAnsi="Times New Roman"/>
                <w:szCs w:val="24"/>
                <w:lang w:eastAsia="ar-SA"/>
              </w:rPr>
            </w:pPr>
          </w:p>
        </w:tc>
        <w:tc>
          <w:tcPr>
            <w:tcW w:w="3261" w:type="dxa"/>
          </w:tcPr>
          <w:p w:rsidR="00AC44EA" w:rsidRPr="00AC44EA" w:rsidRDefault="00AC44EA" w:rsidP="00AC44EA">
            <w:pPr>
              <w:suppressAutoHyphens/>
              <w:jc w:val="center"/>
              <w:rPr>
                <w:rFonts w:ascii="Times New Roman" w:eastAsia="Calibri" w:hAnsi="Times New Roman"/>
                <w:szCs w:val="24"/>
                <w:u w:val="single"/>
                <w:lang w:val="en-US" w:eastAsia="ar-SA"/>
              </w:rPr>
            </w:pPr>
            <w:r w:rsidRPr="00AC44EA">
              <w:rPr>
                <w:rFonts w:ascii="Times New Roman" w:eastAsia="Calibri" w:hAnsi="Times New Roman"/>
                <w:szCs w:val="24"/>
                <w:u w:val="single"/>
                <w:lang w:val="en-US" w:eastAsia="ar-SA"/>
              </w:rPr>
              <w:t xml:space="preserve"> </w:t>
            </w: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Feel better, farmer, solve problems, repair cars, sick, without, secret service agent, are prepared, client, wear bullet-proof vest, how to avoid, keep, produce meat.</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Прослушивание  текста с целью извлечения необходимой информации, чтение и выполнение заданий. Вопросно-ответная работа на материале диалога.</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89</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Странное хобби</w:t>
            </w:r>
          </w:p>
          <w:p w:rsidR="00AC44EA" w:rsidRPr="00AC44EA" w:rsidRDefault="00AC44EA" w:rsidP="00AC44EA">
            <w:pPr>
              <w:suppressAutoHyphens/>
              <w:jc w:val="center"/>
              <w:rPr>
                <w:rFonts w:ascii="Times New Roman" w:eastAsia="Calibri" w:hAnsi="Times New Roman"/>
                <w:szCs w:val="24"/>
                <w:lang w:eastAsia="ar-SA"/>
              </w:rPr>
            </w:pPr>
          </w:p>
          <w:p w:rsidR="00AC44EA" w:rsidRPr="00AC44EA" w:rsidRDefault="00AC44EA" w:rsidP="00AC44EA">
            <w:pPr>
              <w:suppressAutoHyphens/>
              <w:jc w:val="center"/>
              <w:rPr>
                <w:rFonts w:ascii="Times New Roman" w:eastAsia="Calibri" w:hAnsi="Times New Roman"/>
                <w:szCs w:val="24"/>
                <w:lang w:eastAsia="ar-SA"/>
              </w:rPr>
            </w:pP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Among, to find out, black cabs, open your mouth, almost, the whole year round, both, weekdays, weekend, public holidays, try to be, job, novel.</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Прослушивание  текста с целью извлечения необходимой информации, чтение и выполнение заданий. Вопросно-ответная работа на материале диалога.</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90</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Кем ты хочешь стать?</w:t>
            </w: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Dangerous, bodyguard, protect, politician, treat, careful, scare, bite, kick, library, sail, ship, hackers, virus, knowledge, explore, a future job.</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Заполнение таблицы. Составление монологических высказываний о профессиях. Составление диалога с одноклассниками. Описание картинок.</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proofErr w:type="gramStart"/>
            <w:r w:rsidRPr="00AC44EA">
              <w:rPr>
                <w:rFonts w:ascii="Times New Roman" w:eastAsia="Calibri" w:hAnsi="Times New Roman"/>
                <w:szCs w:val="24"/>
                <w:lang w:eastAsia="ar-SA"/>
              </w:rPr>
              <w:t>т</w:t>
            </w:r>
            <w:proofErr w:type="gramEnd"/>
            <w:r w:rsidRPr="00AC44EA">
              <w:rPr>
                <w:rFonts w:ascii="Times New Roman" w:eastAsia="Calibri" w:hAnsi="Times New Roman"/>
                <w:szCs w:val="24"/>
                <w:lang w:eastAsia="ar-SA"/>
              </w:rPr>
              <w:t>екущий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91</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Идеальная работа</w:t>
            </w:r>
          </w:p>
          <w:p w:rsidR="00AC44EA" w:rsidRPr="00AC44EA" w:rsidRDefault="00AC44EA" w:rsidP="00AC44EA">
            <w:pPr>
              <w:suppressAutoHyphens/>
              <w:jc w:val="center"/>
              <w:rPr>
                <w:rFonts w:ascii="Times New Roman" w:eastAsia="Calibri" w:hAnsi="Times New Roman"/>
                <w:szCs w:val="24"/>
                <w:lang w:eastAsia="ar-SA"/>
              </w:rPr>
            </w:pPr>
          </w:p>
        </w:tc>
        <w:tc>
          <w:tcPr>
            <w:tcW w:w="3261"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Have a good salary, the result you expect, occupation, study, to be ready, firefighter, </w:t>
            </w:r>
            <w:proofErr w:type="gramStart"/>
            <w:r w:rsidRPr="00AC44EA">
              <w:rPr>
                <w:rFonts w:ascii="Times New Roman" w:eastAsia="Calibri" w:hAnsi="Times New Roman"/>
                <w:szCs w:val="24"/>
                <w:lang w:val="en-US" w:eastAsia="ar-SA"/>
              </w:rPr>
              <w:t>field</w:t>
            </w:r>
            <w:proofErr w:type="gramEnd"/>
            <w:r w:rsidRPr="00AC44EA">
              <w:rPr>
                <w:rFonts w:ascii="Times New Roman" w:eastAsia="Calibri" w:hAnsi="Times New Roman"/>
                <w:szCs w:val="24"/>
                <w:lang w:val="en-US" w:eastAsia="ar-SA"/>
              </w:rPr>
              <w:t>.</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Чтение текстов, с извлечением необходимой информации. Составление монологических высказываний по теме «Профессии».  </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proofErr w:type="gramStart"/>
            <w:r w:rsidRPr="00AC44EA">
              <w:rPr>
                <w:rFonts w:ascii="Times New Roman" w:eastAsia="Calibri" w:hAnsi="Times New Roman"/>
                <w:szCs w:val="24"/>
                <w:lang w:eastAsia="ar-SA"/>
              </w:rPr>
              <w:t>т</w:t>
            </w:r>
            <w:proofErr w:type="gramEnd"/>
            <w:r w:rsidRPr="00AC44EA">
              <w:rPr>
                <w:rFonts w:ascii="Times New Roman" w:eastAsia="Calibri" w:hAnsi="Times New Roman"/>
                <w:szCs w:val="24"/>
                <w:lang w:eastAsia="ar-SA"/>
              </w:rPr>
              <w:t>екущий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92</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Выбор профессии</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Чтение текстов с извлечением необходимой информации. Получение информации о некоторых профессиях и обсуждение ее в группах. Выразительное чтение текстов.</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proofErr w:type="gramStart"/>
            <w:r w:rsidRPr="00AC44EA">
              <w:rPr>
                <w:rFonts w:ascii="Times New Roman" w:eastAsia="Calibri" w:hAnsi="Times New Roman"/>
                <w:szCs w:val="24"/>
                <w:lang w:eastAsia="ar-SA"/>
              </w:rPr>
              <w:t>т</w:t>
            </w:r>
            <w:proofErr w:type="gramEnd"/>
            <w:r w:rsidRPr="00AC44EA">
              <w:rPr>
                <w:rFonts w:ascii="Times New Roman" w:eastAsia="Calibri" w:hAnsi="Times New Roman"/>
                <w:szCs w:val="24"/>
                <w:lang w:eastAsia="ar-SA"/>
              </w:rPr>
              <w:t>екущий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93</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Телохранитель</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тренировочных упражнений по теме «Профессии». Заполнение таблицы по теме.</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proofErr w:type="gramStart"/>
            <w:r w:rsidRPr="00AC44EA">
              <w:rPr>
                <w:rFonts w:ascii="Times New Roman" w:eastAsia="Calibri" w:hAnsi="Times New Roman"/>
                <w:szCs w:val="24"/>
                <w:lang w:eastAsia="ar-SA"/>
              </w:rPr>
              <w:t>т</w:t>
            </w:r>
            <w:proofErr w:type="gramEnd"/>
            <w:r w:rsidRPr="00AC44EA">
              <w:rPr>
                <w:rFonts w:ascii="Times New Roman" w:eastAsia="Calibri" w:hAnsi="Times New Roman"/>
                <w:szCs w:val="24"/>
                <w:lang w:eastAsia="ar-SA"/>
              </w:rPr>
              <w:t>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94</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Все работы хороши</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Выполнение тренировочных упражнений по теме «Профессии». Заполнение таблицы по теме.</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proofErr w:type="gramStart"/>
            <w:r w:rsidRPr="00AC44EA">
              <w:rPr>
                <w:rFonts w:ascii="Times New Roman" w:eastAsia="Calibri" w:hAnsi="Times New Roman"/>
                <w:szCs w:val="24"/>
                <w:lang w:eastAsia="ar-SA"/>
              </w:rPr>
              <w:t>т</w:t>
            </w:r>
            <w:proofErr w:type="gramEnd"/>
            <w:r w:rsidRPr="00AC44EA">
              <w:rPr>
                <w:rFonts w:ascii="Times New Roman" w:eastAsia="Calibri" w:hAnsi="Times New Roman"/>
                <w:szCs w:val="24"/>
                <w:lang w:eastAsia="ar-SA"/>
              </w:rPr>
              <w:t>екущий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95</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Профессии</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урок закрепления изученного</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тренировочных упражнений по теме «Профессии».</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96</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Контрольная работа «Мир профессий»</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урок контроля, оценки   </w:t>
            </w:r>
          </w:p>
          <w:p w:rsidR="00AC44EA" w:rsidRPr="00AC44EA" w:rsidRDefault="00AC44EA" w:rsidP="00AC44EA">
            <w:pPr>
              <w:suppressAutoHyphens/>
              <w:jc w:val="center"/>
              <w:rPr>
                <w:rFonts w:ascii="Times New Roman" w:eastAsia="Calibri" w:hAnsi="Times New Roman"/>
                <w:szCs w:val="24"/>
                <w:lang w:val="en-US" w:eastAsia="ar-SA"/>
              </w:rPr>
            </w:pPr>
          </w:p>
        </w:tc>
        <w:tc>
          <w:tcPr>
            <w:tcW w:w="3260" w:type="dxa"/>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 xml:space="preserve">Контроль </w:t>
            </w:r>
            <w:proofErr w:type="gramStart"/>
            <w:r w:rsidRPr="00AC44EA">
              <w:rPr>
                <w:rFonts w:ascii="Times New Roman" w:eastAsia="Calibri" w:hAnsi="Times New Roman"/>
                <w:szCs w:val="24"/>
                <w:lang w:eastAsia="ar-SA"/>
              </w:rPr>
              <w:t>лексико-грамматических</w:t>
            </w:r>
            <w:proofErr w:type="gramEnd"/>
            <w:r w:rsidRPr="00AC44EA">
              <w:rPr>
                <w:rFonts w:ascii="Times New Roman" w:eastAsia="Calibri" w:hAnsi="Times New Roman"/>
                <w:szCs w:val="24"/>
                <w:lang w:eastAsia="ar-SA"/>
              </w:rPr>
              <w:t xml:space="preserve"> навыков</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итоговый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97</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Персональные данные</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урок закрепления изученного</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Повторение грамматического и лексического материала пройденных тем.</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98</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Анкета </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урок закрепления изученного</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Повторение грамматического и лексического материала пройденных тем.</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99</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Резюме </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урок закрепления изученного</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Повторение грамматического и лексического материала пройденных тем.</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100</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Итоговая контрольная работа</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урок контроля, оценки</w:t>
            </w:r>
          </w:p>
          <w:p w:rsidR="00AC44EA" w:rsidRPr="00AC44EA" w:rsidRDefault="00AC44EA" w:rsidP="00AC44EA">
            <w:pPr>
              <w:suppressAutoHyphens/>
              <w:jc w:val="center"/>
              <w:rPr>
                <w:rFonts w:ascii="Times New Roman" w:eastAsia="Calibri" w:hAnsi="Times New Roman"/>
                <w:szCs w:val="24"/>
                <w:lang w:val="en-US" w:eastAsia="ar-SA"/>
              </w:rPr>
            </w:pP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Урок контроля, оценки  знаний и умений </w:t>
            </w:r>
          </w:p>
          <w:p w:rsidR="00AC44EA" w:rsidRPr="00AC44EA" w:rsidRDefault="00AC44EA" w:rsidP="00AC44EA">
            <w:pPr>
              <w:suppressAutoHyphens/>
              <w:jc w:val="center"/>
              <w:rPr>
                <w:rFonts w:ascii="Times New Roman" w:eastAsia="Calibri" w:hAnsi="Times New Roman"/>
                <w:szCs w:val="24"/>
                <w:lang w:eastAsia="ar-SA"/>
              </w:rPr>
            </w:pP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итоговый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101</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Проект «Мое село»</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обобщения и систематизации</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написать сценарий рекламного ролика</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44" w:type="dxa"/>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596" w:type="dxa"/>
          </w:tcPr>
          <w:p w:rsidR="00AC44EA" w:rsidRPr="00AC44EA" w:rsidRDefault="00AC44EA" w:rsidP="00AC44EA">
            <w:pPr>
              <w:suppressAutoHyphens/>
              <w:jc w:val="center"/>
              <w:rPr>
                <w:rFonts w:ascii="Times New Roman" w:eastAsia="Calibri" w:hAnsi="Times New Roman"/>
                <w:szCs w:val="24"/>
                <w:lang w:eastAsia="ar-SA"/>
              </w:rPr>
            </w:pPr>
          </w:p>
        </w:tc>
        <w:tc>
          <w:tcPr>
            <w:tcW w:w="567"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102</w:t>
            </w:r>
          </w:p>
        </w:tc>
        <w:tc>
          <w:tcPr>
            <w:tcW w:w="2268" w:type="dxa"/>
            <w:gridSpan w:val="2"/>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Проект «Мое село»</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обобщения и систематизации</w:t>
            </w:r>
          </w:p>
        </w:tc>
        <w:tc>
          <w:tcPr>
            <w:tcW w:w="3260" w:type="dxa"/>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Защита презентаций</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итоговый</w:t>
            </w: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jc w:val="center"/>
              <w:rPr>
                <w:rFonts w:ascii="Times New Roman" w:eastAsia="Calibri" w:hAnsi="Times New Roman"/>
                <w:szCs w:val="24"/>
                <w:lang w:val="en-US" w:eastAsia="ar-SA"/>
              </w:rPr>
            </w:pPr>
          </w:p>
        </w:tc>
        <w:tc>
          <w:tcPr>
            <w:tcW w:w="931" w:type="dxa"/>
          </w:tcPr>
          <w:p w:rsidR="00AC44EA" w:rsidRPr="00AC44EA" w:rsidRDefault="00AC44EA" w:rsidP="00AC44EA">
            <w:pPr>
              <w:suppressAutoHyphens/>
              <w:jc w:val="center"/>
              <w:rPr>
                <w:rFonts w:ascii="Times New Roman" w:eastAsia="Calibri" w:hAnsi="Times New Roman"/>
                <w:szCs w:val="24"/>
                <w:lang w:val="en-US" w:eastAsia="ar-SA"/>
              </w:rPr>
            </w:pPr>
          </w:p>
        </w:tc>
      </w:tr>
    </w:tbl>
    <w:p w:rsidR="00AC44EA" w:rsidRPr="00AC44EA" w:rsidRDefault="00AC44EA" w:rsidP="00AC44EA">
      <w:pPr>
        <w:suppressAutoHyphens/>
        <w:spacing w:after="0" w:line="240" w:lineRule="auto"/>
        <w:jc w:val="center"/>
        <w:rPr>
          <w:rFonts w:ascii="Times New Roman" w:eastAsia="Calibri" w:hAnsi="Times New Roman"/>
          <w:b/>
          <w:sz w:val="24"/>
          <w:szCs w:val="24"/>
          <w:lang w:val="en-US" w:eastAsia="ar-SA"/>
        </w:rPr>
      </w:pPr>
    </w:p>
    <w:p w:rsidR="00AC44EA" w:rsidRDefault="00AC44EA" w:rsidP="00AC44EA">
      <w:pPr>
        <w:suppressAutoHyphens/>
        <w:spacing w:after="0" w:line="240" w:lineRule="auto"/>
        <w:jc w:val="center"/>
        <w:rPr>
          <w:rFonts w:ascii="Times New Roman" w:eastAsia="Calibri" w:hAnsi="Times New Roman"/>
          <w:b/>
          <w:sz w:val="24"/>
          <w:szCs w:val="24"/>
          <w:lang w:eastAsia="ar-SA"/>
        </w:rPr>
      </w:pPr>
    </w:p>
    <w:p w:rsidR="00AC44EA" w:rsidRDefault="00AC44EA" w:rsidP="00AC44EA">
      <w:pPr>
        <w:suppressAutoHyphens/>
        <w:spacing w:after="0" w:line="240" w:lineRule="auto"/>
        <w:jc w:val="center"/>
        <w:rPr>
          <w:rFonts w:ascii="Times New Roman" w:eastAsia="Calibri" w:hAnsi="Times New Roman"/>
          <w:b/>
          <w:sz w:val="24"/>
          <w:szCs w:val="24"/>
          <w:lang w:eastAsia="ar-SA"/>
        </w:rPr>
      </w:pPr>
    </w:p>
    <w:p w:rsidR="00AC44EA" w:rsidRDefault="00AC44EA" w:rsidP="00AC44EA">
      <w:pPr>
        <w:suppressAutoHyphens/>
        <w:spacing w:after="0" w:line="240" w:lineRule="auto"/>
        <w:jc w:val="center"/>
        <w:rPr>
          <w:rFonts w:ascii="Times New Roman" w:eastAsia="Calibri" w:hAnsi="Times New Roman"/>
          <w:b/>
          <w:sz w:val="24"/>
          <w:szCs w:val="24"/>
          <w:lang w:eastAsia="ar-SA"/>
        </w:rPr>
      </w:pPr>
    </w:p>
    <w:p w:rsidR="00AC44EA" w:rsidRDefault="00AC44EA" w:rsidP="00AC44EA">
      <w:pPr>
        <w:suppressAutoHyphens/>
        <w:spacing w:after="0" w:line="240" w:lineRule="auto"/>
        <w:jc w:val="center"/>
        <w:rPr>
          <w:rFonts w:ascii="Times New Roman" w:eastAsia="Calibri" w:hAnsi="Times New Roman"/>
          <w:b/>
          <w:sz w:val="24"/>
          <w:szCs w:val="24"/>
          <w:lang w:eastAsia="ar-SA"/>
        </w:rPr>
      </w:pPr>
    </w:p>
    <w:p w:rsidR="00AC44EA" w:rsidRDefault="00AC44EA" w:rsidP="00AC44EA">
      <w:pPr>
        <w:suppressAutoHyphens/>
        <w:spacing w:after="0" w:line="240" w:lineRule="auto"/>
        <w:jc w:val="center"/>
        <w:rPr>
          <w:rFonts w:ascii="Times New Roman" w:eastAsia="Calibri" w:hAnsi="Times New Roman"/>
          <w:b/>
          <w:sz w:val="24"/>
          <w:szCs w:val="24"/>
          <w:lang w:eastAsia="ar-SA"/>
        </w:rPr>
      </w:pPr>
    </w:p>
    <w:p w:rsidR="00AC44EA" w:rsidRDefault="00AC44EA" w:rsidP="00AC44EA">
      <w:pPr>
        <w:suppressAutoHyphens/>
        <w:spacing w:after="0" w:line="240" w:lineRule="auto"/>
        <w:jc w:val="center"/>
        <w:rPr>
          <w:rFonts w:ascii="Times New Roman" w:eastAsia="Calibri" w:hAnsi="Times New Roman"/>
          <w:b/>
          <w:sz w:val="24"/>
          <w:szCs w:val="24"/>
          <w:lang w:eastAsia="ar-SA"/>
        </w:rPr>
      </w:pPr>
    </w:p>
    <w:p w:rsidR="00AC44EA" w:rsidRDefault="00AC44EA" w:rsidP="00AC44EA">
      <w:pPr>
        <w:suppressAutoHyphens/>
        <w:spacing w:after="0" w:line="240" w:lineRule="auto"/>
        <w:jc w:val="center"/>
        <w:rPr>
          <w:rFonts w:ascii="Times New Roman" w:eastAsia="Calibri" w:hAnsi="Times New Roman"/>
          <w:b/>
          <w:sz w:val="24"/>
          <w:szCs w:val="24"/>
          <w:lang w:eastAsia="ar-SA"/>
        </w:rPr>
      </w:pPr>
    </w:p>
    <w:p w:rsidR="00AC44EA" w:rsidRDefault="00AC44EA" w:rsidP="00AC44EA">
      <w:pPr>
        <w:suppressAutoHyphens/>
        <w:spacing w:after="0" w:line="240" w:lineRule="auto"/>
        <w:jc w:val="center"/>
        <w:rPr>
          <w:rFonts w:ascii="Times New Roman" w:eastAsia="Calibri" w:hAnsi="Times New Roman"/>
          <w:b/>
          <w:sz w:val="24"/>
          <w:szCs w:val="24"/>
          <w:lang w:eastAsia="ar-SA"/>
        </w:rPr>
      </w:pPr>
    </w:p>
    <w:p w:rsidR="00AC44EA" w:rsidRDefault="00AC44EA" w:rsidP="00AC44EA">
      <w:pPr>
        <w:suppressAutoHyphens/>
        <w:spacing w:after="0" w:line="240" w:lineRule="auto"/>
        <w:jc w:val="center"/>
        <w:rPr>
          <w:rFonts w:ascii="Times New Roman" w:eastAsia="Calibri" w:hAnsi="Times New Roman"/>
          <w:b/>
          <w:sz w:val="24"/>
          <w:szCs w:val="24"/>
          <w:lang w:eastAsia="ar-SA"/>
        </w:rPr>
      </w:pPr>
    </w:p>
    <w:p w:rsidR="00AC44EA" w:rsidRDefault="00AC44EA" w:rsidP="00AC44EA">
      <w:pPr>
        <w:suppressAutoHyphens/>
        <w:spacing w:after="0" w:line="240" w:lineRule="auto"/>
        <w:jc w:val="center"/>
        <w:rPr>
          <w:rFonts w:ascii="Times New Roman" w:eastAsia="Calibri" w:hAnsi="Times New Roman"/>
          <w:b/>
          <w:sz w:val="24"/>
          <w:szCs w:val="24"/>
          <w:lang w:eastAsia="ar-SA"/>
        </w:rPr>
      </w:pPr>
    </w:p>
    <w:p w:rsidR="00AC44EA" w:rsidRPr="00AC44EA" w:rsidRDefault="00AC44EA" w:rsidP="00AC44EA">
      <w:pPr>
        <w:suppressAutoHyphens/>
        <w:spacing w:after="0" w:line="240" w:lineRule="auto"/>
        <w:jc w:val="center"/>
        <w:rPr>
          <w:rFonts w:ascii="Times New Roman" w:eastAsia="Calibri" w:hAnsi="Times New Roman"/>
          <w:b/>
          <w:sz w:val="24"/>
          <w:szCs w:val="24"/>
          <w:lang w:eastAsia="ar-SA"/>
        </w:rPr>
      </w:pPr>
      <w:r w:rsidRPr="00AC44EA">
        <w:rPr>
          <w:rFonts w:ascii="Times New Roman" w:eastAsia="Calibri" w:hAnsi="Times New Roman"/>
          <w:b/>
          <w:sz w:val="24"/>
          <w:szCs w:val="24"/>
          <w:lang w:eastAsia="ar-SA"/>
        </w:rPr>
        <w:t>Календарно-тематическое планирование 6 класс</w:t>
      </w:r>
    </w:p>
    <w:p w:rsidR="00AC44EA" w:rsidRPr="00AC44EA" w:rsidRDefault="00AC44EA" w:rsidP="00AC44EA">
      <w:pPr>
        <w:suppressAutoHyphens/>
        <w:spacing w:after="0" w:line="240" w:lineRule="auto"/>
        <w:jc w:val="both"/>
        <w:rPr>
          <w:rFonts w:ascii="Times New Roman" w:eastAsia="Calibri" w:hAnsi="Times New Roman"/>
          <w:sz w:val="24"/>
          <w:szCs w:val="24"/>
          <w:lang w:eastAsia="ar-SA"/>
        </w:rPr>
      </w:pPr>
    </w:p>
    <w:p w:rsidR="00AC44EA" w:rsidRPr="00AC44EA" w:rsidRDefault="00AC44EA" w:rsidP="00AC44EA">
      <w:pPr>
        <w:suppressAutoHyphens/>
        <w:spacing w:after="0" w:line="240" w:lineRule="auto"/>
        <w:jc w:val="both"/>
        <w:rPr>
          <w:rFonts w:ascii="Times New Roman" w:eastAsia="Calibri" w:hAnsi="Times New Roman"/>
          <w:sz w:val="24"/>
          <w:szCs w:val="24"/>
          <w:lang w:eastAsia="ar-SA"/>
        </w:rPr>
      </w:pPr>
    </w:p>
    <w:tbl>
      <w:tblPr>
        <w:tblStyle w:val="af2"/>
        <w:tblpPr w:leftFromText="180" w:rightFromText="180" w:vertAnchor="text" w:horzAnchor="margin" w:tblpY="-67"/>
        <w:tblOverlap w:val="never"/>
        <w:tblW w:w="15984" w:type="dxa"/>
        <w:tblLayout w:type="fixed"/>
        <w:tblCellMar>
          <w:left w:w="170" w:type="dxa"/>
          <w:right w:w="170" w:type="dxa"/>
        </w:tblCellMar>
        <w:tblLook w:val="04A0" w:firstRow="1" w:lastRow="0" w:firstColumn="1" w:lastColumn="0" w:noHBand="0" w:noVBand="1"/>
      </w:tblPr>
      <w:tblGrid>
        <w:gridCol w:w="596"/>
        <w:gridCol w:w="34"/>
        <w:gridCol w:w="533"/>
        <w:gridCol w:w="97"/>
        <w:gridCol w:w="611"/>
        <w:gridCol w:w="19"/>
        <w:gridCol w:w="2249"/>
        <w:gridCol w:w="3261"/>
        <w:gridCol w:w="1134"/>
        <w:gridCol w:w="3260"/>
        <w:gridCol w:w="1371"/>
        <w:gridCol w:w="944"/>
        <w:gridCol w:w="944"/>
        <w:gridCol w:w="931"/>
      </w:tblGrid>
      <w:tr w:rsidR="00AC44EA" w:rsidRPr="00AC44EA" w:rsidTr="00AC44EA">
        <w:trPr>
          <w:cantSplit/>
          <w:trHeight w:val="570"/>
        </w:trPr>
        <w:tc>
          <w:tcPr>
            <w:tcW w:w="630" w:type="dxa"/>
            <w:gridSpan w:val="2"/>
            <w:vMerge w:val="restart"/>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 </w:t>
            </w:r>
            <w:proofErr w:type="gramStart"/>
            <w:r w:rsidRPr="00AC44EA">
              <w:rPr>
                <w:rFonts w:ascii="Times New Roman" w:eastAsia="Calibri" w:hAnsi="Times New Roman"/>
                <w:szCs w:val="24"/>
                <w:lang w:eastAsia="ar-SA"/>
              </w:rPr>
              <w:t>п</w:t>
            </w:r>
            <w:proofErr w:type="gramEnd"/>
            <w:r w:rsidRPr="00AC44EA">
              <w:rPr>
                <w:rFonts w:ascii="Times New Roman" w:eastAsia="Calibri" w:hAnsi="Times New Roman"/>
                <w:szCs w:val="24"/>
                <w:lang w:eastAsia="ar-SA"/>
              </w:rPr>
              <w:t>/п</w:t>
            </w:r>
          </w:p>
        </w:tc>
        <w:tc>
          <w:tcPr>
            <w:tcW w:w="630" w:type="dxa"/>
            <w:gridSpan w:val="2"/>
            <w:vMerge w:val="restart"/>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Кол-во часов</w:t>
            </w:r>
          </w:p>
        </w:tc>
        <w:tc>
          <w:tcPr>
            <w:tcW w:w="630" w:type="dxa"/>
            <w:gridSpan w:val="2"/>
            <w:vMerge w:val="restart"/>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урока</w:t>
            </w:r>
          </w:p>
        </w:tc>
        <w:tc>
          <w:tcPr>
            <w:tcW w:w="2249" w:type="dxa"/>
            <w:vMerge w:val="restart"/>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Наименование разделов и тем уроков</w:t>
            </w:r>
          </w:p>
        </w:tc>
        <w:tc>
          <w:tcPr>
            <w:tcW w:w="3261" w:type="dxa"/>
            <w:vMerge w:val="restart"/>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Языковой материал</w:t>
            </w:r>
          </w:p>
        </w:tc>
        <w:tc>
          <w:tcPr>
            <w:tcW w:w="1134" w:type="dxa"/>
            <w:vMerge w:val="restart"/>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Форма урока</w:t>
            </w:r>
          </w:p>
        </w:tc>
        <w:tc>
          <w:tcPr>
            <w:tcW w:w="3260" w:type="dxa"/>
            <w:vMerge w:val="restart"/>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Характеристика основных видов деятельности</w:t>
            </w:r>
          </w:p>
        </w:tc>
        <w:tc>
          <w:tcPr>
            <w:tcW w:w="1371" w:type="dxa"/>
            <w:vMerge w:val="restart"/>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Вид контроля</w:t>
            </w:r>
          </w:p>
        </w:tc>
        <w:tc>
          <w:tcPr>
            <w:tcW w:w="1888" w:type="dxa"/>
            <w:gridSpan w:val="2"/>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Дата проведения</w:t>
            </w:r>
          </w:p>
        </w:tc>
        <w:tc>
          <w:tcPr>
            <w:tcW w:w="931" w:type="dxa"/>
            <w:vMerge w:val="restart"/>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примечания</w:t>
            </w:r>
          </w:p>
        </w:tc>
      </w:tr>
      <w:tr w:rsidR="00AC44EA" w:rsidRPr="00AC44EA" w:rsidTr="00AC44EA">
        <w:trPr>
          <w:cantSplit/>
          <w:trHeight w:val="570"/>
        </w:trPr>
        <w:tc>
          <w:tcPr>
            <w:tcW w:w="630" w:type="dxa"/>
            <w:gridSpan w:val="2"/>
            <w:vMerge/>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vMerge/>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630" w:type="dxa"/>
            <w:gridSpan w:val="2"/>
            <w:vMerge/>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2249" w:type="dxa"/>
            <w:vMerge/>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3261" w:type="dxa"/>
            <w:vMerge/>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1134" w:type="dxa"/>
            <w:vMerge/>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3260" w:type="dxa"/>
            <w:vMerge/>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1371" w:type="dxa"/>
            <w:vMerge/>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944" w:type="dxa"/>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По  плану</w:t>
            </w:r>
          </w:p>
        </w:tc>
        <w:tc>
          <w:tcPr>
            <w:tcW w:w="944" w:type="dxa"/>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По факту</w:t>
            </w:r>
          </w:p>
        </w:tc>
        <w:tc>
          <w:tcPr>
            <w:tcW w:w="931" w:type="dxa"/>
            <w:vMerge/>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trHeight w:val="399"/>
        </w:trPr>
        <w:tc>
          <w:tcPr>
            <w:tcW w:w="15984" w:type="dxa"/>
            <w:gridSpan w:val="14"/>
          </w:tcPr>
          <w:p w:rsidR="00AC44EA" w:rsidRPr="00AC44EA" w:rsidRDefault="00AC44EA" w:rsidP="00AC44EA">
            <w:pPr>
              <w:suppressAutoHyphens/>
              <w:jc w:val="center"/>
              <w:rPr>
                <w:rFonts w:ascii="Times New Roman" w:eastAsia="Calibri" w:hAnsi="Times New Roman"/>
                <w:b/>
                <w:szCs w:val="24"/>
                <w:lang w:val="en-US" w:eastAsia="ar-SA"/>
              </w:rPr>
            </w:pPr>
            <w:r w:rsidRPr="00AC44EA">
              <w:rPr>
                <w:rFonts w:ascii="Times New Roman" w:eastAsia="Calibri" w:hAnsi="Times New Roman"/>
                <w:b/>
                <w:szCs w:val="24"/>
                <w:lang w:val="en-US" w:eastAsia="ar-SA"/>
              </w:rPr>
              <w:t>Unit 1. Launching the International Explorers’ Club</w:t>
            </w:r>
          </w:p>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lang w:val="en-US"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lang w:val="en-US" w:eastAsia="ar-SA"/>
              </w:rPr>
              <w:t>1</w:t>
            </w:r>
          </w:p>
        </w:tc>
        <w:tc>
          <w:tcPr>
            <w:tcW w:w="2249"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rPr>
              <w:t>Международный   клуб   путешественников.</w:t>
            </w: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Грамматика</w:t>
            </w:r>
            <w:r w:rsidRPr="00AC44EA">
              <w:rPr>
                <w:rFonts w:ascii="Times New Roman" w:hAnsi="Times New Roman"/>
                <w:szCs w:val="24"/>
                <w:u w:val="single"/>
                <w:lang w:val="en-US"/>
              </w:rPr>
              <w:t>:</w:t>
            </w:r>
            <w:r w:rsidRPr="00AC44EA">
              <w:rPr>
                <w:rFonts w:ascii="Times New Roman" w:hAnsi="Times New Roman"/>
                <w:szCs w:val="24"/>
                <w:lang w:val="en-US"/>
              </w:rPr>
              <w:t xml:space="preserve"> </w:t>
            </w:r>
            <w:r w:rsidRPr="00AC44EA">
              <w:rPr>
                <w:rFonts w:ascii="Times New Roman" w:hAnsi="Times New Roman"/>
                <w:szCs w:val="24"/>
              </w:rPr>
              <w:t>артикль</w:t>
            </w:r>
            <w:r w:rsidRPr="00AC44EA">
              <w:rPr>
                <w:rFonts w:ascii="Times New Roman" w:hAnsi="Times New Roman"/>
                <w:szCs w:val="24"/>
                <w:lang w:val="en-US"/>
              </w:rPr>
              <w:t xml:space="preserve"> </w:t>
            </w:r>
            <w:r w:rsidRPr="00AC44EA">
              <w:rPr>
                <w:rFonts w:ascii="Times New Roman" w:hAnsi="Times New Roman"/>
                <w:szCs w:val="24"/>
              </w:rPr>
              <w:t>с</w:t>
            </w:r>
            <w:r w:rsidRPr="00AC44EA">
              <w:rPr>
                <w:rFonts w:ascii="Times New Roman" w:hAnsi="Times New Roman"/>
                <w:szCs w:val="24"/>
                <w:lang w:val="en-US"/>
              </w:rPr>
              <w:t xml:space="preserve"> </w:t>
            </w:r>
            <w:r w:rsidRPr="00AC44EA">
              <w:rPr>
                <w:rFonts w:ascii="Times New Roman" w:hAnsi="Times New Roman"/>
                <w:szCs w:val="24"/>
              </w:rPr>
              <w:t>географическими</w:t>
            </w:r>
            <w:r w:rsidRPr="00AC44EA">
              <w:rPr>
                <w:rFonts w:ascii="Times New Roman" w:hAnsi="Times New Roman"/>
                <w:szCs w:val="24"/>
                <w:lang w:val="en-US"/>
              </w:rPr>
              <w:t xml:space="preserve"> </w:t>
            </w:r>
            <w:r w:rsidRPr="00AC44EA">
              <w:rPr>
                <w:rFonts w:ascii="Times New Roman" w:hAnsi="Times New Roman"/>
                <w:szCs w:val="24"/>
              </w:rPr>
              <w:t>названиями</w:t>
            </w:r>
          </w:p>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an explorer, to chat with friends, to browse the Internet, a membership form</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Формирование новых знаний.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Ознакомление с новым учебником, его структурой и особенностями;</w:t>
            </w:r>
          </w:p>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Развитие лексических и </w:t>
            </w:r>
            <w:proofErr w:type="gramStart"/>
            <w:r w:rsidRPr="00AC44EA">
              <w:rPr>
                <w:rFonts w:ascii="Times New Roman" w:eastAsia="Calibri" w:hAnsi="Times New Roman"/>
                <w:szCs w:val="24"/>
                <w:lang w:eastAsia="ar-SA"/>
              </w:rPr>
              <w:t>коммуникативных</w:t>
            </w:r>
            <w:proofErr w:type="gramEnd"/>
            <w:r w:rsidRPr="00AC44EA">
              <w:rPr>
                <w:rFonts w:ascii="Times New Roman" w:eastAsia="Calibri" w:hAnsi="Times New Roman"/>
                <w:szCs w:val="24"/>
                <w:lang w:eastAsia="ar-SA"/>
              </w:rPr>
              <w:t xml:space="preserve"> навыков. Урок  путешествие. Работа над произношением.</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Предварительный. Составление предложений с новой лексикой.</w:t>
            </w:r>
          </w:p>
        </w:tc>
        <w:tc>
          <w:tcPr>
            <w:tcW w:w="94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94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2</w:t>
            </w:r>
          </w:p>
        </w:tc>
        <w:tc>
          <w:tcPr>
            <w:tcW w:w="2249"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rPr>
              <w:t>Расскажи о своей стране</w:t>
            </w:r>
          </w:p>
        </w:tc>
        <w:tc>
          <w:tcPr>
            <w:tcW w:w="3261" w:type="dxa"/>
          </w:tcPr>
          <w:p w:rsidR="00AC44EA" w:rsidRPr="00AC44EA" w:rsidRDefault="00AC44EA" w:rsidP="00AC44EA">
            <w:pPr>
              <w:suppressAutoHyphens/>
              <w:rPr>
                <w:rFonts w:ascii="Times New Roman" w:hAnsi="Times New Roman"/>
                <w:szCs w:val="24"/>
                <w:u w:val="single"/>
                <w:lang w:val="en-US"/>
              </w:rPr>
            </w:pPr>
            <w:r w:rsidRPr="00AC44EA">
              <w:rPr>
                <w:rFonts w:ascii="Times New Roman" w:hAnsi="Times New Roman"/>
                <w:szCs w:val="24"/>
                <w:u w:val="single"/>
              </w:rPr>
              <w:t>Грамматика</w:t>
            </w:r>
            <w:r w:rsidRPr="00AC44EA">
              <w:rPr>
                <w:rFonts w:ascii="Times New Roman" w:hAnsi="Times New Roman"/>
                <w:szCs w:val="24"/>
                <w:u w:val="single"/>
                <w:lang w:val="en-US"/>
              </w:rPr>
              <w:t xml:space="preserve">: </w:t>
            </w:r>
            <w:r w:rsidRPr="00AC44EA">
              <w:rPr>
                <w:rFonts w:ascii="Times New Roman" w:hAnsi="Times New Roman"/>
                <w:szCs w:val="24"/>
                <w:lang w:val="en-US"/>
              </w:rPr>
              <w:t>Present Simple, Present Perfect</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 xml:space="preserve">Закрепление </w:t>
            </w:r>
            <w:proofErr w:type="gramStart"/>
            <w:r w:rsidRPr="00AC44EA">
              <w:rPr>
                <w:rFonts w:ascii="Times New Roman" w:eastAsia="Calibri" w:hAnsi="Times New Roman"/>
                <w:szCs w:val="24"/>
                <w:lang w:eastAsia="ar-SA"/>
              </w:rPr>
              <w:t>изученного</w:t>
            </w:r>
            <w:proofErr w:type="gramEnd"/>
            <w:r w:rsidRPr="00AC44EA">
              <w:rPr>
                <w:rFonts w:ascii="Times New Roman" w:eastAsia="Calibri" w:hAnsi="Times New Roman"/>
                <w:szCs w:val="24"/>
                <w:lang w:eastAsia="ar-SA"/>
              </w:rPr>
              <w:t>.</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Расспросить зарубежного друга о его стране. </w:t>
            </w:r>
          </w:p>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Деловая игра - диалог.</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Составление предложений мини-диалогов.</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3</w:t>
            </w:r>
          </w:p>
        </w:tc>
        <w:tc>
          <w:tcPr>
            <w:tcW w:w="2249"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rPr>
              <w:t xml:space="preserve">Анкета   </w:t>
            </w:r>
          </w:p>
        </w:tc>
        <w:tc>
          <w:tcPr>
            <w:tcW w:w="3261" w:type="dxa"/>
          </w:tcPr>
          <w:p w:rsidR="00AC44EA" w:rsidRPr="00AC44EA" w:rsidRDefault="00AC44EA" w:rsidP="00AC44EA">
            <w:pPr>
              <w:suppressAutoHyphens/>
              <w:rPr>
                <w:rFonts w:ascii="Times New Roman" w:hAnsi="Times New Roman"/>
                <w:szCs w:val="24"/>
                <w:u w:val="single"/>
              </w:rPr>
            </w:pPr>
            <w:r w:rsidRPr="00AC44EA">
              <w:rPr>
                <w:rFonts w:ascii="Times New Roman" w:hAnsi="Times New Roman"/>
                <w:szCs w:val="24"/>
                <w:u w:val="single"/>
              </w:rPr>
              <w:t xml:space="preserve">Грамматика:  </w:t>
            </w:r>
            <w:proofErr w:type="spellStart"/>
            <w:r w:rsidRPr="00AC44EA">
              <w:rPr>
                <w:rFonts w:ascii="Times New Roman" w:hAnsi="Times New Roman"/>
                <w:szCs w:val="24"/>
              </w:rPr>
              <w:t>Wh-questions</w:t>
            </w:r>
            <w:proofErr w:type="spellEnd"/>
            <w:r w:rsidRPr="00AC44EA">
              <w:rPr>
                <w:rFonts w:ascii="Times New Roman" w:hAnsi="Times New Roman"/>
                <w:szCs w:val="24"/>
              </w:rPr>
              <w:t xml:space="preserve"> (</w:t>
            </w:r>
            <w:proofErr w:type="spellStart"/>
            <w:r w:rsidRPr="00AC44EA">
              <w:rPr>
                <w:rFonts w:ascii="Times New Roman" w:hAnsi="Times New Roman"/>
                <w:szCs w:val="24"/>
              </w:rPr>
              <w:t>review</w:t>
            </w:r>
            <w:proofErr w:type="spellEnd"/>
            <w:r w:rsidRPr="00AC44EA">
              <w:rPr>
                <w:rFonts w:ascii="Times New Roman" w:hAnsi="Times New Roman"/>
                <w:szCs w:val="24"/>
              </w:rPr>
              <w:t>)</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Расспросить зарубежного друга о школе и предметах. Обсудить расписание уроков. </w:t>
            </w:r>
          </w:p>
          <w:p w:rsidR="00AC44EA" w:rsidRPr="00AC44EA" w:rsidRDefault="00AC44EA" w:rsidP="00AC44EA">
            <w:pPr>
              <w:widowControl w:val="0"/>
              <w:tabs>
                <w:tab w:val="left" w:pos="443"/>
              </w:tabs>
              <w:suppressAutoHyphens/>
              <w:rPr>
                <w:rFonts w:ascii="Times New Roman" w:eastAsia="Calibri" w:hAnsi="Times New Roman"/>
                <w:szCs w:val="24"/>
                <w:lang w:eastAsia="ar-SA"/>
              </w:rPr>
            </w:pPr>
            <w:r w:rsidRPr="00AC44EA">
              <w:rPr>
                <w:rFonts w:ascii="Times New Roman" w:eastAsia="Calibri" w:hAnsi="Times New Roman"/>
                <w:szCs w:val="24"/>
                <w:lang w:eastAsia="ar-SA"/>
              </w:rPr>
              <w:t>Деловая игр</w:t>
            </w:r>
            <w:proofErr w:type="gramStart"/>
            <w:r w:rsidRPr="00AC44EA">
              <w:rPr>
                <w:rFonts w:ascii="Times New Roman" w:eastAsia="Calibri" w:hAnsi="Times New Roman"/>
                <w:szCs w:val="24"/>
                <w:lang w:eastAsia="ar-SA"/>
              </w:rPr>
              <w:t>а-</w:t>
            </w:r>
            <w:proofErr w:type="gramEnd"/>
            <w:r w:rsidRPr="00AC44EA">
              <w:rPr>
                <w:rFonts w:ascii="Times New Roman" w:eastAsia="Calibri" w:hAnsi="Times New Roman"/>
                <w:szCs w:val="24"/>
                <w:lang w:eastAsia="ar-SA"/>
              </w:rPr>
              <w:t xml:space="preserve"> диалог.</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Составление предложений мини-диалогов.</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4</w:t>
            </w:r>
          </w:p>
        </w:tc>
        <w:tc>
          <w:tcPr>
            <w:tcW w:w="2249"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rPr>
              <w:t>Расскажи о своей семье</w:t>
            </w: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cycling, jogging, a valley, to explore, on the one hand, on the other hand, around the world</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b/>
                <w:bCs/>
                <w:szCs w:val="24"/>
                <w:lang w:eastAsia="ar-SA"/>
              </w:rPr>
            </w:pPr>
            <w:r w:rsidRPr="00AC44EA">
              <w:rPr>
                <w:rFonts w:ascii="Times New Roman" w:eastAsia="Calibri" w:hAnsi="Times New Roman"/>
                <w:szCs w:val="24"/>
                <w:lang w:eastAsia="ar-SA"/>
              </w:rPr>
              <w:t>Составление монологов, выполнение грамматических заданий.</w:t>
            </w:r>
          </w:p>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bCs/>
                <w:szCs w:val="24"/>
                <w:lang w:eastAsia="ar-SA"/>
              </w:rPr>
              <w:t xml:space="preserve">Участвовать </w:t>
            </w:r>
            <w:r w:rsidRPr="00AC44EA">
              <w:rPr>
                <w:rFonts w:ascii="Times New Roman" w:eastAsia="Calibri" w:hAnsi="Times New Roman"/>
                <w:szCs w:val="24"/>
                <w:lang w:eastAsia="ar-SA"/>
              </w:rPr>
              <w:t>в коллективном обсуждении  темы урока. Работа над произношением.</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 Грамматические задания по карточкам.</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5</w:t>
            </w:r>
          </w:p>
        </w:tc>
        <w:tc>
          <w:tcPr>
            <w:tcW w:w="2249"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rPr>
              <w:t xml:space="preserve">Путешествие </w:t>
            </w: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Грамматика</w:t>
            </w:r>
            <w:r w:rsidRPr="00AC44EA">
              <w:rPr>
                <w:rFonts w:ascii="Times New Roman" w:hAnsi="Times New Roman"/>
                <w:szCs w:val="24"/>
                <w:u w:val="single"/>
                <w:lang w:val="en-US"/>
              </w:rPr>
              <w:t xml:space="preserve">: </w:t>
            </w:r>
            <w:r w:rsidRPr="00AC44EA">
              <w:rPr>
                <w:rFonts w:ascii="Times New Roman" w:hAnsi="Times New Roman"/>
                <w:szCs w:val="24"/>
                <w:lang w:val="en-US"/>
              </w:rPr>
              <w:t>Present Simple, Present Perfect</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 xml:space="preserve">закрепление </w:t>
            </w:r>
            <w:proofErr w:type="gramStart"/>
            <w:r w:rsidRPr="00AC44EA">
              <w:rPr>
                <w:rFonts w:ascii="Times New Roman" w:eastAsia="Calibri" w:hAnsi="Times New Roman"/>
                <w:szCs w:val="24"/>
                <w:lang w:eastAsia="ar-SA"/>
              </w:rPr>
              <w:t>грамматических</w:t>
            </w:r>
            <w:proofErr w:type="gramEnd"/>
            <w:r w:rsidRPr="00AC44EA">
              <w:rPr>
                <w:rFonts w:ascii="Times New Roman" w:eastAsia="Calibri" w:hAnsi="Times New Roman"/>
                <w:szCs w:val="24"/>
                <w:lang w:eastAsia="ar-SA"/>
              </w:rPr>
              <w:t xml:space="preserve"> навыков</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Составление рассказа о. Повторение: степени </w:t>
            </w:r>
          </w:p>
          <w:p w:rsidR="00AC44EA" w:rsidRPr="00AC44EA" w:rsidRDefault="00AC44EA" w:rsidP="00AC44EA">
            <w:pPr>
              <w:suppressAutoHyphens/>
              <w:rPr>
                <w:rFonts w:ascii="Times New Roman" w:eastAsia="Calibri" w:hAnsi="Times New Roman"/>
                <w:b/>
                <w:bCs/>
                <w:szCs w:val="24"/>
                <w:lang w:eastAsia="ar-SA"/>
              </w:rPr>
            </w:pPr>
            <w:r w:rsidRPr="00AC44EA">
              <w:rPr>
                <w:rFonts w:ascii="Times New Roman" w:eastAsia="Calibri" w:hAnsi="Times New Roman"/>
                <w:szCs w:val="24"/>
                <w:lang w:eastAsia="ar-SA"/>
              </w:rPr>
              <w:t>срав</w:t>
            </w:r>
            <w:r w:rsidRPr="00AC44EA">
              <w:rPr>
                <w:rFonts w:ascii="Times New Roman" w:eastAsia="Calibri" w:hAnsi="Times New Roman"/>
                <w:szCs w:val="24"/>
                <w:lang w:eastAsia="ar-SA"/>
              </w:rPr>
              <w:softHyphen/>
              <w:t>нения прила</w:t>
            </w:r>
            <w:r w:rsidRPr="00AC44EA">
              <w:rPr>
                <w:rFonts w:ascii="Times New Roman" w:eastAsia="Calibri" w:hAnsi="Times New Roman"/>
                <w:szCs w:val="24"/>
                <w:lang w:eastAsia="ar-SA"/>
              </w:rPr>
              <w:softHyphen/>
              <w:t>гательных</w:t>
            </w:r>
          </w:p>
          <w:p w:rsidR="00AC44EA" w:rsidRPr="00AC44EA" w:rsidRDefault="00AC44EA" w:rsidP="00AC44EA">
            <w:pPr>
              <w:suppressAutoHyphens/>
              <w:rPr>
                <w:rFonts w:ascii="Times New Roman" w:eastAsia="Calibri" w:hAnsi="Times New Roman"/>
                <w:szCs w:val="24"/>
                <w:lang w:eastAsia="ar-SA"/>
              </w:rPr>
            </w:pP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 контроль. Самопроверка выполненных заданий по образцу.</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6</w:t>
            </w:r>
          </w:p>
        </w:tc>
        <w:tc>
          <w:tcPr>
            <w:tcW w:w="2249"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rPr>
              <w:t>Мои летние каникулы</w:t>
            </w:r>
          </w:p>
        </w:tc>
        <w:tc>
          <w:tcPr>
            <w:tcW w:w="3261" w:type="dxa"/>
          </w:tcPr>
          <w:p w:rsidR="00AC44EA" w:rsidRPr="00AC44EA" w:rsidRDefault="00AC44EA" w:rsidP="00AC44EA">
            <w:pPr>
              <w:suppressAutoHyphens/>
              <w:rPr>
                <w:rFonts w:ascii="Times New Roman" w:hAnsi="Times New Roman"/>
                <w:szCs w:val="24"/>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закрепления лексического материала.</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Выполнение грамматических заданий по грамматике (модальные глаголы). Соблюде</w:t>
            </w:r>
            <w:r w:rsidRPr="00AC44EA">
              <w:rPr>
                <w:rFonts w:ascii="Times New Roman" w:eastAsia="Calibri" w:hAnsi="Times New Roman"/>
                <w:szCs w:val="24"/>
                <w:lang w:eastAsia="ar-SA"/>
              </w:rPr>
              <w:softHyphen/>
              <w:t>ние ударе</w:t>
            </w:r>
            <w:r w:rsidRPr="00AC44EA">
              <w:rPr>
                <w:rFonts w:ascii="Times New Roman" w:eastAsia="Calibri" w:hAnsi="Times New Roman"/>
                <w:szCs w:val="24"/>
                <w:lang w:eastAsia="ar-SA"/>
              </w:rPr>
              <w:softHyphen/>
              <w:t>ний в слове и фразе</w:t>
            </w:r>
            <w:proofErr w:type="gramStart"/>
            <w:r w:rsidRPr="00AC44EA">
              <w:rPr>
                <w:rFonts w:ascii="Times New Roman" w:eastAsia="Calibri" w:hAnsi="Times New Roman"/>
                <w:szCs w:val="24"/>
                <w:lang w:eastAsia="ar-SA"/>
              </w:rPr>
              <w:t>.</w:t>
            </w:r>
            <w:proofErr w:type="gramEnd"/>
            <w:r w:rsidRPr="00AC44EA">
              <w:rPr>
                <w:rFonts w:ascii="Times New Roman" w:eastAsia="Calibri" w:hAnsi="Times New Roman"/>
                <w:szCs w:val="24"/>
                <w:lang w:eastAsia="ar-SA"/>
              </w:rPr>
              <w:t xml:space="preserve"> </w:t>
            </w:r>
            <w:proofErr w:type="gramStart"/>
            <w:r w:rsidRPr="00AC44EA">
              <w:rPr>
                <w:rFonts w:ascii="Times New Roman" w:eastAsia="Calibri" w:hAnsi="Times New Roman"/>
                <w:szCs w:val="24"/>
                <w:lang w:eastAsia="ar-SA"/>
              </w:rPr>
              <w:t>у</w:t>
            </w:r>
            <w:proofErr w:type="gramEnd"/>
            <w:r w:rsidRPr="00AC44EA">
              <w:rPr>
                <w:rFonts w:ascii="Times New Roman" w:eastAsia="Calibri" w:hAnsi="Times New Roman"/>
                <w:szCs w:val="24"/>
                <w:lang w:eastAsia="ar-SA"/>
              </w:rPr>
              <w:t>потреблять глагол в нужной форме.</w:t>
            </w:r>
          </w:p>
          <w:p w:rsidR="00AC44EA" w:rsidRPr="00AC44EA" w:rsidRDefault="00AC44EA" w:rsidP="00AC44EA">
            <w:pPr>
              <w:suppressAutoHyphens/>
              <w:rPr>
                <w:rFonts w:ascii="Times New Roman" w:eastAsia="Calibri" w:hAnsi="Times New Roman"/>
                <w:szCs w:val="24"/>
                <w:lang w:eastAsia="ar-SA"/>
              </w:rPr>
            </w:pP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Выполнение заданий по карточкам</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7</w:t>
            </w:r>
          </w:p>
        </w:tc>
        <w:tc>
          <w:tcPr>
            <w:tcW w:w="2249"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rPr>
              <w:t>Мировые чудеса природы</w:t>
            </w:r>
          </w:p>
        </w:tc>
        <w:tc>
          <w:tcPr>
            <w:tcW w:w="3261" w:type="dxa"/>
          </w:tcPr>
          <w:p w:rsidR="00AC44EA" w:rsidRPr="00AC44EA" w:rsidRDefault="00AC44EA" w:rsidP="00AC44EA">
            <w:pPr>
              <w:suppressAutoHyphens/>
              <w:rPr>
                <w:rFonts w:ascii="Times New Roman" w:hAnsi="Times New Roman"/>
                <w:szCs w:val="24"/>
                <w:lang w:val="fr-FR"/>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Повторить употребление неправильных глаголов.</w:t>
            </w:r>
          </w:p>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Участвовать в коллективном обсуждении темы урока.</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 контроль. Выполнение орфографических заданий.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8</w:t>
            </w:r>
          </w:p>
        </w:tc>
        <w:tc>
          <w:tcPr>
            <w:tcW w:w="2249"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rPr>
              <w:t>Чудеса природы России</w:t>
            </w:r>
          </w:p>
        </w:tc>
        <w:tc>
          <w:tcPr>
            <w:tcW w:w="3261"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u w:val="single"/>
              </w:rPr>
              <w:t>Лексика:</w:t>
            </w:r>
            <w:r w:rsidRPr="00AC44EA">
              <w:rPr>
                <w:rFonts w:ascii="Times New Roman" w:hAnsi="Times New Roman"/>
                <w:szCs w:val="24"/>
              </w:rPr>
              <w:t xml:space="preserve"> </w:t>
            </w:r>
            <w:proofErr w:type="spellStart"/>
            <w:r w:rsidRPr="00AC44EA">
              <w:rPr>
                <w:rFonts w:ascii="Times New Roman" w:hAnsi="Times New Roman"/>
                <w:szCs w:val="24"/>
              </w:rPr>
              <w:t>Uncountable</w:t>
            </w:r>
            <w:proofErr w:type="spellEnd"/>
            <w:r w:rsidRPr="00AC44EA">
              <w:rPr>
                <w:rFonts w:ascii="Times New Roman" w:hAnsi="Times New Roman"/>
                <w:szCs w:val="24"/>
              </w:rPr>
              <w:t xml:space="preserve">  </w:t>
            </w:r>
            <w:proofErr w:type="spellStart"/>
            <w:r w:rsidRPr="00AC44EA">
              <w:rPr>
                <w:rFonts w:ascii="Times New Roman" w:hAnsi="Times New Roman"/>
                <w:szCs w:val="24"/>
              </w:rPr>
              <w:t>nouns</w:t>
            </w:r>
            <w:proofErr w:type="spellEnd"/>
            <w:r w:rsidRPr="00AC44EA">
              <w:rPr>
                <w:rFonts w:ascii="Times New Roman" w:hAnsi="Times New Roman"/>
                <w:szCs w:val="24"/>
              </w:rPr>
              <w:t xml:space="preserve">  </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диалога с полным пониманием, отработка произношения.</w:t>
            </w:r>
          </w:p>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bCs/>
                <w:szCs w:val="24"/>
                <w:lang w:eastAsia="ar-SA"/>
              </w:rPr>
              <w:t xml:space="preserve">Участвовать </w:t>
            </w:r>
            <w:r w:rsidRPr="00AC44EA">
              <w:rPr>
                <w:rFonts w:ascii="Times New Roman" w:eastAsia="Calibri" w:hAnsi="Times New Roman"/>
                <w:szCs w:val="24"/>
                <w:lang w:eastAsia="ar-SA"/>
              </w:rPr>
              <w:t>в коллективном обсуждении  темы урока.</w:t>
            </w:r>
          </w:p>
          <w:p w:rsidR="00AC44EA" w:rsidRPr="00AC44EA" w:rsidRDefault="00AC44EA" w:rsidP="00AC44EA">
            <w:pPr>
              <w:suppressAutoHyphens/>
              <w:rPr>
                <w:rFonts w:ascii="Times New Roman" w:eastAsia="Calibri" w:hAnsi="Times New Roman"/>
                <w:szCs w:val="24"/>
                <w:lang w:eastAsia="ar-SA"/>
              </w:rPr>
            </w:pP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Проверка правильности употребления неправильных глаголов.</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9</w:t>
            </w:r>
          </w:p>
        </w:tc>
        <w:tc>
          <w:tcPr>
            <w:tcW w:w="2249"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rPr>
              <w:t>Уникальные места родного края</w:t>
            </w:r>
          </w:p>
        </w:tc>
        <w:tc>
          <w:tcPr>
            <w:tcW w:w="3261" w:type="dxa"/>
          </w:tcPr>
          <w:p w:rsidR="00AC44EA" w:rsidRPr="00AC44EA" w:rsidRDefault="00AC44EA" w:rsidP="00AC44EA">
            <w:pPr>
              <w:suppressAutoHyphens/>
              <w:rPr>
                <w:rFonts w:ascii="Times New Roman" w:hAnsi="Times New Roman"/>
                <w:szCs w:val="24"/>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полным пониманием, отработка произношения.</w:t>
            </w:r>
          </w:p>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Составление диалогов, используя конструкции.</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Проверка выполнения грамматических заданий.</w:t>
            </w:r>
          </w:p>
          <w:p w:rsidR="00AC44EA" w:rsidRPr="00AC44EA" w:rsidRDefault="00AC44EA" w:rsidP="00AC44EA">
            <w:pPr>
              <w:suppressAutoHyphens/>
              <w:ind w:left="113" w:right="113"/>
              <w:jc w:val="center"/>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10</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Описание внешности и характера человека </w:t>
            </w: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Грамматика</w:t>
            </w:r>
            <w:r w:rsidRPr="00AC44EA">
              <w:rPr>
                <w:rFonts w:ascii="Times New Roman" w:hAnsi="Times New Roman"/>
                <w:szCs w:val="24"/>
                <w:u w:val="single"/>
                <w:lang w:val="en-US"/>
              </w:rPr>
              <w:t xml:space="preserve">: </w:t>
            </w:r>
            <w:r w:rsidRPr="00AC44EA">
              <w:rPr>
                <w:rFonts w:ascii="Times New Roman" w:hAnsi="Times New Roman"/>
                <w:szCs w:val="24"/>
                <w:lang w:val="en-US"/>
              </w:rPr>
              <w:t>Comparison</w:t>
            </w:r>
          </w:p>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lang w:val="en-US"/>
              </w:rPr>
              <w:t xml:space="preserve">structure: as… as/ not as… as </w:t>
            </w:r>
          </w:p>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Лексика</w:t>
            </w:r>
            <w:r w:rsidRPr="00AC44EA">
              <w:rPr>
                <w:rFonts w:ascii="Times New Roman" w:hAnsi="Times New Roman"/>
                <w:szCs w:val="24"/>
                <w:lang w:val="en-US"/>
              </w:rPr>
              <w:t>: a cousin, a husband, a nephew, a niece, a wife, good-looking, wavy, handsome, straight, to wear glasses, as...as, not as…as</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Прослушивание текста с извлечением нужной информации. Участвовать в коллективном обсуждении темы урока. Выполнение тренировочных упражнений.</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 Составление предложений, используя новую лексику</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11</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Домашние обязанности</w:t>
            </w:r>
          </w:p>
        </w:tc>
        <w:tc>
          <w:tcPr>
            <w:tcW w:w="3261" w:type="dxa"/>
          </w:tcPr>
          <w:p w:rsidR="00AC44EA" w:rsidRPr="00AC44EA" w:rsidRDefault="00AC44EA" w:rsidP="00AC44EA">
            <w:pPr>
              <w:suppressAutoHyphens/>
              <w:rPr>
                <w:rFonts w:ascii="Times New Roman" w:hAnsi="Times New Roman"/>
                <w:szCs w:val="24"/>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Урок контроля знаний</w:t>
            </w:r>
          </w:p>
        </w:tc>
        <w:tc>
          <w:tcPr>
            <w:tcW w:w="3260" w:type="dxa"/>
          </w:tcPr>
          <w:p w:rsidR="00AC44EA" w:rsidRPr="00AC44EA" w:rsidRDefault="00AC44EA" w:rsidP="00AC44EA">
            <w:pPr>
              <w:suppressAutoHyphens/>
              <w:rPr>
                <w:rFonts w:ascii="Times New Roman" w:hAnsi="Times New Roman"/>
                <w:szCs w:val="24"/>
                <w:lang w:bidi="ru-RU"/>
              </w:rPr>
            </w:pPr>
            <w:r w:rsidRPr="00AC44EA">
              <w:rPr>
                <w:rFonts w:ascii="Times New Roman" w:eastAsia="Calibri" w:hAnsi="Times New Roman"/>
                <w:szCs w:val="24"/>
                <w:lang w:eastAsia="ar-SA"/>
              </w:rPr>
              <w:t>Чтение вслух. Работа над произношением, читать тексты и проверить понимание прочитанного текста. Составление монологов.</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Проверка понимания прочитанного текста.</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12</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Семейный праздник</w:t>
            </w:r>
          </w:p>
        </w:tc>
        <w:tc>
          <w:tcPr>
            <w:tcW w:w="3261" w:type="dxa"/>
          </w:tcPr>
          <w:p w:rsidR="00AC44EA" w:rsidRPr="00AC44EA" w:rsidRDefault="00AC44EA" w:rsidP="00AC44EA">
            <w:pPr>
              <w:suppressAutoHyphens/>
              <w:rPr>
                <w:rFonts w:ascii="Times New Roman" w:hAnsi="Times New Roman"/>
                <w:szCs w:val="24"/>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диалога, ознакомительное чтение, высказывания по теме каникулы. Составление монологических и диалогических высказываний по теме «Летние каникулы».</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Контроль </w:t>
            </w:r>
            <w:proofErr w:type="gramStart"/>
            <w:r w:rsidRPr="00AC44EA">
              <w:rPr>
                <w:rFonts w:ascii="Times New Roman" w:eastAsia="Calibri" w:hAnsi="Times New Roman"/>
                <w:szCs w:val="24"/>
                <w:lang w:eastAsia="ar-SA"/>
              </w:rPr>
              <w:t>лексико-грамматических</w:t>
            </w:r>
            <w:proofErr w:type="gramEnd"/>
            <w:r w:rsidRPr="00AC44EA">
              <w:rPr>
                <w:rFonts w:ascii="Times New Roman" w:eastAsia="Calibri" w:hAnsi="Times New Roman"/>
                <w:szCs w:val="24"/>
                <w:lang w:eastAsia="ar-SA"/>
              </w:rPr>
              <w:t xml:space="preserve"> навыков.</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13</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Жизнь в городе и селе</w:t>
            </w:r>
          </w:p>
        </w:tc>
        <w:tc>
          <w:tcPr>
            <w:tcW w:w="3261" w:type="dxa"/>
          </w:tcPr>
          <w:p w:rsidR="00AC44EA" w:rsidRPr="00AC44EA" w:rsidRDefault="00AC44EA" w:rsidP="00AC44EA">
            <w:pPr>
              <w:suppressAutoHyphens/>
              <w:rPr>
                <w:rFonts w:ascii="Times New Roman" w:hAnsi="Times New Roman"/>
                <w:szCs w:val="24"/>
                <w:lang w:val="de-DE"/>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w:t>
            </w:r>
            <w:proofErr w:type="spellStart"/>
            <w:r w:rsidRPr="00AC44EA">
              <w:rPr>
                <w:rFonts w:ascii="Times New Roman" w:hAnsi="Times New Roman"/>
                <w:szCs w:val="24"/>
                <w:lang w:val="de-DE"/>
              </w:rPr>
              <w:t>the</w:t>
            </w:r>
            <w:proofErr w:type="spellEnd"/>
            <w:r w:rsidRPr="00AC44EA">
              <w:rPr>
                <w:rFonts w:ascii="Times New Roman" w:hAnsi="Times New Roman"/>
                <w:szCs w:val="24"/>
                <w:lang w:val="de-DE"/>
              </w:rPr>
              <w:t xml:space="preserve"> </w:t>
            </w:r>
            <w:proofErr w:type="spellStart"/>
            <w:r w:rsidRPr="00AC44EA">
              <w:rPr>
                <w:rFonts w:ascii="Times New Roman" w:hAnsi="Times New Roman"/>
                <w:szCs w:val="24"/>
                <w:lang w:val="de-DE"/>
              </w:rPr>
              <w:t>countryside</w:t>
            </w:r>
            <w:proofErr w:type="spellEnd"/>
            <w:r w:rsidRPr="00AC44EA">
              <w:rPr>
                <w:rFonts w:ascii="Times New Roman" w:hAnsi="Times New Roman"/>
                <w:szCs w:val="24"/>
                <w:lang w:val="de-DE"/>
              </w:rPr>
              <w:t xml:space="preserve">, a </w:t>
            </w:r>
            <w:proofErr w:type="spellStart"/>
            <w:r w:rsidRPr="00AC44EA">
              <w:rPr>
                <w:rFonts w:ascii="Times New Roman" w:hAnsi="Times New Roman"/>
                <w:szCs w:val="24"/>
                <w:lang w:val="de-DE"/>
              </w:rPr>
              <w:t>pine</w:t>
            </w:r>
            <w:proofErr w:type="spellEnd"/>
            <w:r w:rsidRPr="00AC44EA">
              <w:rPr>
                <w:rFonts w:ascii="Times New Roman" w:hAnsi="Times New Roman"/>
                <w:szCs w:val="24"/>
                <w:lang w:val="de-DE"/>
              </w:rPr>
              <w:t xml:space="preserve"> </w:t>
            </w:r>
            <w:proofErr w:type="spellStart"/>
            <w:r w:rsidRPr="00AC44EA">
              <w:rPr>
                <w:rFonts w:ascii="Times New Roman" w:hAnsi="Times New Roman"/>
                <w:szCs w:val="24"/>
                <w:lang w:val="de-DE"/>
              </w:rPr>
              <w:t>tree</w:t>
            </w:r>
            <w:proofErr w:type="spellEnd"/>
            <w:r w:rsidRPr="00AC44EA">
              <w:rPr>
                <w:rFonts w:ascii="Times New Roman" w:hAnsi="Times New Roman"/>
                <w:szCs w:val="24"/>
                <w:lang w:val="de-DE"/>
              </w:rPr>
              <w:t xml:space="preserve">, </w:t>
            </w:r>
            <w:proofErr w:type="spellStart"/>
            <w:r w:rsidRPr="00AC44EA">
              <w:rPr>
                <w:rFonts w:ascii="Times New Roman" w:hAnsi="Times New Roman"/>
                <w:szCs w:val="24"/>
                <w:lang w:val="de-DE"/>
              </w:rPr>
              <w:t>pleasant</w:t>
            </w:r>
            <w:proofErr w:type="spellEnd"/>
            <w:r w:rsidRPr="00AC44EA">
              <w:rPr>
                <w:rFonts w:ascii="Times New Roman" w:hAnsi="Times New Roman"/>
                <w:szCs w:val="24"/>
                <w:lang w:val="de-DE"/>
              </w:rPr>
              <w:t xml:space="preserve">, </w:t>
            </w:r>
            <w:proofErr w:type="spellStart"/>
            <w:r w:rsidRPr="00AC44EA">
              <w:rPr>
                <w:rFonts w:ascii="Times New Roman" w:hAnsi="Times New Roman"/>
                <w:szCs w:val="24"/>
                <w:lang w:val="de-DE"/>
              </w:rPr>
              <w:t>peaceful</w:t>
            </w:r>
            <w:proofErr w:type="spellEnd"/>
            <w:r w:rsidRPr="00AC44EA">
              <w:rPr>
                <w:rFonts w:ascii="Times New Roman" w:hAnsi="Times New Roman"/>
                <w:szCs w:val="24"/>
                <w:lang w:val="de-DE"/>
              </w:rPr>
              <w:t xml:space="preserve">, </w:t>
            </w:r>
            <w:proofErr w:type="spellStart"/>
            <w:r w:rsidRPr="00AC44EA">
              <w:rPr>
                <w:rFonts w:ascii="Times New Roman" w:hAnsi="Times New Roman"/>
                <w:szCs w:val="24"/>
                <w:lang w:val="de-DE"/>
              </w:rPr>
              <w:t>feel</w:t>
            </w:r>
            <w:proofErr w:type="spellEnd"/>
            <w:r w:rsidRPr="00AC44EA">
              <w:rPr>
                <w:rFonts w:ascii="Times New Roman" w:hAnsi="Times New Roman"/>
                <w:szCs w:val="24"/>
                <w:lang w:val="de-DE"/>
              </w:rPr>
              <w:t xml:space="preserve"> </w:t>
            </w:r>
            <w:proofErr w:type="spellStart"/>
            <w:r w:rsidRPr="00AC44EA">
              <w:rPr>
                <w:rFonts w:ascii="Times New Roman" w:hAnsi="Times New Roman"/>
                <w:szCs w:val="24"/>
                <w:lang w:val="de-DE"/>
              </w:rPr>
              <w:t>at</w:t>
            </w:r>
            <w:proofErr w:type="spellEnd"/>
            <w:r w:rsidRPr="00AC44EA">
              <w:rPr>
                <w:rFonts w:ascii="Times New Roman" w:hAnsi="Times New Roman"/>
                <w:szCs w:val="24"/>
                <w:lang w:val="de-DE"/>
              </w:rPr>
              <w:t xml:space="preserve"> </w:t>
            </w:r>
            <w:proofErr w:type="spellStart"/>
            <w:r w:rsidRPr="00AC44EA">
              <w:rPr>
                <w:rFonts w:ascii="Times New Roman" w:hAnsi="Times New Roman"/>
                <w:szCs w:val="24"/>
                <w:lang w:val="de-DE"/>
              </w:rPr>
              <w:t>home</w:t>
            </w:r>
            <w:proofErr w:type="spellEnd"/>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widowControl w:val="0"/>
              <w:suppressAutoHyphens/>
              <w:rPr>
                <w:rFonts w:ascii="Times New Roman" w:hAnsi="Times New Roman"/>
                <w:szCs w:val="24"/>
                <w:lang w:bidi="ru-RU"/>
              </w:rPr>
            </w:pPr>
            <w:r w:rsidRPr="00AC44EA">
              <w:rPr>
                <w:rFonts w:ascii="Times New Roman" w:eastAsia="Calibri" w:hAnsi="Times New Roman"/>
                <w:szCs w:val="24"/>
                <w:lang w:eastAsia="ar-SA"/>
              </w:rPr>
              <w:t xml:space="preserve">Выполнение тренировочных упражнений. Прослушивание текстов с полным пониманием </w:t>
            </w:r>
            <w:proofErr w:type="gramStart"/>
            <w:r w:rsidRPr="00AC44EA">
              <w:rPr>
                <w:rFonts w:ascii="Times New Roman" w:eastAsia="Calibri" w:hAnsi="Times New Roman"/>
                <w:szCs w:val="24"/>
                <w:lang w:eastAsia="ar-SA"/>
              </w:rPr>
              <w:t>услышанного</w:t>
            </w:r>
            <w:proofErr w:type="gramEnd"/>
            <w:r w:rsidRPr="00AC44EA">
              <w:rPr>
                <w:rFonts w:ascii="Times New Roman" w:eastAsia="Calibri" w:hAnsi="Times New Roman"/>
                <w:szCs w:val="24"/>
                <w:lang w:eastAsia="ar-SA"/>
              </w:rPr>
              <w:t xml:space="preserve">. Составление диалогических высказываний.  </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Практика в грамматике.</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14</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Мой дом/квартира</w:t>
            </w:r>
          </w:p>
        </w:tc>
        <w:tc>
          <w:tcPr>
            <w:tcW w:w="3261" w:type="dxa"/>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Compound   words (noun + noun)</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Составление монологов и диалогов, заполнение таблицы с использованием лексики по теме «Интересы».</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Составление предложений, используя новую лексику.</w:t>
            </w:r>
          </w:p>
          <w:p w:rsidR="00AC44EA" w:rsidRPr="00AC44EA" w:rsidRDefault="00AC44EA" w:rsidP="00AC44EA">
            <w:pPr>
              <w:suppressAutoHyphens/>
              <w:ind w:left="113" w:right="113"/>
              <w:jc w:val="center"/>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15</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Твоё любимое место в доме/квартире</w:t>
            </w:r>
          </w:p>
        </w:tc>
        <w:tc>
          <w:tcPr>
            <w:tcW w:w="3261" w:type="dxa"/>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Clauses   with which / who</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Составление монологических  и диалогических высказываний по теме </w:t>
            </w:r>
          </w:p>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«Клубы по интересам».</w:t>
            </w:r>
          </w:p>
          <w:p w:rsidR="00AC44EA" w:rsidRPr="00AC44EA" w:rsidRDefault="00AC44EA" w:rsidP="00AC44EA">
            <w:pPr>
              <w:suppressAutoHyphens/>
              <w:rPr>
                <w:rFonts w:ascii="Times New Roman" w:eastAsia="Calibri" w:hAnsi="Times New Roman"/>
                <w:szCs w:val="24"/>
                <w:lang w:eastAsia="ar-SA"/>
              </w:rPr>
            </w:pP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 Практика монологической  речи.</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16</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Праздники в Великобритании</w:t>
            </w: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a bonfire, a veteran, fireworks, a victory, to celebrate, to fight for one’s country, in </w:t>
            </w:r>
            <w:proofErr w:type="spellStart"/>
            <w:r w:rsidRPr="00AC44EA">
              <w:rPr>
                <w:rFonts w:ascii="Times New Roman" w:hAnsi="Times New Roman"/>
                <w:szCs w:val="24"/>
                <w:lang w:val="en-US"/>
              </w:rPr>
              <w:t>honour</w:t>
            </w:r>
            <w:proofErr w:type="spellEnd"/>
            <w:r w:rsidRPr="00AC44EA">
              <w:rPr>
                <w:rFonts w:ascii="Times New Roman" w:hAnsi="Times New Roman"/>
                <w:szCs w:val="24"/>
                <w:lang w:val="en-US"/>
              </w:rPr>
              <w:t xml:space="preserve"> of, to set off fireworks, not only…but also</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r w:rsidRPr="00AC44EA">
              <w:rPr>
                <w:rFonts w:ascii="Times New Roman" w:eastAsia="Calibri" w:hAnsi="Times New Roman"/>
                <w:szCs w:val="24"/>
                <w:lang w:val="en-US" w:eastAsia="ar-SA"/>
              </w:rPr>
              <w:t>.</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Составление коротких рассказов о праздниках в Великобритании. Повторение предлогов.</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Практика</w:t>
            </w:r>
            <w:r w:rsidRPr="00AC44EA">
              <w:rPr>
                <w:rFonts w:ascii="Times New Roman" w:eastAsia="Calibri" w:hAnsi="Times New Roman"/>
                <w:szCs w:val="24"/>
                <w:lang w:val="en-US" w:eastAsia="ar-SA"/>
              </w:rPr>
              <w:t xml:space="preserve"> </w:t>
            </w:r>
          </w:p>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монологической</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речи</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lang w:val="en-US"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lang w:val="en-US" w:eastAsia="ar-SA"/>
              </w:rPr>
              <w:t>17</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Праздники в России. День Победы.</w:t>
            </w:r>
          </w:p>
        </w:tc>
        <w:tc>
          <w:tcPr>
            <w:tcW w:w="3261" w:type="dxa"/>
          </w:tcPr>
          <w:p w:rsidR="00AC44EA" w:rsidRPr="00AC44EA" w:rsidRDefault="00AC44EA" w:rsidP="00AC44EA">
            <w:pPr>
              <w:suppressAutoHyphens/>
              <w:rPr>
                <w:rFonts w:ascii="Times New Roman" w:hAnsi="Times New Roman"/>
                <w:szCs w:val="24"/>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Составление коротких рассказов о праздниках в России. Чтение текста с полным пониманием, отработка произношения.</w:t>
            </w:r>
          </w:p>
        </w:tc>
        <w:tc>
          <w:tcPr>
            <w:tcW w:w="1371"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 Практика монологической  речи.</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18</w:t>
            </w:r>
          </w:p>
        </w:tc>
        <w:tc>
          <w:tcPr>
            <w:tcW w:w="2249" w:type="dxa"/>
          </w:tcPr>
          <w:p w:rsidR="00AC44EA" w:rsidRPr="00AC44EA" w:rsidRDefault="00AC44EA" w:rsidP="00AC44EA">
            <w:pPr>
              <w:suppressAutoHyphens/>
              <w:rPr>
                <w:rFonts w:ascii="Times New Roman" w:eastAsia="Calibri" w:hAnsi="Times New Roman"/>
                <w:b/>
                <w:szCs w:val="24"/>
                <w:lang w:eastAsia="ar-SA"/>
              </w:rPr>
            </w:pPr>
            <w:r w:rsidRPr="00AC44EA">
              <w:rPr>
                <w:rFonts w:ascii="Times New Roman" w:eastAsia="Calibri" w:hAnsi="Times New Roman"/>
                <w:b/>
                <w:szCs w:val="24"/>
                <w:lang w:eastAsia="ar-SA"/>
              </w:rPr>
              <w:t xml:space="preserve">Проверь себя </w:t>
            </w:r>
          </w:p>
        </w:tc>
        <w:tc>
          <w:tcPr>
            <w:tcW w:w="3261" w:type="dxa"/>
          </w:tcPr>
          <w:p w:rsidR="00AC44EA" w:rsidRPr="00AC44EA" w:rsidRDefault="00AC44EA" w:rsidP="00AC44EA">
            <w:pPr>
              <w:suppressAutoHyphens/>
              <w:rPr>
                <w:rFonts w:ascii="Times New Roman" w:eastAsia="Calibri" w:hAnsi="Times New Roman"/>
                <w:szCs w:val="24"/>
                <w:lang w:val="en-US"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proofErr w:type="spellStart"/>
            <w:r w:rsidRPr="00AC44EA">
              <w:rPr>
                <w:rFonts w:ascii="Times New Roman" w:eastAsia="Calibri" w:hAnsi="Times New Roman"/>
                <w:szCs w:val="24"/>
                <w:lang w:eastAsia="ar-SA"/>
              </w:rPr>
              <w:t>Контрольныйй</w:t>
            </w:r>
            <w:proofErr w:type="spellEnd"/>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Составление диалогических и монологических высказываний  по теме: «Школьное самоуправление».</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Контроль </w:t>
            </w:r>
            <w:proofErr w:type="gramStart"/>
            <w:r w:rsidRPr="00AC44EA">
              <w:rPr>
                <w:rFonts w:ascii="Times New Roman" w:eastAsia="Calibri" w:hAnsi="Times New Roman"/>
                <w:szCs w:val="24"/>
                <w:lang w:eastAsia="ar-SA"/>
              </w:rPr>
              <w:t>лексико-грамматических</w:t>
            </w:r>
            <w:proofErr w:type="gramEnd"/>
            <w:r w:rsidRPr="00AC44EA">
              <w:rPr>
                <w:rFonts w:ascii="Times New Roman" w:eastAsia="Calibri" w:hAnsi="Times New Roman"/>
                <w:szCs w:val="24"/>
                <w:lang w:eastAsia="ar-SA"/>
              </w:rPr>
              <w:t xml:space="preserve"> навыков</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19</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Английская сказка  «Замечательное время» (часть 1)</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полным пониманием, отработка произношения.  Составление диалогических и монологических высказываний по теме. Выполнение упражнений на знание лексики.</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20</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Английская сказка  «Замечательное время» (часть 2)</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полным пониманием, отработка произношения.  Составление диалогических и монологических высказываний по теме. Выполнение упражнений на знание лексики.</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21</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Английская сказка  «Замечательное время» (часть 3)</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p w:rsidR="00AC44EA" w:rsidRPr="00AC44EA" w:rsidRDefault="00AC44EA" w:rsidP="00AC44EA">
            <w:pPr>
              <w:suppressAutoHyphens/>
              <w:ind w:left="113" w:right="113"/>
              <w:jc w:val="center"/>
              <w:rPr>
                <w:rFonts w:ascii="Times New Roman" w:eastAsia="Calibri" w:hAnsi="Times New Roman"/>
                <w:szCs w:val="24"/>
                <w:lang w:eastAsia="ar-SA"/>
              </w:rPr>
            </w:pP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полным пониманием, отработка произношения.  Составление диалогических и монологических высказываний по теме. Выполнение упражнений на знание лексики.</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22</w:t>
            </w:r>
          </w:p>
        </w:tc>
        <w:tc>
          <w:tcPr>
            <w:tcW w:w="2249" w:type="dxa"/>
          </w:tcPr>
          <w:p w:rsidR="00AC44EA" w:rsidRPr="00AC44EA" w:rsidRDefault="00AC44EA" w:rsidP="00AC44EA">
            <w:pPr>
              <w:suppressAutoHyphens/>
              <w:rPr>
                <w:rFonts w:ascii="Times New Roman" w:hAnsi="Times New Roman"/>
                <w:b/>
                <w:szCs w:val="24"/>
              </w:rPr>
            </w:pPr>
            <w:r w:rsidRPr="00AC44EA">
              <w:rPr>
                <w:rFonts w:ascii="Times New Roman" w:hAnsi="Times New Roman"/>
                <w:b/>
                <w:szCs w:val="24"/>
              </w:rPr>
              <w:t>Контрольная работа №1 «Клуб путешественников»</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контрольный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Выполнение контрольной работы.</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Контроль </w:t>
            </w:r>
            <w:proofErr w:type="gramStart"/>
            <w:r w:rsidRPr="00AC44EA">
              <w:rPr>
                <w:rFonts w:ascii="Times New Roman" w:eastAsia="Calibri" w:hAnsi="Times New Roman"/>
                <w:szCs w:val="24"/>
                <w:lang w:eastAsia="ar-SA"/>
              </w:rPr>
              <w:t>лексико-грамматических</w:t>
            </w:r>
            <w:proofErr w:type="gramEnd"/>
            <w:r w:rsidRPr="00AC44EA">
              <w:rPr>
                <w:rFonts w:ascii="Times New Roman" w:eastAsia="Calibri" w:hAnsi="Times New Roman"/>
                <w:szCs w:val="24"/>
                <w:lang w:eastAsia="ar-SA"/>
              </w:rPr>
              <w:t xml:space="preserve"> навыков</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23</w:t>
            </w:r>
          </w:p>
        </w:tc>
        <w:tc>
          <w:tcPr>
            <w:tcW w:w="2249"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rPr>
              <w:t>Международный клуб путешественников</w:t>
            </w:r>
          </w:p>
        </w:tc>
        <w:tc>
          <w:tcPr>
            <w:tcW w:w="3261" w:type="dxa"/>
          </w:tcPr>
          <w:p w:rsidR="00AC44EA" w:rsidRPr="00AC44EA" w:rsidRDefault="00AC44EA" w:rsidP="00AC44EA">
            <w:pPr>
              <w:suppressAutoHyphens/>
              <w:rPr>
                <w:rFonts w:ascii="Times New Roman" w:eastAsia="Calibri" w:hAnsi="Times New Roman"/>
                <w:szCs w:val="24"/>
                <w:lang w:val="en-US"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Урок контроля и оценки</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полным пониманием. Закрепление лексики по изученным темам. Заполнение таблицы Повторение употребления множественного числа.</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Словарный диктант</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24</w:t>
            </w:r>
          </w:p>
        </w:tc>
        <w:tc>
          <w:tcPr>
            <w:tcW w:w="2249" w:type="dxa"/>
          </w:tcPr>
          <w:p w:rsidR="00AC44EA" w:rsidRPr="00AC44EA" w:rsidRDefault="00AC44EA" w:rsidP="00AC44EA">
            <w:pPr>
              <w:suppressAutoHyphens/>
              <w:rPr>
                <w:rFonts w:ascii="Times New Roman" w:hAnsi="Times New Roman"/>
                <w:szCs w:val="24"/>
              </w:rPr>
            </w:pPr>
            <w:r w:rsidRPr="00AC44EA">
              <w:rPr>
                <w:rFonts w:ascii="Times New Roman" w:hAnsi="Times New Roman"/>
                <w:b/>
                <w:szCs w:val="24"/>
              </w:rPr>
              <w:t xml:space="preserve"> </w:t>
            </w:r>
            <w:r w:rsidRPr="00AC44EA">
              <w:rPr>
                <w:rFonts w:ascii="Times New Roman" w:hAnsi="Times New Roman"/>
                <w:szCs w:val="24"/>
              </w:rPr>
              <w:t>Я член</w:t>
            </w:r>
            <w:r w:rsidRPr="00AC44EA">
              <w:rPr>
                <w:rFonts w:ascii="Times New Roman" w:hAnsi="Times New Roman"/>
                <w:b/>
                <w:szCs w:val="24"/>
              </w:rPr>
              <w:t xml:space="preserve"> </w:t>
            </w:r>
            <w:r w:rsidRPr="00AC44EA">
              <w:rPr>
                <w:rFonts w:ascii="Times New Roman" w:hAnsi="Times New Roman"/>
                <w:szCs w:val="24"/>
              </w:rPr>
              <w:t>Клуба путешественников.</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Составление диалога.</w:t>
            </w:r>
          </w:p>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Повторение лексики по теме.</w:t>
            </w:r>
          </w:p>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Перевод с русского на английский.</w:t>
            </w:r>
          </w:p>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Составление вопросов.</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25</w:t>
            </w:r>
          </w:p>
        </w:tc>
        <w:tc>
          <w:tcPr>
            <w:tcW w:w="2249"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rPr>
              <w:t>Проект «Конференция»</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Контроль  лексик</w:t>
            </w:r>
            <w:proofErr w:type="gramStart"/>
            <w:r w:rsidRPr="00AC44EA">
              <w:rPr>
                <w:rFonts w:ascii="Times New Roman" w:eastAsia="Calibri" w:hAnsi="Times New Roman"/>
                <w:szCs w:val="24"/>
                <w:lang w:eastAsia="ar-SA"/>
              </w:rPr>
              <w:t>о-</w:t>
            </w:r>
            <w:proofErr w:type="gramEnd"/>
            <w:r w:rsidRPr="00AC44EA">
              <w:rPr>
                <w:rFonts w:ascii="Times New Roman" w:eastAsia="Calibri" w:hAnsi="Times New Roman"/>
                <w:szCs w:val="24"/>
                <w:lang w:eastAsia="ar-SA"/>
              </w:rPr>
              <w:t xml:space="preserve"> грамматических навыков и навыков монологической и диалогической речи</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Выполнение проектной работы, коллективное обсуждение и подборка  материала.</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Итоговый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20"/>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26</w:t>
            </w:r>
          </w:p>
        </w:tc>
        <w:tc>
          <w:tcPr>
            <w:tcW w:w="2249"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rPr>
              <w:t xml:space="preserve"> «Конференция международного клуба путешественников» </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выявлением нужной информации. Составление диалогических и монологических высказываний по теме. Выполнение упражнений на знание лексики.</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27</w:t>
            </w:r>
          </w:p>
        </w:tc>
        <w:tc>
          <w:tcPr>
            <w:tcW w:w="2249"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rPr>
              <w:t xml:space="preserve">Британские и российские праздники. </w:t>
            </w:r>
          </w:p>
        </w:tc>
        <w:tc>
          <w:tcPr>
            <w:tcW w:w="3261" w:type="dxa"/>
          </w:tcPr>
          <w:p w:rsidR="00AC44EA" w:rsidRPr="00AC44EA" w:rsidRDefault="00AC44EA" w:rsidP="00AC44EA">
            <w:pPr>
              <w:suppressAutoHyphens/>
              <w:rPr>
                <w:rFonts w:ascii="Times New Roman" w:eastAsia="Calibri" w:hAnsi="Times New Roman"/>
                <w:szCs w:val="24"/>
                <w:lang w:val="en-US"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 w:val="20"/>
                <w:lang w:eastAsia="ar-SA"/>
              </w:rPr>
            </w:pPr>
            <w:r w:rsidRPr="00AC44EA">
              <w:rPr>
                <w:rFonts w:ascii="Times New Roman" w:eastAsia="Calibri" w:hAnsi="Times New Roman"/>
                <w:sz w:val="20"/>
                <w:lang w:eastAsia="ar-SA"/>
              </w:rPr>
              <w:t>урок применения  знаний и умений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Выполнение проекта, коллективное обсуждение и подборка  материала.</w:t>
            </w:r>
          </w:p>
        </w:tc>
        <w:tc>
          <w:tcPr>
            <w:tcW w:w="1371" w:type="dxa"/>
            <w:textDirection w:val="btLr"/>
            <w:vAlign w:val="center"/>
          </w:tcPr>
          <w:p w:rsidR="00AC44EA" w:rsidRPr="00AC44EA" w:rsidRDefault="00AC44EA" w:rsidP="00AC44EA">
            <w:pPr>
              <w:suppressAutoHyphens/>
              <w:ind w:left="113" w:right="113"/>
              <w:rPr>
                <w:rFonts w:ascii="Times New Roman" w:eastAsia="Calibri" w:hAnsi="Times New Roman"/>
                <w:szCs w:val="24"/>
                <w:lang w:eastAsia="ar-SA"/>
              </w:rPr>
            </w:pPr>
            <w:proofErr w:type="spellStart"/>
            <w:r w:rsidRPr="00AC44EA">
              <w:rPr>
                <w:rFonts w:ascii="Times New Roman" w:eastAsia="Calibri" w:hAnsi="Times New Roman"/>
                <w:szCs w:val="24"/>
                <w:lang w:eastAsia="ar-SA"/>
              </w:rPr>
              <w:t>тоговый</w:t>
            </w:r>
            <w:proofErr w:type="spellEnd"/>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20"/>
        </w:trPr>
        <w:tc>
          <w:tcPr>
            <w:tcW w:w="15984" w:type="dxa"/>
            <w:gridSpan w:val="14"/>
          </w:tcPr>
          <w:p w:rsidR="00AC44EA" w:rsidRPr="00AC44EA" w:rsidRDefault="00AC44EA" w:rsidP="00AC44EA">
            <w:pPr>
              <w:suppressAutoHyphens/>
              <w:jc w:val="center"/>
              <w:rPr>
                <w:rFonts w:ascii="Times New Roman" w:eastAsia="Calibri" w:hAnsi="Times New Roman"/>
                <w:b/>
                <w:szCs w:val="24"/>
                <w:lang w:eastAsia="ar-SA"/>
              </w:rPr>
            </w:pPr>
            <w:r w:rsidRPr="00AC44EA">
              <w:rPr>
                <w:rFonts w:ascii="Times New Roman" w:eastAsia="Calibri" w:hAnsi="Times New Roman"/>
                <w:b/>
                <w:szCs w:val="24"/>
                <w:lang w:val="en-US" w:eastAsia="ar-SA"/>
              </w:rPr>
              <w:t>Unit 2</w:t>
            </w:r>
            <w:r w:rsidRPr="00AC44EA">
              <w:rPr>
                <w:rFonts w:ascii="Times New Roman" w:eastAsia="Calibri" w:hAnsi="Times New Roman"/>
                <w:b/>
                <w:szCs w:val="24"/>
                <w:lang w:eastAsia="ar-SA"/>
              </w:rPr>
              <w:t>.</w:t>
            </w:r>
            <w:r w:rsidRPr="00AC44EA">
              <w:rPr>
                <w:rFonts w:ascii="Times New Roman" w:eastAsia="Calibri" w:hAnsi="Times New Roman"/>
                <w:b/>
                <w:szCs w:val="24"/>
                <w:lang w:val="en-US" w:eastAsia="ar-SA"/>
              </w:rPr>
              <w:t xml:space="preserve"> Spending time together</w:t>
            </w:r>
          </w:p>
          <w:p w:rsidR="00AC44EA" w:rsidRPr="00AC44EA" w:rsidRDefault="00AC44EA" w:rsidP="00AC44EA">
            <w:pPr>
              <w:suppressAutoHyphens/>
              <w:jc w:val="center"/>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28</w:t>
            </w:r>
          </w:p>
        </w:tc>
        <w:tc>
          <w:tcPr>
            <w:tcW w:w="2249" w:type="dxa"/>
          </w:tcPr>
          <w:p w:rsidR="00AC44EA" w:rsidRPr="00AC44EA" w:rsidRDefault="00AC44EA" w:rsidP="00AC44EA">
            <w:pPr>
              <w:suppressAutoHyphens/>
              <w:rPr>
                <w:rFonts w:ascii="Times New Roman" w:hAnsi="Times New Roman"/>
                <w:szCs w:val="24"/>
                <w:lang w:eastAsia="ar-SA"/>
              </w:rPr>
            </w:pPr>
            <w:r w:rsidRPr="00AC44EA">
              <w:rPr>
                <w:rFonts w:ascii="Times New Roman" w:hAnsi="Times New Roman"/>
                <w:szCs w:val="24"/>
                <w:lang w:eastAsia="ar-SA"/>
              </w:rPr>
              <w:t>Свободное время: настольные игры</w:t>
            </w: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Грамматика</w:t>
            </w:r>
            <w:r w:rsidRPr="00AC44EA">
              <w:rPr>
                <w:rFonts w:ascii="Times New Roman" w:hAnsi="Times New Roman"/>
                <w:szCs w:val="24"/>
                <w:lang w:val="en-US"/>
              </w:rPr>
              <w:t>: Modal verbs: must, have to</w:t>
            </w:r>
          </w:p>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to be lucky, to fall asleep, to have to</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Знакомство с новой лексикой, грамматикой – модальные глаголы. Правильное произношение слов, чтение с полным пониманием. Работа в парах над диалогом.</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Проверка навыков чтения про себя.</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29</w:t>
            </w:r>
          </w:p>
        </w:tc>
        <w:tc>
          <w:tcPr>
            <w:tcW w:w="2249" w:type="dxa"/>
          </w:tcPr>
          <w:p w:rsidR="00AC44EA" w:rsidRPr="00AC44EA" w:rsidRDefault="00AC44EA" w:rsidP="00AC44EA">
            <w:pPr>
              <w:suppressAutoHyphens/>
              <w:rPr>
                <w:rFonts w:ascii="Times New Roman" w:hAnsi="Times New Roman"/>
                <w:szCs w:val="24"/>
                <w:lang w:eastAsia="ar-SA"/>
              </w:rPr>
            </w:pPr>
            <w:r w:rsidRPr="00AC44EA">
              <w:rPr>
                <w:rFonts w:ascii="Times New Roman" w:hAnsi="Times New Roman"/>
                <w:szCs w:val="24"/>
                <w:lang w:eastAsia="ar-SA"/>
              </w:rPr>
              <w:t>Твои домашние обязанности</w:t>
            </w: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Грамматика</w:t>
            </w:r>
            <w:r w:rsidRPr="00AC44EA">
              <w:rPr>
                <w:rFonts w:ascii="Times New Roman" w:hAnsi="Times New Roman"/>
                <w:szCs w:val="24"/>
                <w:u w:val="single"/>
                <w:lang w:val="en-US"/>
              </w:rPr>
              <w:t>:</w:t>
            </w:r>
            <w:r w:rsidRPr="00AC44EA">
              <w:rPr>
                <w:rFonts w:ascii="Times New Roman" w:hAnsi="Times New Roman"/>
                <w:szCs w:val="24"/>
                <w:lang w:val="en-US"/>
              </w:rPr>
              <w:t xml:space="preserve"> Modal verbs: must, have to</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Составление диалогов</w:t>
            </w:r>
            <w:proofErr w:type="gramStart"/>
            <w:r w:rsidRPr="00AC44EA">
              <w:rPr>
                <w:rFonts w:ascii="Times New Roman" w:eastAsia="Calibri" w:hAnsi="Times New Roman"/>
                <w:szCs w:val="24"/>
                <w:lang w:eastAsia="ar-SA"/>
              </w:rPr>
              <w:t xml:space="preserve">.. </w:t>
            </w:r>
            <w:proofErr w:type="gramEnd"/>
            <w:r w:rsidRPr="00AC44EA">
              <w:rPr>
                <w:rFonts w:ascii="Times New Roman" w:eastAsia="Calibri" w:hAnsi="Times New Roman"/>
                <w:szCs w:val="24"/>
                <w:lang w:eastAsia="ar-SA"/>
              </w:rPr>
              <w:t>Чтение текста с полным пониманием прочитанного.</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 Заполнение пропусков</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30</w:t>
            </w:r>
          </w:p>
        </w:tc>
        <w:tc>
          <w:tcPr>
            <w:tcW w:w="2249" w:type="dxa"/>
          </w:tcPr>
          <w:p w:rsidR="00AC44EA" w:rsidRPr="00AC44EA" w:rsidRDefault="00AC44EA" w:rsidP="00AC44EA">
            <w:pPr>
              <w:suppressAutoHyphens/>
              <w:rPr>
                <w:rFonts w:ascii="Times New Roman" w:hAnsi="Times New Roman"/>
                <w:szCs w:val="24"/>
                <w:lang w:eastAsia="ar-SA"/>
              </w:rPr>
            </w:pPr>
            <w:r w:rsidRPr="00AC44EA">
              <w:rPr>
                <w:rFonts w:ascii="Times New Roman" w:hAnsi="Times New Roman"/>
                <w:szCs w:val="24"/>
                <w:lang w:eastAsia="ar-SA"/>
              </w:rPr>
              <w:t>Досуг</w:t>
            </w:r>
          </w:p>
        </w:tc>
        <w:tc>
          <w:tcPr>
            <w:tcW w:w="3261" w:type="dxa"/>
          </w:tcPr>
          <w:p w:rsidR="00AC44EA" w:rsidRPr="00AC44EA" w:rsidRDefault="00AC44EA" w:rsidP="00AC44EA">
            <w:pPr>
              <w:suppressAutoHyphens/>
              <w:rPr>
                <w:rFonts w:ascii="Times New Roman" w:hAnsi="Times New Roman"/>
                <w:szCs w:val="24"/>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Составление разделительных вопросов. Использование глагола </w:t>
            </w:r>
            <w:r w:rsidRPr="00AC44EA">
              <w:rPr>
                <w:rFonts w:ascii="Times New Roman" w:eastAsia="Calibri" w:hAnsi="Times New Roman"/>
                <w:szCs w:val="24"/>
                <w:lang w:val="en-US" w:eastAsia="ar-SA"/>
              </w:rPr>
              <w:t>shall</w:t>
            </w:r>
            <w:r w:rsidRPr="00AC44EA">
              <w:rPr>
                <w:rFonts w:ascii="Times New Roman" w:eastAsia="Calibri" w:hAnsi="Times New Roman"/>
                <w:szCs w:val="24"/>
                <w:lang w:eastAsia="ar-SA"/>
              </w:rPr>
              <w:t xml:space="preserve"> в разделительных вопросах. Работа с диалогами в парах и в группах.</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Проверить лексический материал.</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31</w:t>
            </w:r>
          </w:p>
        </w:tc>
        <w:tc>
          <w:tcPr>
            <w:tcW w:w="2249" w:type="dxa"/>
          </w:tcPr>
          <w:p w:rsidR="00AC44EA" w:rsidRPr="00AC44EA" w:rsidRDefault="00AC44EA" w:rsidP="00AC44EA">
            <w:pPr>
              <w:suppressAutoHyphens/>
              <w:rPr>
                <w:rFonts w:ascii="Times New Roman" w:hAnsi="Times New Roman"/>
                <w:szCs w:val="24"/>
                <w:lang w:eastAsia="ar-SA"/>
              </w:rPr>
            </w:pPr>
            <w:r w:rsidRPr="00AC44EA">
              <w:rPr>
                <w:rFonts w:ascii="Times New Roman" w:hAnsi="Times New Roman"/>
                <w:szCs w:val="24"/>
                <w:lang w:eastAsia="ar-SA"/>
              </w:rPr>
              <w:t>Свободное время.</w:t>
            </w:r>
          </w:p>
          <w:p w:rsidR="00AC44EA" w:rsidRPr="00AC44EA" w:rsidRDefault="00AC44EA" w:rsidP="00AC44EA">
            <w:pPr>
              <w:suppressAutoHyphens/>
              <w:rPr>
                <w:rFonts w:ascii="Times New Roman" w:hAnsi="Times New Roman"/>
                <w:szCs w:val="24"/>
                <w:lang w:eastAsia="ar-SA"/>
              </w:rPr>
            </w:pPr>
          </w:p>
        </w:tc>
        <w:tc>
          <w:tcPr>
            <w:tcW w:w="3261" w:type="dxa"/>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lang w:val="en-US" w:eastAsia="ar-SA"/>
              </w:rPr>
              <w:t>: Clauses  with/  which /who</w:t>
            </w:r>
          </w:p>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w:t>
            </w:r>
            <w:r w:rsidRPr="00AC44EA">
              <w:rPr>
                <w:rFonts w:ascii="Times New Roman" w:hAnsi="Times New Roman"/>
                <w:szCs w:val="24"/>
                <w:lang w:val="en-US"/>
              </w:rPr>
              <w:t>an insect, a kind of, world, wildlife, to join, to save, to pro-</w:t>
            </w:r>
            <w:proofErr w:type="spellStart"/>
            <w:r w:rsidRPr="00AC44EA">
              <w:rPr>
                <w:rFonts w:ascii="Times New Roman" w:hAnsi="Times New Roman"/>
                <w:szCs w:val="24"/>
                <w:lang w:val="en-US"/>
              </w:rPr>
              <w:t>tect</w:t>
            </w:r>
            <w:proofErr w:type="spellEnd"/>
            <w:r w:rsidRPr="00AC44EA">
              <w:rPr>
                <w:rFonts w:ascii="Times New Roman" w:hAnsi="Times New Roman"/>
                <w:szCs w:val="24"/>
                <w:lang w:val="en-US"/>
              </w:rPr>
              <w:t>, to cut down trees, endangered, rare, various, although, plenty of, to 1go on rides, natural world, a wildlife park</w:t>
            </w: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общим пониманием  содержания. Выполнение грамматических упражнений. Составление диалога в парах.</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Проверить лексический материал.</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32</w:t>
            </w:r>
          </w:p>
        </w:tc>
        <w:tc>
          <w:tcPr>
            <w:tcW w:w="2249" w:type="dxa"/>
          </w:tcPr>
          <w:p w:rsidR="00AC44EA" w:rsidRPr="00AC44EA" w:rsidRDefault="00AC44EA" w:rsidP="00AC44EA">
            <w:pPr>
              <w:suppressAutoHyphens/>
              <w:rPr>
                <w:rFonts w:ascii="Times New Roman" w:hAnsi="Times New Roman"/>
                <w:szCs w:val="24"/>
                <w:lang w:eastAsia="ar-SA"/>
              </w:rPr>
            </w:pPr>
            <w:r w:rsidRPr="00AC44EA">
              <w:rPr>
                <w:rFonts w:ascii="Times New Roman" w:hAnsi="Times New Roman"/>
                <w:szCs w:val="24"/>
                <w:lang w:eastAsia="ar-SA"/>
              </w:rPr>
              <w:t>Зоопарки и природные парки</w:t>
            </w: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Грамматика</w:t>
            </w:r>
            <w:r w:rsidRPr="00AC44EA">
              <w:rPr>
                <w:rFonts w:ascii="Times New Roman" w:hAnsi="Times New Roman"/>
                <w:szCs w:val="24"/>
                <w:u w:val="single"/>
                <w:lang w:val="en-US"/>
              </w:rPr>
              <w:t>:</w:t>
            </w:r>
            <w:r w:rsidRPr="00AC44EA">
              <w:rPr>
                <w:rFonts w:ascii="Times New Roman" w:hAnsi="Times New Roman"/>
                <w:szCs w:val="24"/>
                <w:lang w:val="en-US"/>
              </w:rPr>
              <w:t xml:space="preserve"> Present / Present  Perfect / Past Simple; </w:t>
            </w:r>
            <w:proofErr w:type="spellStart"/>
            <w:r w:rsidRPr="00AC44EA">
              <w:rPr>
                <w:rFonts w:ascii="Times New Roman" w:hAnsi="Times New Roman"/>
                <w:szCs w:val="24"/>
                <w:lang w:val="en-US"/>
              </w:rPr>
              <w:t>Wh</w:t>
            </w:r>
            <w:proofErr w:type="spellEnd"/>
            <w:r w:rsidRPr="00AC44EA">
              <w:rPr>
                <w:rFonts w:ascii="Times New Roman" w:hAnsi="Times New Roman"/>
                <w:szCs w:val="24"/>
                <w:lang w:val="en-US"/>
              </w:rPr>
              <w:t>-question</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Составление предложений, используя клише </w:t>
            </w:r>
            <w:r w:rsidRPr="00AC44EA">
              <w:rPr>
                <w:rFonts w:ascii="Times New Roman" w:eastAsia="Calibri" w:hAnsi="Times New Roman"/>
                <w:szCs w:val="24"/>
                <w:lang w:val="en-US" w:eastAsia="ar-SA"/>
              </w:rPr>
              <w:t>to</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be</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going</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to</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do</w:t>
            </w:r>
            <w:r w:rsidRPr="00AC44EA">
              <w:rPr>
                <w:rFonts w:ascii="Times New Roman" w:eastAsia="Calibri" w:hAnsi="Times New Roman"/>
                <w:szCs w:val="24"/>
                <w:lang w:eastAsia="ar-SA"/>
              </w:rPr>
              <w:t xml:space="preserve"> </w:t>
            </w:r>
            <w:proofErr w:type="spellStart"/>
            <w:r w:rsidRPr="00AC44EA">
              <w:rPr>
                <w:rFonts w:ascii="Times New Roman" w:eastAsia="Calibri" w:hAnsi="Times New Roman"/>
                <w:szCs w:val="24"/>
                <w:lang w:val="en-US" w:eastAsia="ar-SA"/>
              </w:rPr>
              <w:t>smth</w:t>
            </w:r>
            <w:proofErr w:type="spellEnd"/>
            <w:r w:rsidRPr="00AC44EA">
              <w:rPr>
                <w:rFonts w:ascii="Times New Roman" w:eastAsia="Calibri" w:hAnsi="Times New Roman"/>
                <w:szCs w:val="24"/>
                <w:lang w:eastAsia="ar-SA"/>
              </w:rPr>
              <w:t xml:space="preserve">..). </w:t>
            </w:r>
          </w:p>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Отработка </w:t>
            </w:r>
            <w:r w:rsidRPr="00AC44EA">
              <w:rPr>
                <w:rFonts w:ascii="Times New Roman" w:hAnsi="Times New Roman"/>
                <w:szCs w:val="24"/>
              </w:rPr>
              <w:t xml:space="preserve"> </w:t>
            </w:r>
            <w:proofErr w:type="spellStart"/>
            <w:r w:rsidRPr="00AC44EA">
              <w:rPr>
                <w:rFonts w:ascii="Times New Roman" w:hAnsi="Times New Roman"/>
                <w:szCs w:val="24"/>
                <w:lang w:val="en-US"/>
              </w:rPr>
              <w:t>Wh</w:t>
            </w:r>
            <w:proofErr w:type="spellEnd"/>
            <w:r w:rsidRPr="00AC44EA">
              <w:rPr>
                <w:rFonts w:ascii="Times New Roman" w:hAnsi="Times New Roman"/>
                <w:szCs w:val="24"/>
              </w:rPr>
              <w:t>-</w:t>
            </w:r>
            <w:r w:rsidRPr="00AC44EA">
              <w:rPr>
                <w:rFonts w:ascii="Times New Roman" w:hAnsi="Times New Roman"/>
                <w:szCs w:val="24"/>
                <w:lang w:val="en-US"/>
              </w:rPr>
              <w:t>question</w:t>
            </w:r>
            <w:r w:rsidRPr="00AC44EA">
              <w:rPr>
                <w:rFonts w:ascii="Times New Roman" w:eastAsia="Calibri" w:hAnsi="Times New Roman"/>
                <w:szCs w:val="24"/>
                <w:lang w:eastAsia="ar-SA"/>
              </w:rPr>
              <w:t xml:space="preserve"> </w:t>
            </w:r>
            <w:proofErr w:type="spellStart"/>
            <w:r w:rsidRPr="00AC44EA">
              <w:rPr>
                <w:rFonts w:ascii="Times New Roman" w:eastAsia="Calibri" w:hAnsi="Times New Roman"/>
                <w:szCs w:val="24"/>
                <w:lang w:eastAsia="ar-SA"/>
              </w:rPr>
              <w:t>Аудирование</w:t>
            </w:r>
            <w:proofErr w:type="spellEnd"/>
            <w:r w:rsidRPr="00AC44EA">
              <w:rPr>
                <w:rFonts w:ascii="Times New Roman" w:eastAsia="Calibri" w:hAnsi="Times New Roman"/>
                <w:szCs w:val="24"/>
                <w:lang w:eastAsia="ar-SA"/>
              </w:rPr>
              <w:t xml:space="preserve"> и чтение диалога вслух. </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33</w:t>
            </w:r>
          </w:p>
        </w:tc>
        <w:tc>
          <w:tcPr>
            <w:tcW w:w="2249" w:type="dxa"/>
          </w:tcPr>
          <w:p w:rsidR="00AC44EA" w:rsidRPr="00AC44EA" w:rsidRDefault="00AC44EA" w:rsidP="00AC44EA">
            <w:pPr>
              <w:suppressAutoHyphens/>
              <w:rPr>
                <w:rFonts w:ascii="Times New Roman" w:hAnsi="Times New Roman"/>
                <w:szCs w:val="24"/>
                <w:lang w:eastAsia="ar-SA"/>
              </w:rPr>
            </w:pPr>
            <w:r w:rsidRPr="00AC44EA">
              <w:rPr>
                <w:rFonts w:ascii="Times New Roman" w:hAnsi="Times New Roman"/>
                <w:szCs w:val="24"/>
                <w:lang w:eastAsia="ar-SA"/>
              </w:rPr>
              <w:t>Как помочь исчезающим животным?</w:t>
            </w:r>
          </w:p>
        </w:tc>
        <w:tc>
          <w:tcPr>
            <w:tcW w:w="3261" w:type="dxa"/>
          </w:tcPr>
          <w:p w:rsidR="00AC44EA" w:rsidRPr="00AC44EA" w:rsidRDefault="00AC44EA" w:rsidP="00AC44EA">
            <w:pPr>
              <w:suppressAutoHyphens/>
              <w:rPr>
                <w:rFonts w:ascii="Times New Roman" w:hAnsi="Times New Roman"/>
                <w:szCs w:val="24"/>
                <w:lang w:val="en-US"/>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Повторение и закрепление пройденной грамматики. Чтение текста, с извлечением нужной информации. Составление монологических высказываний по тексту. </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Проверить лексико-грамматический навык.</w:t>
            </w:r>
          </w:p>
          <w:p w:rsidR="00AC44EA" w:rsidRPr="00AC44EA" w:rsidRDefault="00AC44EA" w:rsidP="00AC44EA">
            <w:pPr>
              <w:suppressAutoHyphens/>
              <w:ind w:left="113" w:right="113"/>
              <w:jc w:val="center"/>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34</w:t>
            </w:r>
          </w:p>
        </w:tc>
        <w:tc>
          <w:tcPr>
            <w:tcW w:w="2249" w:type="dxa"/>
          </w:tcPr>
          <w:p w:rsidR="00AC44EA" w:rsidRPr="00AC44EA" w:rsidRDefault="00AC44EA" w:rsidP="00AC44EA">
            <w:pPr>
              <w:suppressAutoHyphens/>
              <w:rPr>
                <w:rFonts w:ascii="Times New Roman" w:eastAsia="Calibri" w:hAnsi="Times New Roman"/>
                <w:b/>
                <w:szCs w:val="24"/>
                <w:lang w:eastAsia="ar-SA"/>
              </w:rPr>
            </w:pPr>
            <w:r w:rsidRPr="00AC44EA">
              <w:rPr>
                <w:rFonts w:ascii="Times New Roman" w:eastAsia="Calibri" w:hAnsi="Times New Roman"/>
                <w:b/>
                <w:szCs w:val="24"/>
                <w:lang w:eastAsia="ar-SA"/>
              </w:rPr>
              <w:t>Проверь себя</w:t>
            </w:r>
          </w:p>
        </w:tc>
        <w:tc>
          <w:tcPr>
            <w:tcW w:w="3261" w:type="dxa"/>
          </w:tcPr>
          <w:p w:rsidR="00AC44EA" w:rsidRPr="00AC44EA" w:rsidRDefault="00AC44EA" w:rsidP="00AC44EA">
            <w:pPr>
              <w:suppressAutoHyphens/>
              <w:rPr>
                <w:rFonts w:ascii="Times New Roman" w:hAnsi="Times New Roman"/>
                <w:szCs w:val="24"/>
                <w:lang w:val="en-US"/>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контрольный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Выполнение контрольной работы.</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Контроль </w:t>
            </w:r>
            <w:proofErr w:type="gramStart"/>
            <w:r w:rsidRPr="00AC44EA">
              <w:rPr>
                <w:rFonts w:ascii="Times New Roman" w:eastAsia="Calibri" w:hAnsi="Times New Roman"/>
                <w:szCs w:val="24"/>
                <w:lang w:eastAsia="ar-SA"/>
              </w:rPr>
              <w:t>лексико-грамматических</w:t>
            </w:r>
            <w:proofErr w:type="gramEnd"/>
            <w:r w:rsidRPr="00AC44EA">
              <w:rPr>
                <w:rFonts w:ascii="Times New Roman" w:eastAsia="Calibri" w:hAnsi="Times New Roman"/>
                <w:szCs w:val="24"/>
                <w:lang w:eastAsia="ar-SA"/>
              </w:rPr>
              <w:t xml:space="preserve"> навыков</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35</w:t>
            </w:r>
          </w:p>
        </w:tc>
        <w:tc>
          <w:tcPr>
            <w:tcW w:w="2249" w:type="dxa"/>
          </w:tcPr>
          <w:p w:rsidR="00AC44EA" w:rsidRPr="00AC44EA" w:rsidRDefault="00AC44EA" w:rsidP="00AC44EA">
            <w:pPr>
              <w:suppressAutoHyphens/>
              <w:rPr>
                <w:rFonts w:ascii="Times New Roman" w:hAnsi="Times New Roman"/>
                <w:szCs w:val="24"/>
                <w:lang w:eastAsia="ar-SA"/>
              </w:rPr>
            </w:pPr>
            <w:r w:rsidRPr="00AC44EA">
              <w:rPr>
                <w:rFonts w:ascii="Times New Roman" w:hAnsi="Times New Roman"/>
                <w:szCs w:val="24"/>
                <w:lang w:eastAsia="ar-SA"/>
              </w:rPr>
              <w:t>Завтрак, обед, ужин</w:t>
            </w: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Грамматика</w:t>
            </w:r>
            <w:r w:rsidRPr="00AC44EA">
              <w:rPr>
                <w:rFonts w:ascii="Times New Roman" w:hAnsi="Times New Roman"/>
                <w:szCs w:val="24"/>
                <w:u w:val="single"/>
                <w:lang w:val="en-US"/>
              </w:rPr>
              <w:t>:</w:t>
            </w:r>
            <w:r w:rsidRPr="00AC44EA">
              <w:rPr>
                <w:rFonts w:ascii="Times New Roman" w:hAnsi="Times New Roman"/>
                <w:szCs w:val="24"/>
                <w:lang w:val="en-US"/>
              </w:rPr>
              <w:t xml:space="preserve"> Uncountable nouns, much / many, a little / few   </w:t>
            </w:r>
          </w:p>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an apricot, a biscuit, meal, pudding, a recipe, a strawberry</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Формирование новых знаний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Ознакомить с</w:t>
            </w:r>
            <w:r w:rsidRPr="00AC44EA">
              <w:rPr>
                <w:rFonts w:ascii="Times New Roman" w:hAnsi="Times New Roman"/>
                <w:szCs w:val="24"/>
              </w:rPr>
              <w:t xml:space="preserve"> </w:t>
            </w:r>
            <w:r w:rsidRPr="00AC44EA">
              <w:rPr>
                <w:rFonts w:ascii="Times New Roman" w:hAnsi="Times New Roman"/>
                <w:szCs w:val="24"/>
                <w:lang w:val="en-US"/>
              </w:rPr>
              <w:t>Uncountable</w:t>
            </w:r>
            <w:r w:rsidRPr="00AC44EA">
              <w:rPr>
                <w:rFonts w:ascii="Times New Roman" w:hAnsi="Times New Roman"/>
                <w:szCs w:val="24"/>
              </w:rPr>
              <w:t xml:space="preserve"> </w:t>
            </w:r>
            <w:r w:rsidRPr="00AC44EA">
              <w:rPr>
                <w:rFonts w:ascii="Times New Roman" w:hAnsi="Times New Roman"/>
                <w:szCs w:val="24"/>
                <w:lang w:val="en-US"/>
              </w:rPr>
              <w:t>nouns</w:t>
            </w:r>
            <w:r w:rsidRPr="00AC44EA">
              <w:rPr>
                <w:rFonts w:ascii="Times New Roman" w:eastAsia="Calibri" w:hAnsi="Times New Roman"/>
                <w:szCs w:val="24"/>
                <w:lang w:eastAsia="ar-SA"/>
              </w:rPr>
              <w:t xml:space="preserve">  выполнение тренировочных упражнений.  Описание картинок, использовать в устной речи  </w:t>
            </w:r>
            <w:r w:rsidRPr="00AC44EA">
              <w:rPr>
                <w:rFonts w:ascii="Times New Roman" w:eastAsia="Calibri" w:hAnsi="Times New Roman"/>
                <w:szCs w:val="24"/>
                <w:lang w:val="en-US" w:eastAsia="ar-SA"/>
              </w:rPr>
              <w:t>The</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Present</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Continuous</w:t>
            </w:r>
            <w:r w:rsidRPr="00AC44EA">
              <w:rPr>
                <w:rFonts w:ascii="Times New Roman" w:eastAsia="Calibri" w:hAnsi="Times New Roman"/>
                <w:szCs w:val="24"/>
                <w:lang w:eastAsia="ar-SA"/>
              </w:rPr>
              <w:t>.</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36</w:t>
            </w:r>
          </w:p>
        </w:tc>
        <w:tc>
          <w:tcPr>
            <w:tcW w:w="2249" w:type="dxa"/>
          </w:tcPr>
          <w:p w:rsidR="00AC44EA" w:rsidRPr="00AC44EA" w:rsidRDefault="00AC44EA" w:rsidP="00AC44EA">
            <w:pPr>
              <w:suppressAutoHyphens/>
              <w:rPr>
                <w:rFonts w:ascii="Times New Roman" w:hAnsi="Times New Roman"/>
                <w:szCs w:val="24"/>
                <w:lang w:eastAsia="ar-SA"/>
              </w:rPr>
            </w:pPr>
            <w:r w:rsidRPr="00AC44EA">
              <w:rPr>
                <w:rFonts w:ascii="Times New Roman" w:hAnsi="Times New Roman"/>
                <w:szCs w:val="24"/>
                <w:lang w:eastAsia="ar-SA"/>
              </w:rPr>
              <w:t>Приём пищи</w:t>
            </w: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lang w:val="en-US"/>
              </w:rPr>
              <w:t>a takeaway, delicious, instead of</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Прослушивание текста, с последующим обсуждением. Чтение диалога по ролям. Выполнение тренировочных упражнений. Описание</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картинки</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в</w:t>
            </w:r>
            <w:r w:rsidRPr="00AC44EA">
              <w:rPr>
                <w:rFonts w:ascii="Times New Roman" w:eastAsia="Calibri" w:hAnsi="Times New Roman"/>
                <w:szCs w:val="24"/>
                <w:lang w:val="en-US" w:eastAsia="ar-SA"/>
              </w:rPr>
              <w:t xml:space="preserve"> Present Continuous</w:t>
            </w:r>
            <w:r w:rsidRPr="00AC44EA">
              <w:rPr>
                <w:rFonts w:ascii="Times New Roman" w:eastAsia="Calibri" w:hAnsi="Times New Roman"/>
                <w:szCs w:val="24"/>
                <w:lang w:eastAsia="ar-SA"/>
              </w:rPr>
              <w:t>.</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37</w:t>
            </w:r>
          </w:p>
        </w:tc>
        <w:tc>
          <w:tcPr>
            <w:tcW w:w="2249"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rPr>
              <w:t>Любимые блюда</w:t>
            </w: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Грамматика</w:t>
            </w:r>
            <w:r w:rsidRPr="00AC44EA">
              <w:rPr>
                <w:rFonts w:ascii="Times New Roman" w:hAnsi="Times New Roman"/>
                <w:szCs w:val="24"/>
                <w:u w:val="single"/>
                <w:lang w:val="en-US"/>
              </w:rPr>
              <w:t>:</w:t>
            </w:r>
            <w:r w:rsidRPr="00AC44EA">
              <w:rPr>
                <w:rFonts w:ascii="Times New Roman" w:hAnsi="Times New Roman"/>
                <w:szCs w:val="24"/>
                <w:lang w:val="en-US"/>
              </w:rPr>
              <w:t xml:space="preserve"> Uncountable nouns, some / any</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Изучение меню, групповое обсуждение содержания. Употребление глаголов в </w:t>
            </w:r>
            <w:r w:rsidRPr="00AC44EA">
              <w:rPr>
                <w:rFonts w:ascii="Times New Roman" w:eastAsia="Calibri" w:hAnsi="Times New Roman"/>
                <w:szCs w:val="24"/>
                <w:lang w:val="en-US" w:eastAsia="ar-SA"/>
              </w:rPr>
              <w:t>Present</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Continuous</w:t>
            </w:r>
            <w:r w:rsidRPr="00AC44EA">
              <w:rPr>
                <w:rFonts w:ascii="Times New Roman" w:eastAsia="Calibri" w:hAnsi="Times New Roman"/>
                <w:szCs w:val="24"/>
                <w:lang w:eastAsia="ar-SA"/>
              </w:rPr>
              <w:t>. Составление диалогов по картинке.</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38</w:t>
            </w:r>
          </w:p>
        </w:tc>
        <w:tc>
          <w:tcPr>
            <w:tcW w:w="2249" w:type="dxa"/>
          </w:tcPr>
          <w:p w:rsidR="00AC44EA" w:rsidRPr="00AC44EA" w:rsidRDefault="00AC44EA" w:rsidP="00AC44EA">
            <w:pPr>
              <w:suppressAutoHyphens/>
              <w:rPr>
                <w:rFonts w:ascii="Times New Roman" w:hAnsi="Times New Roman"/>
                <w:szCs w:val="24"/>
                <w:lang w:eastAsia="ar-SA"/>
              </w:rPr>
            </w:pPr>
            <w:r w:rsidRPr="00AC44EA">
              <w:rPr>
                <w:rFonts w:ascii="Times New Roman" w:hAnsi="Times New Roman"/>
                <w:szCs w:val="24"/>
                <w:lang w:eastAsia="ar-SA"/>
              </w:rPr>
              <w:t>Учебный день в школах России и Британии</w:t>
            </w:r>
          </w:p>
          <w:p w:rsidR="00AC44EA" w:rsidRPr="00AC44EA" w:rsidRDefault="00AC44EA" w:rsidP="00AC44EA">
            <w:pPr>
              <w:suppressAutoHyphens/>
              <w:rPr>
                <w:rFonts w:ascii="Times New Roman" w:hAnsi="Times New Roman"/>
                <w:szCs w:val="24"/>
                <w:lang w:eastAsia="ar-SA"/>
              </w:rPr>
            </w:pP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Грамматика</w:t>
            </w:r>
            <w:r w:rsidRPr="00AC44EA">
              <w:rPr>
                <w:rFonts w:ascii="Times New Roman" w:hAnsi="Times New Roman"/>
                <w:szCs w:val="24"/>
                <w:u w:val="single"/>
                <w:lang w:val="en-US"/>
              </w:rPr>
              <w:t>:</w:t>
            </w:r>
            <w:r w:rsidRPr="00AC44EA">
              <w:rPr>
                <w:rFonts w:ascii="Times New Roman" w:hAnsi="Times New Roman"/>
                <w:szCs w:val="24"/>
                <w:lang w:val="en-US"/>
              </w:rPr>
              <w:t xml:space="preserve"> Modal   verbs: mustn’t, </w:t>
            </w:r>
            <w:proofErr w:type="gramStart"/>
            <w:r w:rsidRPr="00AC44EA">
              <w:rPr>
                <w:rFonts w:ascii="Times New Roman" w:hAnsi="Times New Roman"/>
                <w:szCs w:val="24"/>
                <w:lang w:val="en-US"/>
              </w:rPr>
              <w:t>can’t</w:t>
            </w:r>
            <w:proofErr w:type="gramEnd"/>
            <w:r w:rsidRPr="00AC44EA">
              <w:rPr>
                <w:rFonts w:ascii="Times New Roman" w:hAnsi="Times New Roman"/>
                <w:szCs w:val="24"/>
                <w:lang w:val="en-US"/>
              </w:rPr>
              <w:t xml:space="preserve">,    needn’t. </w:t>
            </w:r>
            <w:proofErr w:type="spellStart"/>
            <w:r w:rsidRPr="00AC44EA">
              <w:rPr>
                <w:rFonts w:ascii="Times New Roman" w:hAnsi="Times New Roman"/>
                <w:szCs w:val="24"/>
                <w:lang w:val="en-US"/>
              </w:rPr>
              <w:t>Wh</w:t>
            </w:r>
            <w:proofErr w:type="spellEnd"/>
            <w:r w:rsidRPr="00AC44EA">
              <w:rPr>
                <w:rFonts w:ascii="Times New Roman" w:hAnsi="Times New Roman"/>
                <w:szCs w:val="24"/>
                <w:lang w:val="en-US"/>
              </w:rPr>
              <w:t xml:space="preserve">-questions </w:t>
            </w:r>
          </w:p>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a canteen, an event, a way to do </w:t>
            </w:r>
            <w:proofErr w:type="spellStart"/>
            <w:r w:rsidRPr="00AC44EA">
              <w:rPr>
                <w:rFonts w:ascii="Times New Roman" w:hAnsi="Times New Roman"/>
                <w:szCs w:val="24"/>
                <w:lang w:val="en-US"/>
              </w:rPr>
              <w:t>smth</w:t>
            </w:r>
            <w:proofErr w:type="spellEnd"/>
            <w:r w:rsidRPr="00AC44EA">
              <w:rPr>
                <w:rFonts w:ascii="Times New Roman" w:hAnsi="Times New Roman"/>
                <w:szCs w:val="24"/>
                <w:lang w:val="en-US"/>
              </w:rPr>
              <w:t>, rain forest, to encourage, to follow, need</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Закрепление</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Закрепление пройденного материала по настоящему времени. Употребление обстоятель</w:t>
            </w:r>
            <w:proofErr w:type="gramStart"/>
            <w:r w:rsidRPr="00AC44EA">
              <w:rPr>
                <w:rFonts w:ascii="Times New Roman" w:eastAsia="Calibri" w:hAnsi="Times New Roman"/>
                <w:szCs w:val="24"/>
                <w:lang w:eastAsia="ar-SA"/>
              </w:rPr>
              <w:t>ств  вр</w:t>
            </w:r>
            <w:proofErr w:type="gramEnd"/>
            <w:r w:rsidRPr="00AC44EA">
              <w:rPr>
                <w:rFonts w:ascii="Times New Roman" w:eastAsia="Calibri" w:hAnsi="Times New Roman"/>
                <w:szCs w:val="24"/>
                <w:lang w:eastAsia="ar-SA"/>
              </w:rPr>
              <w:t xml:space="preserve">емени в </w:t>
            </w:r>
            <w:r w:rsidRPr="00AC44EA">
              <w:rPr>
                <w:rFonts w:ascii="Times New Roman" w:eastAsia="Calibri" w:hAnsi="Times New Roman"/>
                <w:b/>
                <w:szCs w:val="24"/>
                <w:lang w:val="en-US" w:eastAsia="ar-SA"/>
              </w:rPr>
              <w:t>Present</w:t>
            </w:r>
            <w:r w:rsidRPr="00AC44EA">
              <w:rPr>
                <w:rFonts w:ascii="Times New Roman" w:eastAsia="Calibri" w:hAnsi="Times New Roman"/>
                <w:b/>
                <w:szCs w:val="24"/>
                <w:lang w:eastAsia="ar-SA"/>
              </w:rPr>
              <w:t xml:space="preserve"> </w:t>
            </w:r>
            <w:r w:rsidRPr="00AC44EA">
              <w:rPr>
                <w:rFonts w:ascii="Times New Roman" w:eastAsia="Calibri" w:hAnsi="Times New Roman"/>
                <w:b/>
                <w:szCs w:val="24"/>
                <w:lang w:val="en-US" w:eastAsia="ar-SA"/>
              </w:rPr>
              <w:t>Simple</w:t>
            </w:r>
            <w:r w:rsidRPr="00AC44EA">
              <w:rPr>
                <w:rFonts w:ascii="Times New Roman" w:eastAsia="Calibri" w:hAnsi="Times New Roman"/>
                <w:b/>
                <w:szCs w:val="24"/>
                <w:lang w:eastAsia="ar-SA"/>
              </w:rPr>
              <w:t>&amp;</w:t>
            </w:r>
            <w:r w:rsidRPr="00AC44EA">
              <w:rPr>
                <w:rFonts w:ascii="Times New Roman" w:eastAsia="Calibri" w:hAnsi="Times New Roman"/>
                <w:b/>
                <w:szCs w:val="24"/>
                <w:lang w:val="en-US" w:eastAsia="ar-SA"/>
              </w:rPr>
              <w:t>Present</w:t>
            </w:r>
            <w:r w:rsidRPr="00AC44EA">
              <w:rPr>
                <w:rFonts w:ascii="Times New Roman" w:eastAsia="Calibri" w:hAnsi="Times New Roman"/>
                <w:b/>
                <w:szCs w:val="24"/>
                <w:lang w:eastAsia="ar-SA"/>
              </w:rPr>
              <w:t xml:space="preserve"> </w:t>
            </w:r>
            <w:r w:rsidRPr="00AC44EA">
              <w:rPr>
                <w:rFonts w:ascii="Times New Roman" w:eastAsia="Calibri" w:hAnsi="Times New Roman"/>
                <w:b/>
                <w:szCs w:val="24"/>
                <w:lang w:val="en-US" w:eastAsia="ar-SA"/>
              </w:rPr>
              <w:t>Continuous</w:t>
            </w:r>
            <w:r w:rsidRPr="00AC44EA">
              <w:rPr>
                <w:rFonts w:ascii="Times New Roman" w:eastAsia="Calibri" w:hAnsi="Times New Roman"/>
                <w:b/>
                <w:szCs w:val="24"/>
                <w:lang w:eastAsia="ar-SA"/>
              </w:rPr>
              <w:t xml:space="preserve"> </w:t>
            </w:r>
            <w:r w:rsidRPr="00AC44EA">
              <w:rPr>
                <w:rFonts w:ascii="Times New Roman" w:eastAsia="Calibri" w:hAnsi="Times New Roman"/>
                <w:b/>
                <w:szCs w:val="24"/>
                <w:lang w:val="en-US" w:eastAsia="ar-SA"/>
              </w:rPr>
              <w:t>Tense</w:t>
            </w:r>
            <w:r w:rsidRPr="00AC44EA">
              <w:rPr>
                <w:rFonts w:ascii="Times New Roman" w:eastAsia="Calibri" w:hAnsi="Times New Roman"/>
                <w:b/>
                <w:szCs w:val="24"/>
                <w:lang w:eastAsia="ar-SA"/>
              </w:rPr>
              <w:t xml:space="preserve">, </w:t>
            </w:r>
            <w:r w:rsidRPr="00AC44EA">
              <w:rPr>
                <w:rFonts w:ascii="Times New Roman" w:eastAsia="Calibri" w:hAnsi="Times New Roman"/>
                <w:szCs w:val="24"/>
                <w:lang w:eastAsia="ar-SA"/>
              </w:rPr>
              <w:t>выполнение тренировочных упражнений.</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39</w:t>
            </w:r>
          </w:p>
        </w:tc>
        <w:tc>
          <w:tcPr>
            <w:tcW w:w="2249" w:type="dxa"/>
          </w:tcPr>
          <w:p w:rsidR="00AC44EA" w:rsidRPr="00AC44EA" w:rsidRDefault="00AC44EA" w:rsidP="00AC44EA">
            <w:pPr>
              <w:suppressAutoHyphens/>
              <w:rPr>
                <w:rFonts w:ascii="Times New Roman" w:hAnsi="Times New Roman"/>
                <w:szCs w:val="24"/>
                <w:lang w:val="en-US" w:eastAsia="ar-SA"/>
              </w:rPr>
            </w:pPr>
            <w:r w:rsidRPr="00AC44EA">
              <w:rPr>
                <w:rFonts w:ascii="Times New Roman" w:hAnsi="Times New Roman"/>
                <w:szCs w:val="24"/>
                <w:lang w:eastAsia="ar-SA"/>
              </w:rPr>
              <w:t>Поговорим о школьных правилах</w:t>
            </w:r>
          </w:p>
          <w:p w:rsidR="00AC44EA" w:rsidRPr="00AC44EA" w:rsidRDefault="00AC44EA" w:rsidP="00AC44EA">
            <w:pPr>
              <w:suppressAutoHyphens/>
              <w:rPr>
                <w:rFonts w:ascii="Times New Roman" w:hAnsi="Times New Roman"/>
                <w:szCs w:val="24"/>
                <w:lang w:val="en-US" w:eastAsia="ar-SA"/>
              </w:rPr>
            </w:pP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Грамматика</w:t>
            </w:r>
            <w:r w:rsidRPr="00AC44EA">
              <w:rPr>
                <w:rFonts w:ascii="Times New Roman" w:hAnsi="Times New Roman"/>
                <w:szCs w:val="24"/>
                <w:u w:val="single"/>
                <w:lang w:val="en-US"/>
              </w:rPr>
              <w:t>:</w:t>
            </w:r>
            <w:r w:rsidRPr="00AC44EA">
              <w:rPr>
                <w:rFonts w:ascii="Times New Roman" w:hAnsi="Times New Roman"/>
                <w:szCs w:val="24"/>
                <w:lang w:val="en-US"/>
              </w:rPr>
              <w:t xml:space="preserve"> Modal verbs  (requests) can, could, may</w:t>
            </w:r>
          </w:p>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previous, primary, secondary, tropical, inside, in spite of, to be a success, a school event/year</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Закрепление</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Заполнение таблицы по прослушанному тексту. Составление предложений с опорой на таблицу. Прослушивание и закрепление лексики по теме. Чтение текста вслух.</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40</w:t>
            </w:r>
          </w:p>
        </w:tc>
        <w:tc>
          <w:tcPr>
            <w:tcW w:w="2249" w:type="dxa"/>
          </w:tcPr>
          <w:p w:rsidR="00AC44EA" w:rsidRPr="00AC44EA" w:rsidRDefault="00AC44EA" w:rsidP="00AC44EA">
            <w:pPr>
              <w:suppressAutoHyphens/>
              <w:rPr>
                <w:rFonts w:ascii="Times New Roman" w:hAnsi="Times New Roman"/>
                <w:szCs w:val="24"/>
                <w:lang w:eastAsia="ar-SA"/>
              </w:rPr>
            </w:pPr>
            <w:r w:rsidRPr="00AC44EA">
              <w:rPr>
                <w:rFonts w:ascii="Times New Roman" w:hAnsi="Times New Roman"/>
                <w:szCs w:val="24"/>
                <w:lang w:eastAsia="ar-SA"/>
              </w:rPr>
              <w:t>Система обучения в школах России и Британии</w:t>
            </w: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Грамматика</w:t>
            </w:r>
            <w:r w:rsidRPr="00AC44EA">
              <w:rPr>
                <w:rFonts w:ascii="Times New Roman" w:hAnsi="Times New Roman"/>
                <w:szCs w:val="24"/>
                <w:u w:val="single"/>
                <w:lang w:val="en-US"/>
              </w:rPr>
              <w:t>:</w:t>
            </w:r>
            <w:r w:rsidRPr="00AC44EA">
              <w:rPr>
                <w:rFonts w:ascii="Times New Roman" w:hAnsi="Times New Roman"/>
                <w:szCs w:val="24"/>
                <w:lang w:val="en-US"/>
              </w:rPr>
              <w:t xml:space="preserve"> Modal  verbs: must/have to</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Выполнение тренировочных упражнений с изученной лексикой. Составление диалогов и монологов по данной теме.</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41</w:t>
            </w:r>
          </w:p>
        </w:tc>
        <w:tc>
          <w:tcPr>
            <w:tcW w:w="2249" w:type="dxa"/>
          </w:tcPr>
          <w:p w:rsidR="00AC44EA" w:rsidRPr="00AC44EA" w:rsidRDefault="00AC44EA" w:rsidP="00AC44EA">
            <w:pPr>
              <w:suppressAutoHyphens/>
              <w:rPr>
                <w:rFonts w:ascii="Times New Roman" w:eastAsia="Calibri" w:hAnsi="Times New Roman"/>
                <w:b/>
                <w:szCs w:val="24"/>
                <w:lang w:eastAsia="ar-SA"/>
              </w:rPr>
            </w:pPr>
            <w:r w:rsidRPr="00AC44EA">
              <w:rPr>
                <w:rFonts w:ascii="Times New Roman" w:eastAsia="Calibri" w:hAnsi="Times New Roman"/>
                <w:b/>
                <w:szCs w:val="24"/>
                <w:lang w:eastAsia="ar-SA"/>
              </w:rPr>
              <w:t>Проверь себя</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контрольный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Выполнение контрольной работы.</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Контроль </w:t>
            </w:r>
            <w:proofErr w:type="gramStart"/>
            <w:r w:rsidRPr="00AC44EA">
              <w:rPr>
                <w:rFonts w:ascii="Times New Roman" w:eastAsia="Calibri" w:hAnsi="Times New Roman"/>
                <w:szCs w:val="24"/>
                <w:lang w:eastAsia="ar-SA"/>
              </w:rPr>
              <w:t>лексико-грамматических</w:t>
            </w:r>
            <w:proofErr w:type="gramEnd"/>
            <w:r w:rsidRPr="00AC44EA">
              <w:rPr>
                <w:rFonts w:ascii="Times New Roman" w:eastAsia="Calibri" w:hAnsi="Times New Roman"/>
                <w:szCs w:val="24"/>
                <w:lang w:eastAsia="ar-SA"/>
              </w:rPr>
              <w:t xml:space="preserve"> навыков</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42</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Сказка «Рождественский дракон» (часть 1)</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полным пониманием, отработка произношения.  Составление диалогических и монологических высказываний по теме. Выполнение упражнений на знание лексики.</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43</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Сказка «Рождественский дракон» (часть 2)</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полным пониманием, отработка произношения.  Составление диалогических и монологических высказываний по теме. Выполнение упражнений на знание лексики.</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44</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Сказка  «Рождественский дракон» (часть 3)</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полным пониманием, отработка произношения.  Составление диалогических и монологических высказываний по теме. Выполнение упражнений на знание лексики.</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45</w:t>
            </w:r>
          </w:p>
        </w:tc>
        <w:tc>
          <w:tcPr>
            <w:tcW w:w="2249" w:type="dxa"/>
          </w:tcPr>
          <w:p w:rsidR="00AC44EA" w:rsidRPr="00AC44EA" w:rsidRDefault="00AC44EA" w:rsidP="00AC44EA">
            <w:pPr>
              <w:suppressAutoHyphens/>
              <w:rPr>
                <w:rFonts w:ascii="Times New Roman" w:hAnsi="Times New Roman"/>
                <w:b/>
                <w:szCs w:val="24"/>
              </w:rPr>
            </w:pPr>
            <w:r w:rsidRPr="00AC44EA">
              <w:rPr>
                <w:rFonts w:ascii="Times New Roman" w:hAnsi="Times New Roman"/>
                <w:b/>
                <w:szCs w:val="24"/>
              </w:rPr>
              <w:t>Контрольная работа «Свободное время»</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контрольный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Выполнение контрольной работы.</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Контроль </w:t>
            </w:r>
            <w:proofErr w:type="gramStart"/>
            <w:r w:rsidRPr="00AC44EA">
              <w:rPr>
                <w:rFonts w:ascii="Times New Roman" w:eastAsia="Calibri" w:hAnsi="Times New Roman"/>
                <w:szCs w:val="24"/>
                <w:lang w:eastAsia="ar-SA"/>
              </w:rPr>
              <w:t>лексико-грамматических</w:t>
            </w:r>
            <w:proofErr w:type="gramEnd"/>
            <w:r w:rsidRPr="00AC44EA">
              <w:rPr>
                <w:rFonts w:ascii="Times New Roman" w:eastAsia="Calibri" w:hAnsi="Times New Roman"/>
                <w:szCs w:val="24"/>
                <w:lang w:eastAsia="ar-SA"/>
              </w:rPr>
              <w:t xml:space="preserve"> навыков</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46</w:t>
            </w:r>
          </w:p>
        </w:tc>
        <w:tc>
          <w:tcPr>
            <w:tcW w:w="2249" w:type="dxa"/>
          </w:tcPr>
          <w:p w:rsidR="00AC44EA" w:rsidRPr="00AC44EA" w:rsidRDefault="00AC44EA" w:rsidP="00AC44EA">
            <w:pPr>
              <w:suppressAutoHyphens/>
              <w:autoSpaceDE w:val="0"/>
              <w:autoSpaceDN w:val="0"/>
              <w:adjustRightInd w:val="0"/>
              <w:rPr>
                <w:rFonts w:ascii="Times New Roman" w:hAnsi="Times New Roman"/>
                <w:szCs w:val="24"/>
              </w:rPr>
            </w:pPr>
            <w:r w:rsidRPr="00AC44EA">
              <w:rPr>
                <w:rFonts w:ascii="Times New Roman" w:hAnsi="Times New Roman"/>
                <w:szCs w:val="24"/>
              </w:rPr>
              <w:t>Поиграем?</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итоговый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Выполнение грамматических  упражнений.</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376"/>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47</w:t>
            </w:r>
          </w:p>
        </w:tc>
        <w:tc>
          <w:tcPr>
            <w:tcW w:w="2249" w:type="dxa"/>
          </w:tcPr>
          <w:p w:rsidR="00AC44EA" w:rsidRPr="00AC44EA" w:rsidRDefault="00AC44EA" w:rsidP="00AC44EA">
            <w:pPr>
              <w:suppressAutoHyphens/>
              <w:autoSpaceDE w:val="0"/>
              <w:autoSpaceDN w:val="0"/>
              <w:adjustRightInd w:val="0"/>
              <w:rPr>
                <w:rFonts w:ascii="Times New Roman" w:hAnsi="Times New Roman"/>
                <w:szCs w:val="24"/>
              </w:rPr>
            </w:pPr>
            <w:r w:rsidRPr="00AC44EA">
              <w:rPr>
                <w:rFonts w:ascii="Times New Roman" w:hAnsi="Times New Roman"/>
                <w:szCs w:val="24"/>
              </w:rPr>
              <w:t>Проект  «Готовим блюдо к Рождеству»</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p w:rsidR="00AC44EA" w:rsidRPr="00AC44EA" w:rsidRDefault="00AC44EA" w:rsidP="00AC44EA">
            <w:pPr>
              <w:suppressAutoHyphens/>
              <w:ind w:left="113" w:right="113"/>
              <w:jc w:val="center"/>
              <w:rPr>
                <w:rFonts w:ascii="Times New Roman" w:eastAsia="Calibri" w:hAnsi="Times New Roman"/>
                <w:szCs w:val="24"/>
                <w:lang w:eastAsia="ar-SA"/>
              </w:rPr>
            </w:pP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Выполнение проектной работы.</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Итоговый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376"/>
        </w:trPr>
        <w:tc>
          <w:tcPr>
            <w:tcW w:w="15984" w:type="dxa"/>
            <w:gridSpan w:val="14"/>
          </w:tcPr>
          <w:p w:rsidR="00AC44EA" w:rsidRPr="00AC44EA" w:rsidRDefault="00AC44EA" w:rsidP="00AC44EA">
            <w:pPr>
              <w:suppressAutoHyphens/>
              <w:jc w:val="center"/>
              <w:rPr>
                <w:rFonts w:ascii="Times New Roman" w:eastAsia="Calibri" w:hAnsi="Times New Roman"/>
                <w:b/>
                <w:szCs w:val="24"/>
                <w:lang w:val="en-US" w:eastAsia="ar-SA"/>
              </w:rPr>
            </w:pPr>
            <w:r w:rsidRPr="00AC44EA">
              <w:rPr>
                <w:rFonts w:ascii="Times New Roman" w:eastAsia="Calibri" w:hAnsi="Times New Roman"/>
                <w:b/>
                <w:szCs w:val="24"/>
                <w:lang w:val="en-US" w:eastAsia="ar-SA"/>
              </w:rPr>
              <w:t>Unit 3. Learning more about the United Kingdom of Great Britain and Northern Ireland</w:t>
            </w:r>
          </w:p>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48</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Создание сайта</w:t>
            </w:r>
          </w:p>
        </w:tc>
        <w:tc>
          <w:tcPr>
            <w:tcW w:w="3261" w:type="dxa"/>
          </w:tcPr>
          <w:p w:rsidR="00AC44EA" w:rsidRPr="00AC44EA" w:rsidRDefault="00AC44EA" w:rsidP="00AC44EA">
            <w:pPr>
              <w:suppressAutoHyphens/>
              <w:rPr>
                <w:rFonts w:ascii="Times New Roman" w:hAnsi="Times New Roman"/>
                <w:szCs w:val="24"/>
                <w:u w:val="single"/>
                <w:lang w:val="en-US"/>
              </w:rPr>
            </w:pPr>
            <w:r w:rsidRPr="00AC44EA">
              <w:rPr>
                <w:rFonts w:ascii="Times New Roman" w:hAnsi="Times New Roman"/>
                <w:szCs w:val="24"/>
                <w:u w:val="single"/>
              </w:rPr>
              <w:t>Грамматика</w:t>
            </w:r>
            <w:r w:rsidRPr="00AC44EA">
              <w:rPr>
                <w:rFonts w:ascii="Times New Roman" w:hAnsi="Times New Roman"/>
                <w:szCs w:val="24"/>
                <w:u w:val="single"/>
                <w:lang w:val="en-US"/>
              </w:rPr>
              <w:t xml:space="preserve">: </w:t>
            </w:r>
            <w:r w:rsidRPr="00AC44EA">
              <w:rPr>
                <w:rFonts w:ascii="Times New Roman" w:eastAsia="Calibri" w:hAnsi="Times New Roman"/>
                <w:szCs w:val="24"/>
                <w:lang w:val="en-US" w:eastAsia="ar-SA"/>
              </w:rPr>
              <w:t xml:space="preserve">Present Simple,  Past Simple,  Future Simple  </w:t>
            </w:r>
          </w:p>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a quiz, to post, an experience, to connect, thrilling</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Урок ознакомления с новым материалом</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Ознакомление с новой лексикой, грамматикой. Прослушивание  текста с целью извлечения необходимой информации, чтение и выполнение заданий.</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eastAsia="ar-SA"/>
              </w:rPr>
            </w:pPr>
          </w:p>
          <w:p w:rsidR="00AC44EA" w:rsidRPr="00AC44EA" w:rsidRDefault="00AC44EA" w:rsidP="00AC44EA">
            <w:pPr>
              <w:suppressAutoHyphens/>
              <w:ind w:left="113" w:right="113"/>
              <w:jc w:val="center"/>
              <w:rPr>
                <w:rFonts w:ascii="Times New Roman" w:eastAsia="Calibri" w:hAnsi="Times New Roman"/>
                <w:szCs w:val="24"/>
                <w:lang w:eastAsia="ar-SA"/>
              </w:rPr>
            </w:pPr>
          </w:p>
          <w:p w:rsidR="00AC44EA" w:rsidRPr="00AC44EA" w:rsidRDefault="00AC44EA" w:rsidP="00AC44EA">
            <w:pPr>
              <w:suppressAutoHyphens/>
              <w:ind w:left="113" w:right="113"/>
              <w:jc w:val="center"/>
              <w:rPr>
                <w:rFonts w:ascii="Times New Roman" w:eastAsia="Calibri" w:hAnsi="Times New Roman"/>
                <w:szCs w:val="24"/>
                <w:lang w:eastAsia="ar-SA"/>
              </w:rPr>
            </w:pPr>
          </w:p>
          <w:p w:rsidR="00AC44EA" w:rsidRPr="00AC44EA" w:rsidRDefault="00AC44EA" w:rsidP="00AC44EA">
            <w:pPr>
              <w:suppressAutoHyphens/>
              <w:ind w:left="113" w:right="113"/>
              <w:jc w:val="center"/>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49</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Моя страна</w:t>
            </w: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Грамматика</w:t>
            </w:r>
            <w:r w:rsidRPr="00AC44EA">
              <w:rPr>
                <w:rFonts w:ascii="Times New Roman" w:hAnsi="Times New Roman"/>
                <w:szCs w:val="24"/>
                <w:u w:val="single"/>
                <w:lang w:val="en-US"/>
              </w:rPr>
              <w:t xml:space="preserve">: </w:t>
            </w:r>
            <w:r w:rsidRPr="00AC44EA">
              <w:rPr>
                <w:rFonts w:ascii="Times New Roman" w:eastAsia="Calibri" w:hAnsi="Times New Roman"/>
                <w:szCs w:val="24"/>
                <w:lang w:val="en-US" w:eastAsia="ar-SA"/>
              </w:rPr>
              <w:t xml:space="preserve">Present Simple  </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Фонетическая отработка названий достопримечательностей Употребление артиклей с географическими названиями.  Составление предложений и словосочетаний по схеме. </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50</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Досуг  подростков</w:t>
            </w: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Грамматика</w:t>
            </w:r>
            <w:r w:rsidRPr="00AC44EA">
              <w:rPr>
                <w:rFonts w:ascii="Times New Roman" w:hAnsi="Times New Roman"/>
                <w:szCs w:val="24"/>
                <w:u w:val="single"/>
                <w:lang w:val="en-US"/>
              </w:rPr>
              <w:t>:</w:t>
            </w:r>
            <w:r w:rsidRPr="00AC44EA">
              <w:rPr>
                <w:rFonts w:ascii="Times New Roman" w:eastAsia="Calibri" w:hAnsi="Times New Roman"/>
                <w:szCs w:val="24"/>
                <w:lang w:val="en-US" w:eastAsia="ar-SA"/>
              </w:rPr>
              <w:t xml:space="preserve"> Past Simple,  </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ind w:left="60"/>
              <w:rPr>
                <w:rFonts w:ascii="Times New Roman" w:hAnsi="Times New Roman"/>
                <w:spacing w:val="-4"/>
                <w:szCs w:val="24"/>
                <w:lang w:eastAsia="en-US"/>
              </w:rPr>
            </w:pPr>
            <w:r w:rsidRPr="00AC44EA">
              <w:rPr>
                <w:rFonts w:ascii="Times New Roman" w:hAnsi="Times New Roman"/>
                <w:spacing w:val="-4"/>
                <w:szCs w:val="24"/>
                <w:lang w:eastAsia="en-US"/>
              </w:rPr>
              <w:t>Чтение текста с извлечением необходимой информации. Ознакомление с новой лексикой. Закрепление употребление артиклей с географическими названиями.</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eastAsia="ar-SA"/>
              </w:rPr>
            </w:pPr>
          </w:p>
          <w:p w:rsidR="00AC44EA" w:rsidRPr="00AC44EA" w:rsidRDefault="00AC44EA" w:rsidP="00AC44EA">
            <w:pPr>
              <w:suppressAutoHyphens/>
              <w:ind w:left="113" w:right="113"/>
              <w:jc w:val="center"/>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51</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Великобритания: </w:t>
            </w:r>
            <w:proofErr w:type="gramStart"/>
            <w:r w:rsidRPr="00AC44EA">
              <w:rPr>
                <w:rFonts w:ascii="Times New Roman" w:eastAsia="Calibri" w:hAnsi="Times New Roman"/>
                <w:szCs w:val="24"/>
                <w:lang w:eastAsia="ar-SA"/>
              </w:rPr>
              <w:t>географическое</w:t>
            </w:r>
            <w:proofErr w:type="gramEnd"/>
          </w:p>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положение, климат.</w:t>
            </w:r>
          </w:p>
        </w:tc>
        <w:tc>
          <w:tcPr>
            <w:tcW w:w="3261"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u w:val="single"/>
              </w:rPr>
              <w:t>Грамматика:</w:t>
            </w:r>
            <w:r w:rsidRPr="00AC44EA">
              <w:rPr>
                <w:rFonts w:ascii="Times New Roman" w:hAnsi="Times New Roman"/>
                <w:szCs w:val="24"/>
                <w:lang w:val="en-US"/>
              </w:rPr>
              <w:t>Numbers</w:t>
            </w:r>
            <w:r w:rsidRPr="00AC44EA">
              <w:rPr>
                <w:rFonts w:ascii="Times New Roman" w:hAnsi="Times New Roman"/>
                <w:szCs w:val="24"/>
              </w:rPr>
              <w:t>:  круглые десятки, сотни,   21 - 99</w:t>
            </w:r>
          </w:p>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castle, to consist of</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Отработка числительных Составление предложений по картинке.</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 w:val="20"/>
                <w:lang w:eastAsia="ar-SA"/>
              </w:rPr>
            </w:pPr>
            <w:r w:rsidRPr="00AC44EA">
              <w:rPr>
                <w:rFonts w:ascii="Times New Roman" w:eastAsia="Calibri" w:hAnsi="Times New Roman"/>
                <w:sz w:val="20"/>
                <w:lang w:eastAsia="ar-SA"/>
              </w:rPr>
              <w:t>Контроль  монологической речи,</w:t>
            </w:r>
          </w:p>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 w:val="20"/>
                <w:lang w:eastAsia="ar-SA"/>
              </w:rPr>
              <w:t>устный контроль лексики.</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52</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Великобритания: части  страны,                столицы.</w:t>
            </w: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a castle, climate, communication, changeable, to have trouble doing </w:t>
            </w:r>
            <w:proofErr w:type="spellStart"/>
            <w:r w:rsidRPr="00AC44EA">
              <w:rPr>
                <w:rFonts w:ascii="Times New Roman" w:hAnsi="Times New Roman"/>
                <w:szCs w:val="24"/>
                <w:lang w:val="en-US"/>
              </w:rPr>
              <w:t>smth</w:t>
            </w:r>
            <w:proofErr w:type="spellEnd"/>
            <w:r w:rsidRPr="00AC44EA">
              <w:rPr>
                <w:rFonts w:ascii="Times New Roman" w:hAnsi="Times New Roman"/>
                <w:szCs w:val="24"/>
                <w:lang w:val="en-US"/>
              </w:rPr>
              <w:t xml:space="preserve"> / have trouble with</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урок ознакомления с новым материалом</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Изучение достопримечательностей по прослушанному тексту с опорой на иллюстрацию. Употребление определенного артикля с названиями некоторых исторических сооружений. Составление предложений.</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53</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Флаги  Великобритании.</w:t>
            </w:r>
          </w:p>
        </w:tc>
        <w:tc>
          <w:tcPr>
            <w:tcW w:w="3261"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u w:val="single"/>
              </w:rPr>
              <w:t>Грамматика</w:t>
            </w:r>
            <w:r w:rsidRPr="00AC44EA">
              <w:rPr>
                <w:rFonts w:ascii="Times New Roman" w:hAnsi="Times New Roman"/>
                <w:szCs w:val="24"/>
                <w:u w:val="single"/>
                <w:lang w:val="en-US"/>
              </w:rPr>
              <w:t xml:space="preserve">: </w:t>
            </w:r>
            <w:r w:rsidRPr="00AC44EA">
              <w:rPr>
                <w:rFonts w:ascii="Times New Roman" w:eastAsia="Calibri" w:hAnsi="Times New Roman"/>
                <w:szCs w:val="24"/>
                <w:lang w:val="en-US" w:eastAsia="ar-SA"/>
              </w:rPr>
              <w:t xml:space="preserve">Present Simple  </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Закрепление лексики по теме. Чтение текста. Выполнение упражнений по прочитанному тексту.</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54</w:t>
            </w:r>
          </w:p>
        </w:tc>
        <w:tc>
          <w:tcPr>
            <w:tcW w:w="2249" w:type="dxa"/>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lang w:eastAsia="ar-SA"/>
              </w:rPr>
              <w:t>Символы</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Великобритании</w:t>
            </w:r>
            <w:r w:rsidRPr="00AC44EA">
              <w:rPr>
                <w:rFonts w:ascii="Times New Roman" w:eastAsia="Calibri" w:hAnsi="Times New Roman"/>
                <w:szCs w:val="24"/>
                <w:lang w:val="en-US" w:eastAsia="ar-SA"/>
              </w:rPr>
              <w:t>.</w:t>
            </w:r>
          </w:p>
        </w:tc>
        <w:tc>
          <w:tcPr>
            <w:tcW w:w="3261" w:type="dxa"/>
          </w:tcPr>
          <w:p w:rsidR="00AC44EA" w:rsidRPr="00AC44EA" w:rsidRDefault="00AC44EA" w:rsidP="00AC44EA">
            <w:pPr>
              <w:suppressAutoHyphens/>
              <w:rPr>
                <w:rFonts w:ascii="Times New Roman" w:hAnsi="Times New Roman"/>
                <w:szCs w:val="24"/>
                <w:u w:val="single"/>
                <w:lang w:val="en-US"/>
              </w:rPr>
            </w:pPr>
            <w:r w:rsidRPr="00AC44EA">
              <w:rPr>
                <w:rFonts w:ascii="Times New Roman" w:hAnsi="Times New Roman"/>
                <w:szCs w:val="24"/>
                <w:u w:val="single"/>
              </w:rPr>
              <w:t>Грамматика</w:t>
            </w:r>
            <w:r w:rsidRPr="00AC44EA">
              <w:rPr>
                <w:rFonts w:ascii="Times New Roman" w:hAnsi="Times New Roman"/>
                <w:szCs w:val="24"/>
                <w:u w:val="single"/>
                <w:lang w:val="en-US"/>
              </w:rPr>
              <w:t xml:space="preserve">: </w:t>
            </w:r>
            <w:r w:rsidRPr="00AC44EA">
              <w:rPr>
                <w:rFonts w:ascii="Times New Roman" w:hAnsi="Times New Roman"/>
                <w:szCs w:val="24"/>
                <w:lang w:val="en-US"/>
              </w:rPr>
              <w:t>Article “the” with  the names of the places</w:t>
            </w:r>
          </w:p>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w:t>
            </w:r>
            <w:r w:rsidRPr="00AC44EA">
              <w:rPr>
                <w:rFonts w:ascii="Times New Roman" w:hAnsi="Times New Roman"/>
                <w:szCs w:val="24"/>
                <w:u w:val="single"/>
                <w:lang w:val="en-US"/>
              </w:rPr>
              <w:t>t</w:t>
            </w:r>
            <w:r w:rsidRPr="00AC44EA">
              <w:rPr>
                <w:rFonts w:ascii="Times New Roman" w:hAnsi="Times New Roman"/>
                <w:szCs w:val="24"/>
                <w:lang w:val="en-US"/>
              </w:rPr>
              <w:t>histle, daffodil, clover</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Составление предложений из слов по теме. Введение новых словосочетаний в разговорную речь учащихся. Прослушивание текста, с дальнейшим обсуждением.</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55</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Лондон -   столица Англии.</w:t>
            </w:r>
          </w:p>
        </w:tc>
        <w:tc>
          <w:tcPr>
            <w:tcW w:w="3261" w:type="dxa"/>
          </w:tcPr>
          <w:p w:rsidR="00AC44EA" w:rsidRPr="00AC44EA" w:rsidRDefault="00AC44EA" w:rsidP="00AC44EA">
            <w:pPr>
              <w:suppressAutoHyphens/>
              <w:rPr>
                <w:rFonts w:ascii="Times New Roman" w:hAnsi="Times New Roman"/>
                <w:szCs w:val="24"/>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текста Лондонский Тауэр, с пониманием общего смысла. Разбор и выполнение заданий по тексту. Знакомство с новой лексикой.</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 Устный контроль лексики</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56</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Население Англии.</w:t>
            </w:r>
          </w:p>
        </w:tc>
        <w:tc>
          <w:tcPr>
            <w:tcW w:w="3261"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u w:val="single"/>
              </w:rPr>
              <w:t>Грамматика:</w:t>
            </w:r>
            <w:r w:rsidRPr="00AC44EA">
              <w:rPr>
                <w:rFonts w:ascii="Times New Roman" w:hAnsi="Times New Roman"/>
                <w:szCs w:val="24"/>
              </w:rPr>
              <w:t xml:space="preserve"> </w:t>
            </w:r>
            <w:proofErr w:type="spellStart"/>
            <w:r w:rsidRPr="00AC44EA">
              <w:rPr>
                <w:rFonts w:ascii="Times New Roman" w:hAnsi="Times New Roman"/>
                <w:szCs w:val="24"/>
              </w:rPr>
              <w:t>Zero</w:t>
            </w:r>
            <w:proofErr w:type="spellEnd"/>
            <w:r w:rsidRPr="00AC44EA">
              <w:rPr>
                <w:rFonts w:ascii="Times New Roman" w:hAnsi="Times New Roman"/>
                <w:szCs w:val="24"/>
              </w:rPr>
              <w:t xml:space="preserve">   </w:t>
            </w:r>
            <w:proofErr w:type="spellStart"/>
            <w:r w:rsidRPr="00AC44EA">
              <w:rPr>
                <w:rFonts w:ascii="Times New Roman" w:hAnsi="Times New Roman"/>
                <w:szCs w:val="24"/>
              </w:rPr>
              <w:t>Conditional</w:t>
            </w:r>
            <w:proofErr w:type="spellEnd"/>
            <w:r w:rsidRPr="00AC44EA">
              <w:rPr>
                <w:rFonts w:ascii="Times New Roman" w:hAnsi="Times New Roman"/>
                <w:szCs w:val="24"/>
              </w:rPr>
              <w:t xml:space="preserve">                </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текста. Выполнение заданий по прочитанному тексту. Составление диалогов по теме. Прослушивание информации о населении Англии</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 w:val="20"/>
                <w:lang w:eastAsia="ar-SA"/>
              </w:rPr>
            </w:pPr>
            <w:r w:rsidRPr="00AC44EA">
              <w:rPr>
                <w:rFonts w:ascii="Times New Roman" w:eastAsia="Calibri" w:hAnsi="Times New Roman"/>
                <w:sz w:val="20"/>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 w:val="20"/>
                <w:lang w:eastAsia="ar-SA"/>
              </w:rPr>
              <w:t xml:space="preserve">контроль </w:t>
            </w:r>
            <w:proofErr w:type="gramStart"/>
            <w:r w:rsidRPr="00AC44EA">
              <w:rPr>
                <w:rFonts w:ascii="Times New Roman" w:eastAsia="Calibri" w:hAnsi="Times New Roman"/>
                <w:sz w:val="20"/>
                <w:lang w:eastAsia="ar-SA"/>
              </w:rPr>
              <w:t>лексико-грамматических</w:t>
            </w:r>
            <w:proofErr w:type="gramEnd"/>
            <w:r w:rsidRPr="00AC44EA">
              <w:rPr>
                <w:rFonts w:ascii="Times New Roman" w:eastAsia="Calibri" w:hAnsi="Times New Roman"/>
                <w:sz w:val="20"/>
                <w:lang w:eastAsia="ar-SA"/>
              </w:rPr>
              <w:t xml:space="preserve"> навыков.</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57</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Большие города   Англии.</w:t>
            </w: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industrial, a conference, an exhibition</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Чтение текста Выполнение заданий по прочитанному тексту. Составление диалогов по теме. </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 w:val="20"/>
                <w:lang w:eastAsia="ar-SA"/>
              </w:rPr>
            </w:pPr>
            <w:r w:rsidRPr="00AC44EA">
              <w:rPr>
                <w:rFonts w:ascii="Times New Roman" w:eastAsia="Calibri" w:hAnsi="Times New Roman"/>
                <w:sz w:val="20"/>
                <w:lang w:eastAsia="ar-SA"/>
              </w:rPr>
              <w:t>Текущий</w:t>
            </w:r>
          </w:p>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 w:val="20"/>
                <w:lang w:eastAsia="ar-SA"/>
              </w:rPr>
              <w:t xml:space="preserve">контроль </w:t>
            </w:r>
            <w:proofErr w:type="gramStart"/>
            <w:r w:rsidRPr="00AC44EA">
              <w:rPr>
                <w:rFonts w:ascii="Times New Roman" w:eastAsia="Calibri" w:hAnsi="Times New Roman"/>
                <w:sz w:val="20"/>
                <w:lang w:eastAsia="ar-SA"/>
              </w:rPr>
              <w:t>лексико-грамматических</w:t>
            </w:r>
            <w:proofErr w:type="gramEnd"/>
            <w:r w:rsidRPr="00AC44EA">
              <w:rPr>
                <w:rFonts w:ascii="Times New Roman" w:eastAsia="Calibri" w:hAnsi="Times New Roman"/>
                <w:sz w:val="20"/>
                <w:lang w:eastAsia="ar-SA"/>
              </w:rPr>
              <w:t xml:space="preserve"> навыков.</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58</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Образовательные центры  Англии.</w:t>
            </w:r>
          </w:p>
        </w:tc>
        <w:tc>
          <w:tcPr>
            <w:tcW w:w="3261" w:type="dxa"/>
          </w:tcPr>
          <w:p w:rsidR="00AC44EA" w:rsidRPr="00AC44EA" w:rsidRDefault="00AC44EA" w:rsidP="00AC44EA">
            <w:pPr>
              <w:suppressAutoHyphens/>
              <w:rPr>
                <w:rFonts w:ascii="Times New Roman" w:hAnsi="Times New Roman"/>
                <w:szCs w:val="24"/>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Изучающее чтение текста.  Вопросно-ответная работа по  тексту и по теме «Образовательные центры Англии». Прослушивание и отработка новой лексики.</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Текущий </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59</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Уэльс.  </w:t>
            </w:r>
          </w:p>
        </w:tc>
        <w:tc>
          <w:tcPr>
            <w:tcW w:w="3261"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hAnsi="Times New Roman"/>
                <w:szCs w:val="24"/>
                <w:u w:val="single"/>
              </w:rPr>
              <w:t>Грамматика:</w:t>
            </w:r>
            <w:r w:rsidRPr="00AC44EA">
              <w:rPr>
                <w:rFonts w:ascii="Times New Roman" w:hAnsi="Times New Roman"/>
                <w:szCs w:val="24"/>
              </w:rPr>
              <w:t xml:space="preserve"> </w:t>
            </w:r>
            <w:proofErr w:type="spellStart"/>
            <w:r w:rsidRPr="00AC44EA">
              <w:rPr>
                <w:rFonts w:ascii="Times New Roman" w:eastAsia="Calibri" w:hAnsi="Times New Roman"/>
                <w:szCs w:val="24"/>
                <w:lang w:eastAsia="ar-SA"/>
              </w:rPr>
              <w:t>Present</w:t>
            </w:r>
            <w:proofErr w:type="spellEnd"/>
            <w:r w:rsidRPr="00AC44EA">
              <w:rPr>
                <w:rFonts w:ascii="Times New Roman" w:eastAsia="Calibri" w:hAnsi="Times New Roman"/>
                <w:szCs w:val="24"/>
                <w:lang w:eastAsia="ar-SA"/>
              </w:rPr>
              <w:t xml:space="preserve">  </w:t>
            </w:r>
            <w:proofErr w:type="spellStart"/>
            <w:r w:rsidRPr="00AC44EA">
              <w:rPr>
                <w:rFonts w:ascii="Times New Roman" w:eastAsia="Calibri" w:hAnsi="Times New Roman"/>
                <w:szCs w:val="24"/>
                <w:lang w:eastAsia="ar-SA"/>
              </w:rPr>
              <w:t>Continuous</w:t>
            </w:r>
            <w:proofErr w:type="spellEnd"/>
            <w:r w:rsidRPr="00AC44EA">
              <w:rPr>
                <w:rFonts w:ascii="Times New Roman" w:eastAsia="Calibri" w:hAnsi="Times New Roman"/>
                <w:szCs w:val="24"/>
                <w:lang w:eastAsia="ar-SA"/>
              </w:rPr>
              <w:t xml:space="preserve"> </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текста об Уэльсе, заполнение таблицы. Выполнение письменного упражнения. Обзор таблицы с правильными и неправильными глаголами. Разобрать и отработать, как образуются неправильные глаголы. Прослушивание текста и ответить на вопросы по тексту.</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60</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Уэльс. Достопримечательности</w:t>
            </w:r>
          </w:p>
        </w:tc>
        <w:tc>
          <w:tcPr>
            <w:tcW w:w="3261" w:type="dxa"/>
          </w:tcPr>
          <w:p w:rsidR="00AC44EA" w:rsidRPr="00AC44EA" w:rsidRDefault="00AC44EA" w:rsidP="00AC44EA">
            <w:pPr>
              <w:suppressAutoHyphens/>
              <w:rPr>
                <w:rFonts w:ascii="Times New Roman" w:hAnsi="Times New Roman"/>
                <w:szCs w:val="24"/>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Описание картинок, использовать в устной речи </w:t>
            </w:r>
            <w:r w:rsidRPr="00AC44EA">
              <w:rPr>
                <w:rFonts w:ascii="Times New Roman" w:eastAsia="Calibri" w:hAnsi="Times New Roman"/>
                <w:szCs w:val="24"/>
                <w:lang w:val="en-US" w:eastAsia="ar-SA"/>
              </w:rPr>
              <w:t>The</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Present</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Perfect</w:t>
            </w:r>
            <w:r w:rsidRPr="00AC44EA">
              <w:rPr>
                <w:rFonts w:ascii="Times New Roman" w:eastAsia="Calibri" w:hAnsi="Times New Roman"/>
                <w:szCs w:val="24"/>
                <w:lang w:eastAsia="ar-SA"/>
              </w:rPr>
              <w:t>. Составление диалогов, монолога</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 Контроль грамматический навыков</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61</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Северная  Ирландия </w:t>
            </w:r>
          </w:p>
        </w:tc>
        <w:tc>
          <w:tcPr>
            <w:tcW w:w="3261" w:type="dxa"/>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Adjectives (degrees of comparison</w:t>
            </w:r>
            <w:r w:rsidRPr="00AC44EA">
              <w:rPr>
                <w:rFonts w:ascii="Times New Roman" w:hAnsi="Times New Roman"/>
                <w:szCs w:val="24"/>
                <w:lang w:val="en-US"/>
              </w:rPr>
              <w:t xml:space="preserve"> </w:t>
            </w:r>
          </w:p>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an excursion, a battle, a path, canoe, to surfing, to go surfing</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Изучающее чтение текста.  Вопросно-ответная работа по  тексту и по теме «Ирландия». Прослушивание и отработка новой лексики.</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62</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Шотландия </w:t>
            </w:r>
          </w:p>
        </w:tc>
        <w:tc>
          <w:tcPr>
            <w:tcW w:w="3261"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u w:val="single"/>
              </w:rPr>
              <w:t xml:space="preserve">Грамматика: </w:t>
            </w:r>
            <w:proofErr w:type="spellStart"/>
            <w:r w:rsidRPr="00AC44EA">
              <w:rPr>
                <w:rFonts w:ascii="Times New Roman" w:hAnsi="Times New Roman"/>
                <w:szCs w:val="24"/>
              </w:rPr>
              <w:t>Wh-questions</w:t>
            </w:r>
            <w:proofErr w:type="spellEnd"/>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lang w:eastAsia="ar-SA"/>
              </w:rPr>
              <w:t>Чтение вслух. Работа над произношением, читать текст и проверить понимание прочитанного текста. Выполнение упражнений по тексту.</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Словарный диктант</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63</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Фестивали    Шотландии.</w:t>
            </w:r>
          </w:p>
        </w:tc>
        <w:tc>
          <w:tcPr>
            <w:tcW w:w="3261" w:type="dxa"/>
          </w:tcPr>
          <w:p w:rsidR="00AC44EA" w:rsidRPr="00AC44EA" w:rsidRDefault="00AC44EA" w:rsidP="00AC44EA">
            <w:pPr>
              <w:suppressAutoHyphens/>
              <w:rPr>
                <w:rFonts w:ascii="Times New Roman" w:hAnsi="Times New Roman"/>
                <w:szCs w:val="24"/>
              </w:rPr>
            </w:pPr>
            <w:r w:rsidRPr="00AC44EA">
              <w:rPr>
                <w:rFonts w:ascii="Times New Roman" w:hAnsi="Times New Roman"/>
                <w:szCs w:val="24"/>
              </w:rPr>
              <w:t xml:space="preserve">Грамматика: </w:t>
            </w:r>
            <w:proofErr w:type="spellStart"/>
            <w:r w:rsidRPr="00AC44EA">
              <w:rPr>
                <w:rFonts w:ascii="Times New Roman" w:eastAsia="Calibri" w:hAnsi="Times New Roman"/>
                <w:szCs w:val="24"/>
                <w:lang w:eastAsia="ar-SA"/>
              </w:rPr>
              <w:t>Past</w:t>
            </w:r>
            <w:proofErr w:type="spellEnd"/>
            <w:r w:rsidRPr="00AC44EA">
              <w:rPr>
                <w:rFonts w:ascii="Times New Roman" w:eastAsia="Calibri" w:hAnsi="Times New Roman"/>
                <w:szCs w:val="24"/>
                <w:lang w:eastAsia="ar-SA"/>
              </w:rPr>
              <w:t xml:space="preserve">  </w:t>
            </w:r>
            <w:proofErr w:type="spellStart"/>
            <w:r w:rsidRPr="00AC44EA">
              <w:rPr>
                <w:rFonts w:ascii="Times New Roman" w:eastAsia="Calibri" w:hAnsi="Times New Roman"/>
                <w:szCs w:val="24"/>
                <w:lang w:eastAsia="ar-SA"/>
              </w:rPr>
              <w:t>Simple</w:t>
            </w:r>
            <w:proofErr w:type="spellEnd"/>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Чтение текста с полным пониманием, отработка произношения. Выполнение тренировочных упражнений. Знакомство с некоторыми традиционными рождественскими блюдами. </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64</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Шотландские сказки        </w:t>
            </w:r>
          </w:p>
        </w:tc>
        <w:tc>
          <w:tcPr>
            <w:tcW w:w="3261" w:type="dxa"/>
          </w:tcPr>
          <w:p w:rsidR="00AC44EA" w:rsidRPr="00AC44EA" w:rsidRDefault="00AC44EA" w:rsidP="00AC44EA">
            <w:pPr>
              <w:suppressAutoHyphens/>
              <w:rPr>
                <w:rFonts w:ascii="Times New Roman" w:hAnsi="Times New Roman"/>
                <w:szCs w:val="24"/>
                <w:u w:val="single"/>
                <w:lang w:val="en-US"/>
              </w:rPr>
            </w:pPr>
            <w:r w:rsidRPr="00AC44EA">
              <w:rPr>
                <w:rFonts w:ascii="Times New Roman" w:hAnsi="Times New Roman"/>
                <w:szCs w:val="24"/>
                <w:u w:val="single"/>
              </w:rPr>
              <w:t>Грамматика</w:t>
            </w:r>
            <w:r w:rsidRPr="00AC44EA">
              <w:rPr>
                <w:rFonts w:ascii="Times New Roman" w:hAnsi="Times New Roman"/>
                <w:szCs w:val="24"/>
                <w:u w:val="single"/>
                <w:lang w:val="en-US"/>
              </w:rPr>
              <w:t xml:space="preserve">: </w:t>
            </w:r>
            <w:r w:rsidRPr="00AC44EA">
              <w:rPr>
                <w:rFonts w:ascii="Times New Roman" w:eastAsia="Calibri" w:hAnsi="Times New Roman"/>
                <w:szCs w:val="24"/>
                <w:lang w:val="en-US" w:eastAsia="ar-SA"/>
              </w:rPr>
              <w:t>Reflexive  pronouns</w:t>
            </w:r>
          </w:p>
          <w:p w:rsidR="00AC44EA" w:rsidRPr="00AC44EA" w:rsidRDefault="00AC44EA" w:rsidP="00AC44EA">
            <w:pPr>
              <w:suppressAutoHyphens/>
              <w:rPr>
                <w:rFonts w:ascii="Times New Roman" w:hAnsi="Times New Roman"/>
                <w:szCs w:val="24"/>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to be scared, coal, to hurt, to blame Make yourself! Take care of yourself! Enjoy yourself! Help yourself</w:t>
            </w:r>
            <w:r w:rsidRPr="00AC44EA">
              <w:rPr>
                <w:rFonts w:ascii="Times New Roman" w:hAnsi="Times New Roman"/>
                <w:szCs w:val="24"/>
              </w:rPr>
              <w:t>!</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вслух. Работа над произношением, читать текст и проверить понимание прочитанного текста. Закрепление навыков диалогической речи. Выразительное чтение стихотворения. Ознакомление с новой лексикой.</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65</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Шотландские сказки</w:t>
            </w:r>
          </w:p>
        </w:tc>
        <w:tc>
          <w:tcPr>
            <w:tcW w:w="3261" w:type="dxa"/>
          </w:tcPr>
          <w:p w:rsidR="00AC44EA" w:rsidRPr="00AC44EA" w:rsidRDefault="00AC44EA" w:rsidP="00AC44EA">
            <w:pPr>
              <w:suppressAutoHyphens/>
              <w:rPr>
                <w:rFonts w:ascii="Times New Roman" w:hAnsi="Times New Roman"/>
                <w:szCs w:val="24"/>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Выполнение тренировочных упражнений. Прослушивание текста с полным пониманием услышанного. Составление диалогических высказываний. Заполнение таблицы.</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66</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Политики и общественные деятели.</w:t>
            </w:r>
          </w:p>
        </w:tc>
        <w:tc>
          <w:tcPr>
            <w:tcW w:w="3261" w:type="dxa"/>
          </w:tcPr>
          <w:p w:rsidR="00AC44EA" w:rsidRPr="00AC44EA" w:rsidRDefault="00AC44EA" w:rsidP="00AC44EA">
            <w:pPr>
              <w:suppressAutoHyphens/>
              <w:rPr>
                <w:rFonts w:ascii="Times New Roman" w:hAnsi="Times New Roman"/>
                <w:szCs w:val="24"/>
                <w:u w:val="single"/>
                <w:lang w:val="en-US"/>
              </w:rPr>
            </w:pPr>
            <w:r w:rsidRPr="00AC44EA">
              <w:rPr>
                <w:rFonts w:ascii="Times New Roman" w:hAnsi="Times New Roman"/>
                <w:szCs w:val="24"/>
                <w:u w:val="single"/>
              </w:rPr>
              <w:t>Грамматика</w:t>
            </w:r>
            <w:r w:rsidRPr="00AC44EA">
              <w:rPr>
                <w:rFonts w:ascii="Times New Roman" w:hAnsi="Times New Roman"/>
                <w:szCs w:val="24"/>
                <w:u w:val="single"/>
                <w:lang w:val="en-US"/>
              </w:rPr>
              <w:t xml:space="preserve">: </w:t>
            </w:r>
            <w:r w:rsidRPr="00AC44EA">
              <w:rPr>
                <w:rFonts w:ascii="Times New Roman" w:eastAsia="Calibri" w:hAnsi="Times New Roman"/>
                <w:szCs w:val="24"/>
                <w:lang w:val="en-US" w:eastAsia="ar-SA"/>
              </w:rPr>
              <w:t xml:space="preserve">Word  formation (suffixes — man, </w:t>
            </w:r>
            <w:proofErr w:type="spellStart"/>
            <w:r w:rsidRPr="00AC44EA">
              <w:rPr>
                <w:rFonts w:ascii="Times New Roman" w:eastAsia="Calibri" w:hAnsi="Times New Roman"/>
                <w:szCs w:val="24"/>
                <w:lang w:val="en-US" w:eastAsia="ar-SA"/>
              </w:rPr>
              <w:t>er</w:t>
            </w:r>
            <w:proofErr w:type="spellEnd"/>
            <w:r w:rsidRPr="00AC44EA">
              <w:rPr>
                <w:rFonts w:ascii="Times New Roman" w:eastAsia="Calibri" w:hAnsi="Times New Roman"/>
                <w:szCs w:val="24"/>
                <w:lang w:val="en-US" w:eastAsia="ar-SA"/>
              </w:rPr>
              <w:t xml:space="preserve">,  </w:t>
            </w:r>
            <w:proofErr w:type="spellStart"/>
            <w:r w:rsidRPr="00AC44EA">
              <w:rPr>
                <w:rFonts w:ascii="Times New Roman" w:eastAsia="Calibri" w:hAnsi="Times New Roman"/>
                <w:szCs w:val="24"/>
                <w:lang w:val="en-US" w:eastAsia="ar-SA"/>
              </w:rPr>
              <w:t>ist</w:t>
            </w:r>
            <w:proofErr w:type="spellEnd"/>
            <w:r w:rsidRPr="00AC44EA">
              <w:rPr>
                <w:rFonts w:ascii="Times New Roman" w:eastAsia="Calibri" w:hAnsi="Times New Roman"/>
                <w:szCs w:val="24"/>
                <w:lang w:val="en-US" w:eastAsia="ar-SA"/>
              </w:rPr>
              <w:t xml:space="preserve">, </w:t>
            </w:r>
            <w:proofErr w:type="spellStart"/>
            <w:r w:rsidRPr="00AC44EA">
              <w:rPr>
                <w:rFonts w:ascii="Times New Roman" w:eastAsia="Calibri" w:hAnsi="Times New Roman"/>
                <w:szCs w:val="24"/>
                <w:lang w:val="en-US" w:eastAsia="ar-SA"/>
              </w:rPr>
              <w:t>ian</w:t>
            </w:r>
            <w:proofErr w:type="spellEnd"/>
            <w:r w:rsidRPr="00AC44EA">
              <w:rPr>
                <w:rFonts w:ascii="Times New Roman" w:eastAsia="Calibri" w:hAnsi="Times New Roman"/>
                <w:szCs w:val="24"/>
                <w:lang w:val="en-US" w:eastAsia="ar-SA"/>
              </w:rPr>
              <w:t xml:space="preserve">,  </w:t>
            </w:r>
            <w:proofErr w:type="spellStart"/>
            <w:r w:rsidRPr="00AC44EA">
              <w:rPr>
                <w:rFonts w:ascii="Times New Roman" w:eastAsia="Calibri" w:hAnsi="Times New Roman"/>
                <w:szCs w:val="24"/>
                <w:lang w:val="en-US" w:eastAsia="ar-SA"/>
              </w:rPr>
              <w:t>ect</w:t>
            </w:r>
            <w:proofErr w:type="spellEnd"/>
            <w:r w:rsidRPr="00AC44EA">
              <w:rPr>
                <w:rFonts w:ascii="Times New Roman" w:eastAsia="Calibri" w:hAnsi="Times New Roman"/>
                <w:szCs w:val="24"/>
                <w:lang w:val="en-US" w:eastAsia="ar-SA"/>
              </w:rPr>
              <w:t>, or)</w:t>
            </w:r>
          </w:p>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an award, a battle, a lead / leading role, a kart, karate, racing, an astronaut, a candidate</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вслух. Работа над произношением, читать текст и проверить понимание прочитанного текста. Закрепление навыков диалогической речи. Выразительное чтение стихотворения. Ознакомление с новой лексикой.</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67</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Музыканты, актеры.</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урок ознакомления с новым материалом.</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извлечением нужной информации. Участвовать в коллективном обсуждении темы урока. Выполнение тренировочных упражнений. Прослушивание интервью.</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68</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Писатели,  ученые.</w:t>
            </w:r>
          </w:p>
        </w:tc>
        <w:tc>
          <w:tcPr>
            <w:tcW w:w="3261" w:type="dxa"/>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Present Simple,  Past Simple</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вслух. Работа над произношением, читать тексты и проверить понимание прочитанного текста. Составление монологов.</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val="en-US"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69</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Досуг: чтение книг</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Прослушивание текста, с дальнейшим обсуждением. Составление диалога о предпочтениях в чтении</w:t>
            </w:r>
          </w:p>
        </w:tc>
        <w:tc>
          <w:tcPr>
            <w:tcW w:w="1371" w:type="dxa"/>
            <w:textDirection w:val="btLr"/>
            <w:vAlign w:val="center"/>
          </w:tcPr>
          <w:p w:rsidR="00AC44EA" w:rsidRPr="00AC44EA" w:rsidRDefault="00AC44EA" w:rsidP="00AC44EA">
            <w:pPr>
              <w:suppressAutoHyphens/>
              <w:ind w:left="113" w:right="113"/>
              <w:jc w:val="right"/>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70</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Досуг:   просмотр фильмов.</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ind w:left="60"/>
              <w:rPr>
                <w:rFonts w:ascii="Times New Roman" w:hAnsi="Times New Roman"/>
                <w:spacing w:val="-4"/>
                <w:szCs w:val="24"/>
                <w:lang w:eastAsia="en-US"/>
              </w:rPr>
            </w:pPr>
            <w:r w:rsidRPr="00AC44EA">
              <w:rPr>
                <w:rFonts w:ascii="Times New Roman" w:hAnsi="Times New Roman"/>
                <w:spacing w:val="-4"/>
                <w:szCs w:val="24"/>
                <w:lang w:eastAsia="en-US"/>
              </w:rPr>
              <w:t>Чтение текста с извлечением необходимой информации. Составление диалога о любимых фильмах</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71</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Общение</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извлечением необходимой информации. Закрепление употребление артиклей с географическими названиями.</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72</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Решение  конфликтных  ситуаций.</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Подготовка к контрольной работе. Выполнение тренировочных упражнений.</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 w:val="20"/>
                <w:lang w:eastAsia="ar-SA"/>
              </w:rPr>
              <w:t xml:space="preserve">Самоконтроль </w:t>
            </w:r>
            <w:proofErr w:type="gramStart"/>
            <w:r w:rsidRPr="00AC44EA">
              <w:rPr>
                <w:rFonts w:ascii="Times New Roman" w:eastAsia="Calibri" w:hAnsi="Times New Roman"/>
                <w:sz w:val="20"/>
                <w:lang w:eastAsia="ar-SA"/>
              </w:rPr>
              <w:t>лексико-грамматических</w:t>
            </w:r>
            <w:proofErr w:type="gramEnd"/>
            <w:r w:rsidRPr="00AC44EA">
              <w:rPr>
                <w:rFonts w:ascii="Times New Roman" w:eastAsia="Calibri" w:hAnsi="Times New Roman"/>
                <w:sz w:val="20"/>
                <w:lang w:eastAsia="ar-SA"/>
              </w:rPr>
              <w:t xml:space="preserve"> навыков</w:t>
            </w:r>
          </w:p>
          <w:p w:rsidR="00AC44EA" w:rsidRPr="00AC44EA" w:rsidRDefault="00AC44EA" w:rsidP="00AC44EA">
            <w:pPr>
              <w:suppressAutoHyphens/>
              <w:ind w:left="113" w:right="113"/>
              <w:jc w:val="center"/>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376"/>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73</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Не будем ссориться! </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Подготовка к контрольной работе. Выполнение тренировочных упражнений.</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 w:val="20"/>
                <w:lang w:eastAsia="ar-SA"/>
              </w:rPr>
              <w:t xml:space="preserve">Самоконтроль </w:t>
            </w:r>
            <w:proofErr w:type="gramStart"/>
            <w:r w:rsidRPr="00AC44EA">
              <w:rPr>
                <w:rFonts w:ascii="Times New Roman" w:eastAsia="Calibri" w:hAnsi="Times New Roman"/>
                <w:sz w:val="20"/>
                <w:lang w:eastAsia="ar-SA"/>
              </w:rPr>
              <w:t>лексико-грамматических</w:t>
            </w:r>
            <w:proofErr w:type="gramEnd"/>
            <w:r w:rsidRPr="00AC44EA">
              <w:rPr>
                <w:rFonts w:ascii="Times New Roman" w:eastAsia="Calibri" w:hAnsi="Times New Roman"/>
                <w:sz w:val="20"/>
                <w:lang w:eastAsia="ar-SA"/>
              </w:rPr>
              <w:t xml:space="preserve"> навыков</w:t>
            </w:r>
          </w:p>
          <w:p w:rsidR="00AC44EA" w:rsidRPr="00AC44EA" w:rsidRDefault="00AC44EA" w:rsidP="00AC44EA">
            <w:pPr>
              <w:suppressAutoHyphens/>
              <w:ind w:left="113" w:right="113"/>
              <w:jc w:val="center"/>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376"/>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74</w:t>
            </w:r>
          </w:p>
        </w:tc>
        <w:tc>
          <w:tcPr>
            <w:tcW w:w="2249" w:type="dxa"/>
          </w:tcPr>
          <w:p w:rsidR="00AC44EA" w:rsidRPr="00AC44EA" w:rsidRDefault="00AC44EA" w:rsidP="00AC44EA">
            <w:pPr>
              <w:suppressAutoHyphens/>
              <w:rPr>
                <w:rFonts w:ascii="Times New Roman" w:eastAsia="Calibri" w:hAnsi="Times New Roman"/>
                <w:b/>
                <w:szCs w:val="24"/>
                <w:lang w:eastAsia="ar-SA"/>
              </w:rPr>
            </w:pPr>
            <w:r w:rsidRPr="00AC44EA">
              <w:rPr>
                <w:rFonts w:ascii="Times New Roman" w:eastAsia="Calibri" w:hAnsi="Times New Roman"/>
                <w:b/>
                <w:szCs w:val="24"/>
                <w:lang w:eastAsia="ar-SA"/>
              </w:rPr>
              <w:t>Проверь себя</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урок контроля, знаний и умений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Контроль </w:t>
            </w:r>
            <w:proofErr w:type="gramStart"/>
            <w:r w:rsidRPr="00AC44EA">
              <w:rPr>
                <w:rFonts w:ascii="Times New Roman" w:eastAsia="Calibri" w:hAnsi="Times New Roman"/>
                <w:szCs w:val="24"/>
                <w:lang w:eastAsia="ar-SA"/>
              </w:rPr>
              <w:t>лексико-грамматических</w:t>
            </w:r>
            <w:proofErr w:type="gramEnd"/>
            <w:r w:rsidRPr="00AC44EA">
              <w:rPr>
                <w:rFonts w:ascii="Times New Roman" w:eastAsia="Calibri" w:hAnsi="Times New Roman"/>
                <w:szCs w:val="24"/>
                <w:lang w:eastAsia="ar-SA"/>
              </w:rPr>
              <w:t xml:space="preserve"> навыков </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Итоговый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376"/>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75</w:t>
            </w:r>
          </w:p>
        </w:tc>
        <w:tc>
          <w:tcPr>
            <w:tcW w:w="2249" w:type="dxa"/>
          </w:tcPr>
          <w:p w:rsidR="00AC44EA" w:rsidRPr="00AC44EA" w:rsidRDefault="00AC44EA" w:rsidP="00AC44EA">
            <w:pPr>
              <w:suppressAutoHyphens/>
              <w:rPr>
                <w:rFonts w:ascii="Times New Roman" w:hAnsi="Times New Roman"/>
                <w:b/>
                <w:szCs w:val="24"/>
              </w:rPr>
            </w:pPr>
            <w:r w:rsidRPr="00AC44EA">
              <w:rPr>
                <w:rFonts w:ascii="Times New Roman" w:eastAsia="Calibri" w:hAnsi="Times New Roman"/>
                <w:b/>
                <w:szCs w:val="24"/>
                <w:lang w:eastAsia="ar-SA"/>
              </w:rPr>
              <w:t>Контрольная работа №3 «Великобритания»</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урок контроля, знаний и умений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Контроль </w:t>
            </w:r>
            <w:proofErr w:type="gramStart"/>
            <w:r w:rsidRPr="00AC44EA">
              <w:rPr>
                <w:rFonts w:ascii="Times New Roman" w:eastAsia="Calibri" w:hAnsi="Times New Roman"/>
                <w:szCs w:val="24"/>
                <w:lang w:eastAsia="ar-SA"/>
              </w:rPr>
              <w:t>лексико-грамматических</w:t>
            </w:r>
            <w:proofErr w:type="gramEnd"/>
            <w:r w:rsidRPr="00AC44EA">
              <w:rPr>
                <w:rFonts w:ascii="Times New Roman" w:eastAsia="Calibri" w:hAnsi="Times New Roman"/>
                <w:szCs w:val="24"/>
                <w:lang w:eastAsia="ar-SA"/>
              </w:rPr>
              <w:t xml:space="preserve"> навыков </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Итоговый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630" w:type="dxa"/>
            <w:gridSpan w:val="2"/>
          </w:tcPr>
          <w:p w:rsidR="00AC44EA" w:rsidRPr="00AC44EA" w:rsidRDefault="00AC44EA" w:rsidP="00AC44EA">
            <w:pPr>
              <w:suppressAutoHyphens/>
              <w:rPr>
                <w:rFonts w:ascii="Times New Roman" w:eastAsia="Calibri" w:hAnsi="Times New Roman"/>
                <w:szCs w:val="24"/>
                <w:lang w:eastAsia="ar-SA"/>
              </w:rPr>
            </w:pP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630"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76</w:t>
            </w:r>
          </w:p>
        </w:tc>
        <w:tc>
          <w:tcPr>
            <w:tcW w:w="2249"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Каникулы в Лондоне</w:t>
            </w:r>
          </w:p>
        </w:tc>
        <w:tc>
          <w:tcPr>
            <w:tcW w:w="3261" w:type="dxa"/>
          </w:tcPr>
          <w:p w:rsidR="00AC44EA" w:rsidRPr="00AC44EA" w:rsidRDefault="00AC44EA" w:rsidP="00AC44EA">
            <w:pPr>
              <w:suppressAutoHyphens/>
              <w:jc w:val="center"/>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вслух. Работа над произношением, читать тексты и проверить понимание прочитанного текста. Составление монологов.</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376"/>
        </w:trPr>
        <w:tc>
          <w:tcPr>
            <w:tcW w:w="15984" w:type="dxa"/>
            <w:gridSpan w:val="14"/>
          </w:tcPr>
          <w:p w:rsidR="00AC44EA" w:rsidRPr="00AC44EA" w:rsidRDefault="00AC44EA" w:rsidP="00AC44EA">
            <w:pPr>
              <w:suppressAutoHyphens/>
              <w:jc w:val="center"/>
              <w:rPr>
                <w:rFonts w:ascii="Times New Roman" w:eastAsia="Calibri" w:hAnsi="Times New Roman"/>
                <w:b/>
                <w:szCs w:val="24"/>
                <w:lang w:val="en-US" w:eastAsia="ar-SA"/>
              </w:rPr>
            </w:pPr>
            <w:r w:rsidRPr="00AC44EA">
              <w:rPr>
                <w:rFonts w:ascii="Times New Roman" w:eastAsia="Calibri" w:hAnsi="Times New Roman"/>
                <w:b/>
                <w:szCs w:val="24"/>
                <w:lang w:val="en-US" w:eastAsia="ar-SA"/>
              </w:rPr>
              <w:t>Unit 4. Talking about an adventure holiday</w:t>
            </w:r>
          </w:p>
          <w:p w:rsidR="00AC44EA" w:rsidRPr="00AC44EA" w:rsidRDefault="00AC44EA" w:rsidP="00AC44EA">
            <w:pPr>
              <w:suppressAutoHyphens/>
              <w:jc w:val="center"/>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77</w:t>
            </w:r>
          </w:p>
        </w:tc>
        <w:tc>
          <w:tcPr>
            <w:tcW w:w="2268" w:type="dxa"/>
            <w:gridSpan w:val="2"/>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lang w:eastAsia="ar-SA"/>
              </w:rPr>
              <w:t>Подготовка к походу</w:t>
            </w:r>
            <w:r w:rsidRPr="00AC44EA">
              <w:rPr>
                <w:rFonts w:ascii="Times New Roman" w:eastAsia="Calibri" w:hAnsi="Times New Roman"/>
                <w:szCs w:val="24"/>
                <w:lang w:val="en-US" w:eastAsia="ar-SA"/>
              </w:rPr>
              <w:t>.</w:t>
            </w:r>
          </w:p>
        </w:tc>
        <w:tc>
          <w:tcPr>
            <w:tcW w:w="3261"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lang w:eastAsia="ar-SA"/>
              </w:rPr>
              <w:t xml:space="preserve"> </w:t>
            </w:r>
            <w:proofErr w:type="spellStart"/>
            <w:r w:rsidRPr="00AC44EA">
              <w:rPr>
                <w:rFonts w:ascii="Times New Roman" w:eastAsia="Calibri" w:hAnsi="Times New Roman"/>
                <w:szCs w:val="24"/>
                <w:lang w:eastAsia="ar-SA"/>
              </w:rPr>
              <w:t>Present</w:t>
            </w:r>
            <w:proofErr w:type="spellEnd"/>
            <w:r w:rsidRPr="00AC44EA">
              <w:rPr>
                <w:rFonts w:ascii="Times New Roman" w:eastAsia="Calibri" w:hAnsi="Times New Roman"/>
                <w:szCs w:val="24"/>
                <w:lang w:eastAsia="ar-SA"/>
              </w:rPr>
              <w:t xml:space="preserve"> </w:t>
            </w:r>
            <w:proofErr w:type="spellStart"/>
            <w:r w:rsidRPr="00AC44EA">
              <w:rPr>
                <w:rFonts w:ascii="Times New Roman" w:eastAsia="Calibri" w:hAnsi="Times New Roman"/>
                <w:szCs w:val="24"/>
                <w:lang w:eastAsia="ar-SA"/>
              </w:rPr>
              <w:t>Simple</w:t>
            </w:r>
            <w:proofErr w:type="spellEnd"/>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урок ознакомления с новым материалом</w:t>
            </w:r>
          </w:p>
          <w:p w:rsidR="00AC44EA" w:rsidRPr="00AC44EA" w:rsidRDefault="00AC44EA" w:rsidP="00AC44EA">
            <w:pPr>
              <w:suppressAutoHyphens/>
              <w:ind w:left="113" w:right="113"/>
              <w:jc w:val="center"/>
              <w:rPr>
                <w:rFonts w:ascii="Times New Roman" w:eastAsia="Calibri" w:hAnsi="Times New Roman"/>
                <w:szCs w:val="24"/>
                <w:lang w:eastAsia="ar-SA"/>
              </w:rPr>
            </w:pP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Ознакомление с новой лексикой. Прослушивание  текста с целью извлечения необходимой информации, чтение и выполнение заданий. Вопросно-ответная работа на материале диалога.</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78</w:t>
            </w:r>
          </w:p>
        </w:tc>
        <w:tc>
          <w:tcPr>
            <w:tcW w:w="226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Приключения во время похода.</w:t>
            </w:r>
          </w:p>
        </w:tc>
        <w:tc>
          <w:tcPr>
            <w:tcW w:w="3261" w:type="dxa"/>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Singular  and  plural nouns</w:t>
            </w:r>
            <w:r w:rsidRPr="00AC44EA">
              <w:rPr>
                <w:rFonts w:ascii="Times New Roman" w:hAnsi="Times New Roman"/>
                <w:szCs w:val="24"/>
                <w:lang w:val="en-US"/>
              </w:rPr>
              <w:t xml:space="preserve"> </w:t>
            </w:r>
          </w:p>
          <w:p w:rsidR="00AC44EA" w:rsidRPr="00AC44EA" w:rsidRDefault="00AC44EA" w:rsidP="00AC44EA">
            <w:pPr>
              <w:suppressAutoHyphens/>
              <w:rPr>
                <w:rFonts w:ascii="Times New Roman" w:hAnsi="Times New Roman"/>
                <w:szCs w:val="24"/>
                <w:lang w:val="en-US"/>
              </w:rPr>
            </w:pPr>
            <w:r w:rsidRPr="00AC44EA">
              <w:rPr>
                <w:rFonts w:ascii="Times New Roman" w:eastAsia="Calibri" w:hAnsi="Times New Roman"/>
                <w:szCs w:val="24"/>
                <w:u w:val="single"/>
                <w:lang w:eastAsia="ar-SA"/>
              </w:rPr>
              <w:t>Лексика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w:t>
            </w:r>
            <w:r w:rsidRPr="00AC44EA">
              <w:rPr>
                <w:rFonts w:ascii="Times New Roman" w:hAnsi="Times New Roman"/>
                <w:szCs w:val="24"/>
                <w:lang w:val="en-US"/>
              </w:rPr>
              <w:t>to squeeze (through), incredible, back and forward</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Составление диалогов по клише, выполнение речевых упражнений. Чтение и отработка новой лексики и словосочетаний.</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Текущий </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79</w:t>
            </w:r>
          </w:p>
        </w:tc>
        <w:tc>
          <w:tcPr>
            <w:tcW w:w="226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Забавные  приключения.</w:t>
            </w:r>
          </w:p>
        </w:tc>
        <w:tc>
          <w:tcPr>
            <w:tcW w:w="3261" w:type="dxa"/>
          </w:tcPr>
          <w:p w:rsidR="00AC44EA" w:rsidRPr="00AC44EA" w:rsidRDefault="00AC44EA" w:rsidP="00AC44EA">
            <w:pPr>
              <w:suppressAutoHyphens/>
              <w:rPr>
                <w:rFonts w:ascii="Times New Roman" w:hAnsi="Times New Roman"/>
                <w:szCs w:val="24"/>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Прослушивание текста, с извлечением необходимой информацией. Инсценировка диалога. Выполнение упражнений по теме </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80</w:t>
            </w:r>
          </w:p>
        </w:tc>
        <w:tc>
          <w:tcPr>
            <w:tcW w:w="226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Отдых на свежем воздухе.</w:t>
            </w:r>
          </w:p>
        </w:tc>
        <w:tc>
          <w:tcPr>
            <w:tcW w:w="3261" w:type="dxa"/>
          </w:tcPr>
          <w:p w:rsidR="00AC44EA" w:rsidRPr="00AC44EA" w:rsidRDefault="00AC44EA" w:rsidP="00AC44EA">
            <w:pPr>
              <w:suppressAutoHyphens/>
              <w:rPr>
                <w:rFonts w:ascii="Times New Roman" w:hAnsi="Times New Roman"/>
                <w:szCs w:val="24"/>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Ознакомление с новой лексикой. Чтение  текста с  полным пониманием прочитанного. Чтение по теме «Отдых на свежем воздухе», выполнение речевых упражнений.</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81</w:t>
            </w:r>
          </w:p>
        </w:tc>
        <w:tc>
          <w:tcPr>
            <w:tcW w:w="226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Великие путешественники прошлого </w:t>
            </w:r>
          </w:p>
        </w:tc>
        <w:tc>
          <w:tcPr>
            <w:tcW w:w="3261" w:type="dxa"/>
          </w:tcPr>
          <w:p w:rsidR="00AC44EA" w:rsidRPr="00AC44EA" w:rsidRDefault="00AC44EA" w:rsidP="00AC44EA">
            <w:pPr>
              <w:suppressAutoHyphens/>
              <w:rPr>
                <w:rFonts w:ascii="Times New Roman" w:hAnsi="Times New Roman"/>
                <w:szCs w:val="24"/>
                <w:lang w:val="fr-FR"/>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текстов о великих путешественниках прошлого, заполнение таблицы</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r w:rsidRPr="00AC44EA">
              <w:rPr>
                <w:rFonts w:ascii="Times New Roman" w:eastAsia="Calibri" w:hAnsi="Times New Roman"/>
                <w:szCs w:val="24"/>
                <w:lang w:val="en-US" w:eastAsia="ar-SA"/>
              </w:rPr>
              <w:t xml:space="preserve">. </w:t>
            </w:r>
          </w:p>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Контроль лексики</w:t>
            </w:r>
            <w:r w:rsidRPr="00AC44EA">
              <w:rPr>
                <w:rFonts w:ascii="Times New Roman" w:eastAsia="Calibri" w:hAnsi="Times New Roman"/>
                <w:szCs w:val="24"/>
                <w:lang w:val="en-US" w:eastAsia="ar-SA"/>
              </w:rPr>
              <w:t xml:space="preserve"> </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82</w:t>
            </w:r>
          </w:p>
        </w:tc>
        <w:tc>
          <w:tcPr>
            <w:tcW w:w="226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Клуб путешественников.</w:t>
            </w:r>
          </w:p>
        </w:tc>
        <w:tc>
          <w:tcPr>
            <w:tcW w:w="3261" w:type="dxa"/>
          </w:tcPr>
          <w:p w:rsidR="00AC44EA" w:rsidRPr="00AC44EA" w:rsidRDefault="00AC44EA" w:rsidP="00AC44EA">
            <w:pPr>
              <w:suppressAutoHyphens/>
              <w:rPr>
                <w:rFonts w:ascii="Times New Roman" w:hAnsi="Times New Roman"/>
                <w:szCs w:val="24"/>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Составление диалогов по теме «Путешествие», выполнение лексико-грамматического теста </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r w:rsidRPr="00AC44EA">
              <w:rPr>
                <w:rFonts w:ascii="Times New Roman" w:eastAsia="Calibri" w:hAnsi="Times New Roman"/>
                <w:szCs w:val="24"/>
                <w:lang w:val="en-US" w:eastAsia="ar-SA"/>
              </w:rPr>
              <w:t>.</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83</w:t>
            </w:r>
          </w:p>
        </w:tc>
        <w:tc>
          <w:tcPr>
            <w:tcW w:w="226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Современные путешественники </w:t>
            </w: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to overcome, a skill, to provide first aid, an expedition</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Ознакомление с новой лексикой. Выполнение упражнений на знание лексики и грамматики.</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r w:rsidRPr="00AC44EA">
              <w:rPr>
                <w:rFonts w:ascii="Times New Roman" w:eastAsia="Calibri" w:hAnsi="Times New Roman"/>
                <w:szCs w:val="24"/>
                <w:lang w:val="en-US" w:eastAsia="ar-SA"/>
              </w:rPr>
              <w:t>.</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84</w:t>
            </w:r>
          </w:p>
        </w:tc>
        <w:tc>
          <w:tcPr>
            <w:tcW w:w="226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Виды путешествий.</w:t>
            </w:r>
          </w:p>
        </w:tc>
        <w:tc>
          <w:tcPr>
            <w:tcW w:w="3261" w:type="dxa"/>
          </w:tcPr>
          <w:p w:rsidR="00AC44EA" w:rsidRPr="00AC44EA" w:rsidRDefault="00AC44EA" w:rsidP="00AC44EA">
            <w:pPr>
              <w:suppressAutoHyphens/>
              <w:autoSpaceDE w:val="0"/>
              <w:autoSpaceDN w:val="0"/>
              <w:adjustRightInd w:val="0"/>
              <w:rPr>
                <w:rFonts w:ascii="Times New Roman" w:hAnsi="Times New Roman"/>
                <w:szCs w:val="24"/>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урок применения  знаний и умений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Выполнение тренировочных лексических упражнений, составление предложений с новой лексикой, описание картинок, иллюстраций, фото.</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Текущий </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85</w:t>
            </w:r>
          </w:p>
        </w:tc>
        <w:tc>
          <w:tcPr>
            <w:tcW w:w="2268" w:type="dxa"/>
            <w:gridSpan w:val="2"/>
          </w:tcPr>
          <w:p w:rsidR="00AC44EA" w:rsidRPr="00AC44EA" w:rsidRDefault="00AC44EA" w:rsidP="00AC44EA">
            <w:pPr>
              <w:suppressAutoHyphens/>
              <w:autoSpaceDE w:val="0"/>
              <w:autoSpaceDN w:val="0"/>
              <w:adjustRightInd w:val="0"/>
              <w:rPr>
                <w:rFonts w:ascii="Times New Roman" w:hAnsi="Times New Roman"/>
                <w:b/>
                <w:szCs w:val="24"/>
              </w:rPr>
            </w:pPr>
            <w:r w:rsidRPr="00AC44EA">
              <w:rPr>
                <w:rFonts w:ascii="Times New Roman" w:hAnsi="Times New Roman"/>
                <w:b/>
                <w:szCs w:val="24"/>
              </w:rPr>
              <w:t>Проверь себя</w:t>
            </w:r>
          </w:p>
        </w:tc>
        <w:tc>
          <w:tcPr>
            <w:tcW w:w="3261" w:type="dxa"/>
          </w:tcPr>
          <w:p w:rsidR="00AC44EA" w:rsidRPr="00AC44EA" w:rsidRDefault="00AC44EA" w:rsidP="00AC44EA">
            <w:pPr>
              <w:suppressAutoHyphens/>
              <w:rPr>
                <w:rFonts w:ascii="Times New Roman" w:hAnsi="Times New Roman"/>
                <w:szCs w:val="24"/>
              </w:rPr>
            </w:pPr>
          </w:p>
        </w:tc>
        <w:tc>
          <w:tcPr>
            <w:tcW w:w="1134" w:type="dxa"/>
            <w:textDirection w:val="btLr"/>
            <w:vAlign w:val="center"/>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урок контроля, оценки   </w:t>
            </w:r>
          </w:p>
          <w:p w:rsidR="00AC44EA" w:rsidRPr="00AC44EA" w:rsidRDefault="00AC44EA" w:rsidP="00AC44EA">
            <w:pPr>
              <w:suppressAutoHyphens/>
              <w:ind w:left="113" w:right="113"/>
              <w:jc w:val="center"/>
              <w:rPr>
                <w:rFonts w:ascii="Times New Roman" w:eastAsia="Calibri" w:hAnsi="Times New Roman"/>
                <w:szCs w:val="24"/>
                <w:lang w:val="en-US" w:eastAsia="ar-SA"/>
              </w:rPr>
            </w:pPr>
          </w:p>
        </w:tc>
        <w:tc>
          <w:tcPr>
            <w:tcW w:w="3260" w:type="dxa"/>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lang w:eastAsia="ar-SA"/>
              </w:rPr>
              <w:t xml:space="preserve">Контроль </w:t>
            </w:r>
            <w:proofErr w:type="gramStart"/>
            <w:r w:rsidRPr="00AC44EA">
              <w:rPr>
                <w:rFonts w:ascii="Times New Roman" w:eastAsia="Calibri" w:hAnsi="Times New Roman"/>
                <w:szCs w:val="24"/>
                <w:lang w:eastAsia="ar-SA"/>
              </w:rPr>
              <w:t>лексико-грамматических</w:t>
            </w:r>
            <w:proofErr w:type="gramEnd"/>
            <w:r w:rsidRPr="00AC44EA">
              <w:rPr>
                <w:rFonts w:ascii="Times New Roman" w:eastAsia="Calibri" w:hAnsi="Times New Roman"/>
                <w:szCs w:val="24"/>
                <w:lang w:eastAsia="ar-SA"/>
              </w:rPr>
              <w:t xml:space="preserve"> навыков</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итоговый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86</w:t>
            </w:r>
          </w:p>
        </w:tc>
        <w:tc>
          <w:tcPr>
            <w:tcW w:w="226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Виды спорта  </w:t>
            </w:r>
          </w:p>
        </w:tc>
        <w:tc>
          <w:tcPr>
            <w:tcW w:w="3261" w:type="dxa"/>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hAnsi="Times New Roman"/>
                <w:szCs w:val="24"/>
                <w:u w:val="single"/>
              </w:rPr>
              <w:t>Грамматика</w:t>
            </w:r>
            <w:r w:rsidRPr="00AC44EA">
              <w:rPr>
                <w:rFonts w:ascii="Times New Roman" w:hAnsi="Times New Roman"/>
                <w:szCs w:val="24"/>
                <w:u w:val="single"/>
                <w:lang w:val="en-US"/>
              </w:rPr>
              <w:t>:</w:t>
            </w:r>
            <w:r w:rsidRPr="00AC44EA">
              <w:rPr>
                <w:rFonts w:ascii="Times New Roman" w:hAnsi="Times New Roman"/>
                <w:szCs w:val="24"/>
                <w:lang w:val="en-US"/>
              </w:rPr>
              <w:t xml:space="preserve"> </w:t>
            </w:r>
            <w:r w:rsidRPr="00AC44EA">
              <w:rPr>
                <w:rFonts w:ascii="Times New Roman" w:eastAsia="Calibri" w:hAnsi="Times New Roman"/>
                <w:szCs w:val="24"/>
                <w:lang w:val="en-US" w:eastAsia="ar-SA"/>
              </w:rPr>
              <w:t xml:space="preserve">Present Simple, Past   Simple. </w:t>
            </w:r>
            <w:proofErr w:type="spellStart"/>
            <w:r w:rsidRPr="00AC44EA">
              <w:rPr>
                <w:rFonts w:ascii="Times New Roman" w:eastAsia="Calibri" w:hAnsi="Times New Roman"/>
                <w:szCs w:val="24"/>
                <w:lang w:val="en-US" w:eastAsia="ar-SA"/>
              </w:rPr>
              <w:t>Wh</w:t>
            </w:r>
            <w:proofErr w:type="spellEnd"/>
            <w:r w:rsidRPr="00AC44EA">
              <w:rPr>
                <w:rFonts w:ascii="Times New Roman" w:eastAsia="Calibri" w:hAnsi="Times New Roman"/>
                <w:szCs w:val="24"/>
                <w:lang w:val="en-US" w:eastAsia="ar-SA"/>
              </w:rPr>
              <w:t>-questions</w:t>
            </w:r>
          </w:p>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I think that. I believe that.</w:t>
            </w:r>
          </w:p>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lang w:val="en-US"/>
              </w:rPr>
              <w:t>Yes, I agree. That's an excellent idea. Do you really think so? I'm not so sure about that.</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 урок</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полным пониманием прочитанного  и работа над текстом.</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87</w:t>
            </w:r>
          </w:p>
        </w:tc>
        <w:tc>
          <w:tcPr>
            <w:tcW w:w="226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Популярные виды спорта в  Великобритании.</w:t>
            </w:r>
          </w:p>
        </w:tc>
        <w:tc>
          <w:tcPr>
            <w:tcW w:w="3261" w:type="dxa"/>
          </w:tcPr>
          <w:p w:rsidR="00AC44EA" w:rsidRPr="00AC44EA" w:rsidRDefault="00AC44EA" w:rsidP="00AC44EA">
            <w:pPr>
              <w:suppressAutoHyphens/>
              <w:rPr>
                <w:rFonts w:ascii="Times New Roman" w:hAnsi="Times New Roman"/>
                <w:szCs w:val="24"/>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 xml:space="preserve">комбинированный </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Чтение текста с полным пониманием прочитанного  и работа над текстом. Работа в парах, составление диалогов.</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88</w:t>
            </w:r>
          </w:p>
        </w:tc>
        <w:tc>
          <w:tcPr>
            <w:tcW w:w="226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Популярные виды спорта в  России.</w:t>
            </w:r>
          </w:p>
        </w:tc>
        <w:tc>
          <w:tcPr>
            <w:tcW w:w="3261"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hAnsi="Times New Roman"/>
                <w:szCs w:val="24"/>
                <w:u w:val="single"/>
              </w:rPr>
              <w:t>Грамматика</w:t>
            </w:r>
            <w:r w:rsidRPr="00AC44EA">
              <w:rPr>
                <w:rFonts w:ascii="Times New Roman" w:hAnsi="Times New Roman"/>
                <w:szCs w:val="24"/>
                <w:u w:val="single"/>
                <w:lang w:val="en-US"/>
              </w:rPr>
              <w:t>:</w:t>
            </w:r>
            <w:r w:rsidRPr="00AC44EA">
              <w:rPr>
                <w:rFonts w:ascii="Times New Roman" w:hAnsi="Times New Roman"/>
                <w:szCs w:val="24"/>
                <w:lang w:val="en-US"/>
              </w:rPr>
              <w:t xml:space="preserve"> </w:t>
            </w:r>
            <w:r w:rsidRPr="00AC44EA">
              <w:rPr>
                <w:rFonts w:ascii="Times New Roman" w:eastAsia="Calibri" w:hAnsi="Times New Roman"/>
                <w:szCs w:val="24"/>
                <w:lang w:val="en-US" w:eastAsia="ar-SA"/>
              </w:rPr>
              <w:t xml:space="preserve">Present Simple, Past   Simple. </w:t>
            </w:r>
            <w:proofErr w:type="spellStart"/>
            <w:r w:rsidRPr="00AC44EA">
              <w:rPr>
                <w:rFonts w:ascii="Times New Roman" w:eastAsia="Calibri" w:hAnsi="Times New Roman"/>
                <w:szCs w:val="24"/>
                <w:lang w:val="en-US" w:eastAsia="ar-SA"/>
              </w:rPr>
              <w:t>Wh</w:t>
            </w:r>
            <w:proofErr w:type="spellEnd"/>
            <w:r w:rsidRPr="00AC44EA">
              <w:rPr>
                <w:rFonts w:ascii="Times New Roman" w:eastAsia="Calibri" w:hAnsi="Times New Roman"/>
                <w:szCs w:val="24"/>
                <w:lang w:val="en-US" w:eastAsia="ar-SA"/>
              </w:rPr>
              <w:t>-questions</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lang w:eastAsia="ar-SA"/>
              </w:rPr>
              <w:t>Прослушивание  текста с целью извлечения необходимой информации, чтение и выполнение заданий. Вопросно-ответная работа на материале диалога.</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89</w:t>
            </w:r>
          </w:p>
        </w:tc>
        <w:tc>
          <w:tcPr>
            <w:tcW w:w="226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Природа и экология: вода на  планете</w:t>
            </w:r>
          </w:p>
        </w:tc>
        <w:tc>
          <w:tcPr>
            <w:tcW w:w="3261" w:type="dxa"/>
          </w:tcPr>
          <w:p w:rsidR="00AC44EA" w:rsidRPr="00AC44EA" w:rsidRDefault="00AC44EA" w:rsidP="00AC44EA">
            <w:pPr>
              <w:suppressAutoHyphens/>
              <w:rPr>
                <w:rFonts w:ascii="Times New Roman" w:hAnsi="Times New Roman"/>
                <w:szCs w:val="24"/>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lang w:eastAsia="ar-SA"/>
              </w:rPr>
              <w:t>Прослушивание  текста с целью извлечения необходимой информации, чтение и выполнение заданий. Вопросно-ответная работа на материале диалога.</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90</w:t>
            </w:r>
          </w:p>
        </w:tc>
        <w:tc>
          <w:tcPr>
            <w:tcW w:w="2268" w:type="dxa"/>
            <w:gridSpan w:val="2"/>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lang w:eastAsia="ar-SA"/>
              </w:rPr>
              <w:t>Ж</w:t>
            </w:r>
            <w:r w:rsidRPr="00AC44EA">
              <w:rPr>
                <w:rFonts w:ascii="Times New Roman" w:eastAsia="Calibri" w:hAnsi="Times New Roman"/>
                <w:szCs w:val="24"/>
                <w:lang w:val="en-US" w:eastAsia="ar-SA"/>
              </w:rPr>
              <w:t>.</w:t>
            </w:r>
            <w:r w:rsidRPr="00AC44EA">
              <w:rPr>
                <w:rFonts w:ascii="Times New Roman" w:eastAsia="Calibri" w:hAnsi="Times New Roman"/>
                <w:szCs w:val="24"/>
                <w:lang w:eastAsia="ar-SA"/>
              </w:rPr>
              <w:t>И</w:t>
            </w:r>
            <w:r w:rsidRPr="00AC44EA">
              <w:rPr>
                <w:rFonts w:ascii="Times New Roman" w:eastAsia="Calibri" w:hAnsi="Times New Roman"/>
                <w:szCs w:val="24"/>
                <w:lang w:val="en-US" w:eastAsia="ar-SA"/>
              </w:rPr>
              <w:t>.</w:t>
            </w:r>
            <w:r w:rsidRPr="00AC44EA">
              <w:rPr>
                <w:rFonts w:ascii="Times New Roman" w:eastAsia="Calibri" w:hAnsi="Times New Roman"/>
                <w:szCs w:val="24"/>
                <w:lang w:eastAsia="ar-SA"/>
              </w:rPr>
              <w:t xml:space="preserve"> </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Кусто</w:t>
            </w:r>
            <w:r w:rsidRPr="00AC44EA">
              <w:rPr>
                <w:rFonts w:ascii="Times New Roman" w:eastAsia="Calibri" w:hAnsi="Times New Roman"/>
                <w:szCs w:val="24"/>
                <w:lang w:val="en-US" w:eastAsia="ar-SA"/>
              </w:rPr>
              <w:t xml:space="preserve"> </w:t>
            </w:r>
          </w:p>
        </w:tc>
        <w:tc>
          <w:tcPr>
            <w:tcW w:w="3261" w:type="dxa"/>
          </w:tcPr>
          <w:p w:rsidR="00AC44EA" w:rsidRPr="00AC44EA" w:rsidRDefault="00AC44EA" w:rsidP="00AC44EA">
            <w:pPr>
              <w:suppressAutoHyphens/>
              <w:rPr>
                <w:rFonts w:ascii="Times New Roman" w:hAnsi="Times New Roman"/>
                <w:szCs w:val="24"/>
                <w:lang w:val="en-US"/>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lang w:eastAsia="ar-SA"/>
              </w:rPr>
              <w:t xml:space="preserve">Заполнение таблицы. Составление монологических высказываний о профессиях. Составление диалога с одноклассниками. </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proofErr w:type="gramStart"/>
            <w:r w:rsidRPr="00AC44EA">
              <w:rPr>
                <w:rFonts w:ascii="Times New Roman" w:eastAsia="Calibri" w:hAnsi="Times New Roman"/>
                <w:szCs w:val="24"/>
                <w:lang w:eastAsia="ar-SA"/>
              </w:rPr>
              <w:t>т</w:t>
            </w:r>
            <w:proofErr w:type="gramEnd"/>
            <w:r w:rsidRPr="00AC44EA">
              <w:rPr>
                <w:rFonts w:ascii="Times New Roman" w:eastAsia="Calibri" w:hAnsi="Times New Roman"/>
                <w:szCs w:val="24"/>
                <w:lang w:eastAsia="ar-SA"/>
              </w:rPr>
              <w:t>екущий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91</w:t>
            </w:r>
          </w:p>
        </w:tc>
        <w:tc>
          <w:tcPr>
            <w:tcW w:w="2268" w:type="dxa"/>
            <w:gridSpan w:val="2"/>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lang w:eastAsia="ar-SA"/>
              </w:rPr>
              <w:t>Подводный</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животный</w:t>
            </w:r>
            <w:r w:rsidRPr="00AC44EA">
              <w:rPr>
                <w:rFonts w:ascii="Times New Roman" w:eastAsia="Calibri" w:hAnsi="Times New Roman"/>
                <w:szCs w:val="24"/>
                <w:lang w:val="en-US" w:eastAsia="ar-SA"/>
              </w:rPr>
              <w:t xml:space="preserve"> </w:t>
            </w:r>
            <w:r w:rsidRPr="00AC44EA">
              <w:rPr>
                <w:rFonts w:ascii="Times New Roman" w:eastAsia="Calibri" w:hAnsi="Times New Roman"/>
                <w:szCs w:val="24"/>
                <w:lang w:eastAsia="ar-SA"/>
              </w:rPr>
              <w:t>мир</w:t>
            </w:r>
            <w:r w:rsidRPr="00AC44EA">
              <w:rPr>
                <w:rFonts w:ascii="Times New Roman" w:eastAsia="Calibri" w:hAnsi="Times New Roman"/>
                <w:szCs w:val="24"/>
                <w:lang w:val="en-US" w:eastAsia="ar-SA"/>
              </w:rPr>
              <w:t>.</w:t>
            </w:r>
          </w:p>
        </w:tc>
        <w:tc>
          <w:tcPr>
            <w:tcW w:w="3261" w:type="dxa"/>
          </w:tcPr>
          <w:p w:rsidR="00AC44EA" w:rsidRPr="00AC44EA" w:rsidRDefault="00AC44EA" w:rsidP="00AC44EA">
            <w:pPr>
              <w:suppressAutoHyphens/>
              <w:rPr>
                <w:rFonts w:ascii="Times New Roman" w:hAnsi="Times New Roman"/>
                <w:szCs w:val="24"/>
                <w:lang w:val="en-US"/>
              </w:rPr>
            </w:pPr>
            <w:r w:rsidRPr="00AC44EA">
              <w:rPr>
                <w:rFonts w:ascii="Times New Roman" w:hAnsi="Times New Roman"/>
                <w:szCs w:val="24"/>
                <w:u w:val="single"/>
              </w:rPr>
              <w:t>Лексика</w:t>
            </w:r>
            <w:r w:rsidRPr="00AC44EA">
              <w:rPr>
                <w:rFonts w:ascii="Times New Roman" w:hAnsi="Times New Roman"/>
                <w:szCs w:val="24"/>
                <w:u w:val="single"/>
                <w:lang w:val="en-US"/>
              </w:rPr>
              <w:t>:</w:t>
            </w:r>
            <w:r w:rsidRPr="00AC44EA">
              <w:rPr>
                <w:rFonts w:ascii="Times New Roman" w:hAnsi="Times New Roman"/>
                <w:szCs w:val="24"/>
                <w:lang w:val="en-US"/>
              </w:rPr>
              <w:t xml:space="preserve"> a jellyfish, a tentacle, an octopus, a sea turtle, to sting, poison, intelligent, flexible, poisonous</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Чтение текстов, с извлечением необходимой информации. Составление монологических высказываний по теме «Подводный животный мир».  </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proofErr w:type="gramStart"/>
            <w:r w:rsidRPr="00AC44EA">
              <w:rPr>
                <w:rFonts w:ascii="Times New Roman" w:eastAsia="Calibri" w:hAnsi="Times New Roman"/>
                <w:szCs w:val="24"/>
                <w:lang w:eastAsia="ar-SA"/>
              </w:rPr>
              <w:t>т</w:t>
            </w:r>
            <w:proofErr w:type="gramEnd"/>
            <w:r w:rsidRPr="00AC44EA">
              <w:rPr>
                <w:rFonts w:ascii="Times New Roman" w:eastAsia="Calibri" w:hAnsi="Times New Roman"/>
                <w:szCs w:val="24"/>
                <w:lang w:eastAsia="ar-SA"/>
              </w:rPr>
              <w:t>екущий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92</w:t>
            </w:r>
          </w:p>
        </w:tc>
        <w:tc>
          <w:tcPr>
            <w:tcW w:w="226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Байкал</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lang w:eastAsia="ar-SA"/>
              </w:rPr>
              <w:t xml:space="preserve">Чтение текстов с извлечением необходимой информации. Получение информации о </w:t>
            </w:r>
            <w:proofErr w:type="gramStart"/>
            <w:r w:rsidRPr="00AC44EA">
              <w:rPr>
                <w:rFonts w:ascii="Times New Roman" w:eastAsia="Calibri" w:hAnsi="Times New Roman"/>
                <w:szCs w:val="24"/>
                <w:lang w:eastAsia="ar-SA"/>
              </w:rPr>
              <w:t>фактах</w:t>
            </w:r>
            <w:proofErr w:type="gramEnd"/>
            <w:r w:rsidRPr="00AC44EA">
              <w:rPr>
                <w:rFonts w:ascii="Times New Roman" w:eastAsia="Calibri" w:hAnsi="Times New Roman"/>
                <w:szCs w:val="24"/>
                <w:lang w:eastAsia="ar-SA"/>
              </w:rPr>
              <w:t xml:space="preserve"> о Байкале. Выразительное чтение текстов.</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93</w:t>
            </w:r>
          </w:p>
        </w:tc>
        <w:tc>
          <w:tcPr>
            <w:tcW w:w="226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Праздники и фестивали в Великобритании и России.</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Выполнение тренировочных упражнений по теме «Праздники». Заполнение таблицы по теме.</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proofErr w:type="gramStart"/>
            <w:r w:rsidRPr="00AC44EA">
              <w:rPr>
                <w:rFonts w:ascii="Times New Roman" w:eastAsia="Calibri" w:hAnsi="Times New Roman"/>
                <w:szCs w:val="24"/>
                <w:lang w:eastAsia="ar-SA"/>
              </w:rPr>
              <w:t>т</w:t>
            </w:r>
            <w:proofErr w:type="gramEnd"/>
            <w:r w:rsidRPr="00AC44EA">
              <w:rPr>
                <w:rFonts w:ascii="Times New Roman" w:eastAsia="Calibri" w:hAnsi="Times New Roman"/>
                <w:szCs w:val="24"/>
                <w:lang w:eastAsia="ar-SA"/>
              </w:rPr>
              <w:t>екущий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94</w:t>
            </w:r>
          </w:p>
        </w:tc>
        <w:tc>
          <w:tcPr>
            <w:tcW w:w="226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Семейный праздник.</w:t>
            </w:r>
          </w:p>
        </w:tc>
        <w:tc>
          <w:tcPr>
            <w:tcW w:w="3261" w:type="dxa"/>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u w:val="single"/>
                <w:lang w:eastAsia="ar-SA"/>
              </w:rPr>
              <w:t>Грамматика</w:t>
            </w:r>
            <w:r w:rsidRPr="00AC44EA">
              <w:rPr>
                <w:rFonts w:ascii="Times New Roman" w:eastAsia="Calibri" w:hAnsi="Times New Roman"/>
                <w:szCs w:val="24"/>
                <w:u w:val="single"/>
                <w:lang w:val="en-US" w:eastAsia="ar-SA"/>
              </w:rPr>
              <w:t>:</w:t>
            </w:r>
            <w:r w:rsidRPr="00AC44EA">
              <w:rPr>
                <w:rFonts w:ascii="Times New Roman" w:eastAsia="Calibri" w:hAnsi="Times New Roman"/>
                <w:szCs w:val="24"/>
                <w:lang w:val="en-US" w:eastAsia="ar-SA"/>
              </w:rPr>
              <w:t xml:space="preserve"> Present  Perfect, Present  Continuous</w:t>
            </w: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комбинированный</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Выполнение тренировочных упражнений по теме «Праздники». Заполнение таблицы по теме.</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95</w:t>
            </w:r>
          </w:p>
        </w:tc>
        <w:tc>
          <w:tcPr>
            <w:tcW w:w="2268" w:type="dxa"/>
            <w:gridSpan w:val="2"/>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lang w:eastAsia="ar-SA"/>
              </w:rPr>
              <w:t>Дружба</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 w:val="20"/>
                <w:lang w:eastAsia="ar-SA"/>
              </w:rPr>
              <w:t>урок закрепления изученного</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Выполнение тренировочных упражнений по теме </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96</w:t>
            </w:r>
          </w:p>
        </w:tc>
        <w:tc>
          <w:tcPr>
            <w:tcW w:w="226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Приключения во время каникул. </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 w:val="18"/>
                <w:szCs w:val="18"/>
                <w:lang w:eastAsia="ar-SA"/>
              </w:rPr>
            </w:pPr>
            <w:r w:rsidRPr="00AC44EA">
              <w:rPr>
                <w:rFonts w:ascii="Times New Roman" w:eastAsia="Calibri" w:hAnsi="Times New Roman"/>
                <w:sz w:val="20"/>
                <w:lang w:eastAsia="ar-SA"/>
              </w:rPr>
              <w:t>урок закрепления изученного</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Повторение грамматического и лексического материала пройденных тем.</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97</w:t>
            </w:r>
          </w:p>
        </w:tc>
        <w:tc>
          <w:tcPr>
            <w:tcW w:w="2268" w:type="dxa"/>
            <w:gridSpan w:val="2"/>
          </w:tcPr>
          <w:p w:rsidR="00AC44EA" w:rsidRPr="00AC44EA" w:rsidRDefault="00AC44EA" w:rsidP="00AC44EA">
            <w:pPr>
              <w:suppressAutoHyphens/>
              <w:rPr>
                <w:rFonts w:ascii="Times New Roman" w:eastAsia="Calibri" w:hAnsi="Times New Roman"/>
                <w:b/>
                <w:szCs w:val="24"/>
                <w:lang w:eastAsia="ar-SA"/>
              </w:rPr>
            </w:pPr>
            <w:r w:rsidRPr="00AC44EA">
              <w:rPr>
                <w:rFonts w:ascii="Times New Roman" w:eastAsia="Calibri" w:hAnsi="Times New Roman"/>
                <w:b/>
                <w:szCs w:val="24"/>
                <w:lang w:eastAsia="ar-SA"/>
              </w:rPr>
              <w:t>Контрольная работа «Приключения»</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урок контроля, оценки   </w:t>
            </w:r>
          </w:p>
          <w:p w:rsidR="00AC44EA" w:rsidRPr="00AC44EA" w:rsidRDefault="00AC44EA" w:rsidP="00AC44EA">
            <w:pPr>
              <w:suppressAutoHyphens/>
              <w:ind w:left="113" w:right="113"/>
              <w:jc w:val="center"/>
              <w:rPr>
                <w:rFonts w:ascii="Times New Roman" w:eastAsia="Calibri" w:hAnsi="Times New Roman"/>
                <w:szCs w:val="24"/>
                <w:lang w:val="en-US" w:eastAsia="ar-SA"/>
              </w:rPr>
            </w:pPr>
          </w:p>
        </w:tc>
        <w:tc>
          <w:tcPr>
            <w:tcW w:w="3260" w:type="dxa"/>
          </w:tcPr>
          <w:p w:rsidR="00AC44EA" w:rsidRPr="00AC44EA" w:rsidRDefault="00AC44EA" w:rsidP="00AC44EA">
            <w:pPr>
              <w:suppressAutoHyphens/>
              <w:rPr>
                <w:rFonts w:ascii="Times New Roman" w:eastAsia="Calibri" w:hAnsi="Times New Roman"/>
                <w:szCs w:val="24"/>
                <w:lang w:val="en-US" w:eastAsia="ar-SA"/>
              </w:rPr>
            </w:pPr>
            <w:r w:rsidRPr="00AC44EA">
              <w:rPr>
                <w:rFonts w:ascii="Times New Roman" w:eastAsia="Calibri" w:hAnsi="Times New Roman"/>
                <w:szCs w:val="24"/>
                <w:lang w:eastAsia="ar-SA"/>
              </w:rPr>
              <w:t xml:space="preserve">Контроль </w:t>
            </w:r>
            <w:proofErr w:type="gramStart"/>
            <w:r w:rsidRPr="00AC44EA">
              <w:rPr>
                <w:rFonts w:ascii="Times New Roman" w:eastAsia="Calibri" w:hAnsi="Times New Roman"/>
                <w:szCs w:val="24"/>
                <w:lang w:eastAsia="ar-SA"/>
              </w:rPr>
              <w:t>лексико-грамматических</w:t>
            </w:r>
            <w:proofErr w:type="gramEnd"/>
            <w:r w:rsidRPr="00AC44EA">
              <w:rPr>
                <w:rFonts w:ascii="Times New Roman" w:eastAsia="Calibri" w:hAnsi="Times New Roman"/>
                <w:szCs w:val="24"/>
                <w:lang w:eastAsia="ar-SA"/>
              </w:rPr>
              <w:t xml:space="preserve"> навыков</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итоговый</w:t>
            </w:r>
          </w:p>
        </w:tc>
        <w:tc>
          <w:tcPr>
            <w:tcW w:w="94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98</w:t>
            </w:r>
          </w:p>
        </w:tc>
        <w:tc>
          <w:tcPr>
            <w:tcW w:w="226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Проект «Школьный сайт»</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Комбинированный</w:t>
            </w:r>
          </w:p>
          <w:p w:rsidR="00AC44EA" w:rsidRPr="00AC44EA" w:rsidRDefault="00AC44EA" w:rsidP="00AC44EA">
            <w:pPr>
              <w:suppressAutoHyphens/>
              <w:ind w:left="113" w:right="113"/>
              <w:jc w:val="center"/>
              <w:rPr>
                <w:rFonts w:ascii="Times New Roman" w:eastAsia="Calibri" w:hAnsi="Times New Roman"/>
                <w:szCs w:val="24"/>
                <w:lang w:eastAsia="ar-SA"/>
              </w:rPr>
            </w:pP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Выполнение проектной работы.</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Итоговый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99</w:t>
            </w:r>
          </w:p>
        </w:tc>
        <w:tc>
          <w:tcPr>
            <w:tcW w:w="226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 Школьный сайт</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 w:val="18"/>
                <w:szCs w:val="18"/>
                <w:lang w:eastAsia="ar-SA"/>
              </w:rPr>
            </w:pPr>
            <w:r w:rsidRPr="00AC44EA">
              <w:rPr>
                <w:rFonts w:ascii="Times New Roman" w:eastAsia="Calibri" w:hAnsi="Times New Roman"/>
                <w:sz w:val="20"/>
                <w:lang w:eastAsia="ar-SA"/>
              </w:rPr>
              <w:t>урок закрепления изученного</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Повторение грамматического и лексического материала пройденных тем, подготовка к контрольной работе.</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текущий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100</w:t>
            </w:r>
          </w:p>
        </w:tc>
        <w:tc>
          <w:tcPr>
            <w:tcW w:w="2268" w:type="dxa"/>
            <w:gridSpan w:val="2"/>
          </w:tcPr>
          <w:p w:rsidR="00AC44EA" w:rsidRPr="00AC44EA" w:rsidRDefault="00AC44EA" w:rsidP="00AC44EA">
            <w:pPr>
              <w:suppressAutoHyphens/>
              <w:rPr>
                <w:rFonts w:ascii="Times New Roman" w:hAnsi="Times New Roman"/>
                <w:b/>
                <w:szCs w:val="24"/>
              </w:rPr>
            </w:pPr>
            <w:r w:rsidRPr="00AC44EA">
              <w:rPr>
                <w:rFonts w:ascii="Times New Roman" w:eastAsia="Calibri" w:hAnsi="Times New Roman"/>
                <w:szCs w:val="24"/>
                <w:lang w:eastAsia="ar-SA"/>
              </w:rPr>
              <w:t xml:space="preserve"> </w:t>
            </w:r>
            <w:r w:rsidRPr="00AC44EA">
              <w:rPr>
                <w:rFonts w:ascii="Times New Roman" w:eastAsia="Calibri" w:hAnsi="Times New Roman"/>
                <w:b/>
                <w:szCs w:val="24"/>
                <w:lang w:eastAsia="ar-SA"/>
              </w:rPr>
              <w:t>Итоговая контрольная работа</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jc w:val="center"/>
              <w:rPr>
                <w:rFonts w:ascii="Times New Roman" w:eastAsia="Calibri" w:hAnsi="Times New Roman"/>
                <w:szCs w:val="24"/>
                <w:lang w:eastAsia="ar-SA"/>
              </w:rPr>
            </w:pPr>
            <w:r w:rsidRPr="00AC44EA">
              <w:rPr>
                <w:rFonts w:ascii="Times New Roman" w:eastAsia="Calibri" w:hAnsi="Times New Roman"/>
                <w:szCs w:val="24"/>
                <w:lang w:eastAsia="ar-SA"/>
              </w:rPr>
              <w:t>урок контроля, оценки</w:t>
            </w:r>
          </w:p>
          <w:p w:rsidR="00AC44EA" w:rsidRPr="00AC44EA" w:rsidRDefault="00AC44EA" w:rsidP="00AC44EA">
            <w:pPr>
              <w:suppressAutoHyphens/>
              <w:ind w:left="113" w:right="113"/>
              <w:jc w:val="center"/>
              <w:rPr>
                <w:rFonts w:ascii="Times New Roman" w:eastAsia="Calibri" w:hAnsi="Times New Roman"/>
                <w:szCs w:val="24"/>
                <w:lang w:val="en-US" w:eastAsia="ar-SA"/>
              </w:rPr>
            </w:pP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 xml:space="preserve">Урок контроля, оценки  знаний и умений </w:t>
            </w:r>
          </w:p>
          <w:p w:rsidR="00AC44EA" w:rsidRPr="00AC44EA" w:rsidRDefault="00AC44EA" w:rsidP="00AC44EA">
            <w:pPr>
              <w:suppressAutoHyphens/>
              <w:rPr>
                <w:rFonts w:ascii="Times New Roman" w:eastAsia="Calibri" w:hAnsi="Times New Roman"/>
                <w:szCs w:val="24"/>
                <w:lang w:eastAsia="ar-SA"/>
              </w:rPr>
            </w:pP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Cs w:val="24"/>
                <w:lang w:eastAsia="ar-SA"/>
              </w:rPr>
              <w:t>итоговый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val="en-US"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101</w:t>
            </w:r>
          </w:p>
        </w:tc>
        <w:tc>
          <w:tcPr>
            <w:tcW w:w="2268" w:type="dxa"/>
            <w:gridSpan w:val="2"/>
          </w:tcPr>
          <w:p w:rsidR="00AC44EA" w:rsidRPr="00AC44EA" w:rsidRDefault="00AC44EA" w:rsidP="00AC44EA">
            <w:pPr>
              <w:suppressAutoHyphens/>
              <w:rPr>
                <w:rFonts w:ascii="Times New Roman" w:hAnsi="Times New Roman"/>
                <w:szCs w:val="24"/>
              </w:rPr>
            </w:pPr>
            <w:r w:rsidRPr="00AC44EA">
              <w:rPr>
                <w:rFonts w:ascii="Times New Roman" w:hAnsi="Times New Roman"/>
                <w:szCs w:val="24"/>
              </w:rPr>
              <w:t>Клуб путешественников</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 w:val="18"/>
                <w:szCs w:val="18"/>
                <w:lang w:eastAsia="ar-SA"/>
              </w:rPr>
              <w:t>обобщения и систематизации</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Разработать маршрут путешествия</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итоговый</w:t>
            </w: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44" w:type="dxa"/>
          </w:tcPr>
          <w:p w:rsidR="00AC44EA" w:rsidRPr="00AC44EA" w:rsidRDefault="00AC44EA" w:rsidP="00AC44EA">
            <w:pPr>
              <w:suppressAutoHyphens/>
              <w:rPr>
                <w:rFonts w:ascii="Times New Roman" w:eastAsia="Calibri" w:hAnsi="Times New Roman"/>
                <w:szCs w:val="24"/>
                <w:lang w:eastAsia="ar-SA"/>
              </w:rPr>
            </w:pPr>
          </w:p>
        </w:tc>
        <w:tc>
          <w:tcPr>
            <w:tcW w:w="931" w:type="dxa"/>
          </w:tcPr>
          <w:p w:rsidR="00AC44EA" w:rsidRPr="00AC44EA" w:rsidRDefault="00AC44EA" w:rsidP="00AC44EA">
            <w:pPr>
              <w:suppressAutoHyphens/>
              <w:rPr>
                <w:rFonts w:ascii="Times New Roman" w:eastAsia="Calibri" w:hAnsi="Times New Roman"/>
                <w:szCs w:val="24"/>
                <w:lang w:eastAsia="ar-SA"/>
              </w:rPr>
            </w:pPr>
          </w:p>
        </w:tc>
      </w:tr>
      <w:tr w:rsidR="00AC44EA" w:rsidRPr="00AC44EA" w:rsidTr="00AC44EA">
        <w:trPr>
          <w:cantSplit/>
          <w:trHeight w:val="1134"/>
        </w:trPr>
        <w:tc>
          <w:tcPr>
            <w:tcW w:w="596" w:type="dxa"/>
          </w:tcPr>
          <w:p w:rsidR="00AC44EA" w:rsidRPr="00AC44EA" w:rsidRDefault="00AC44EA" w:rsidP="00AC44EA">
            <w:pPr>
              <w:suppressAutoHyphens/>
              <w:rPr>
                <w:rFonts w:ascii="Times New Roman" w:eastAsia="Calibri" w:hAnsi="Times New Roman"/>
                <w:szCs w:val="24"/>
                <w:lang w:eastAsia="ar-SA"/>
              </w:rPr>
            </w:pPr>
          </w:p>
        </w:tc>
        <w:tc>
          <w:tcPr>
            <w:tcW w:w="567"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w:t>
            </w:r>
          </w:p>
        </w:tc>
        <w:tc>
          <w:tcPr>
            <w:tcW w:w="708" w:type="dxa"/>
            <w:gridSpan w:val="2"/>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102</w:t>
            </w:r>
          </w:p>
        </w:tc>
        <w:tc>
          <w:tcPr>
            <w:tcW w:w="2268" w:type="dxa"/>
            <w:gridSpan w:val="2"/>
          </w:tcPr>
          <w:p w:rsidR="00AC44EA" w:rsidRPr="00AC44EA" w:rsidRDefault="00AC44EA" w:rsidP="00AC44EA">
            <w:pPr>
              <w:suppressAutoHyphens/>
              <w:rPr>
                <w:rFonts w:ascii="Times New Roman" w:hAnsi="Times New Roman"/>
                <w:szCs w:val="24"/>
              </w:rPr>
            </w:pPr>
            <w:r w:rsidRPr="00AC44EA">
              <w:rPr>
                <w:rFonts w:ascii="Times New Roman" w:hAnsi="Times New Roman"/>
                <w:szCs w:val="24"/>
              </w:rPr>
              <w:t>Колодец желаний</w:t>
            </w:r>
          </w:p>
        </w:tc>
        <w:tc>
          <w:tcPr>
            <w:tcW w:w="3261" w:type="dxa"/>
          </w:tcPr>
          <w:p w:rsidR="00AC44EA" w:rsidRPr="00AC44EA" w:rsidRDefault="00AC44EA" w:rsidP="00AC44EA">
            <w:pPr>
              <w:suppressAutoHyphens/>
              <w:rPr>
                <w:rFonts w:ascii="Times New Roman" w:eastAsia="Calibri" w:hAnsi="Times New Roman"/>
                <w:szCs w:val="24"/>
                <w:lang w:eastAsia="ar-SA"/>
              </w:rPr>
            </w:pPr>
          </w:p>
        </w:tc>
        <w:tc>
          <w:tcPr>
            <w:tcW w:w="1134"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val="en-US" w:eastAsia="ar-SA"/>
              </w:rPr>
            </w:pPr>
            <w:r w:rsidRPr="00AC44EA">
              <w:rPr>
                <w:rFonts w:ascii="Times New Roman" w:eastAsia="Calibri" w:hAnsi="Times New Roman"/>
                <w:sz w:val="18"/>
                <w:szCs w:val="18"/>
                <w:lang w:eastAsia="ar-SA"/>
              </w:rPr>
              <w:t>обобщения и систематизации</w:t>
            </w:r>
          </w:p>
        </w:tc>
        <w:tc>
          <w:tcPr>
            <w:tcW w:w="3260" w:type="dxa"/>
          </w:tcPr>
          <w:p w:rsidR="00AC44EA" w:rsidRPr="00AC44EA" w:rsidRDefault="00AC44EA" w:rsidP="00AC44EA">
            <w:pPr>
              <w:suppressAutoHyphens/>
              <w:rPr>
                <w:rFonts w:ascii="Times New Roman" w:eastAsia="Calibri" w:hAnsi="Times New Roman"/>
                <w:szCs w:val="24"/>
                <w:lang w:eastAsia="ar-SA"/>
              </w:rPr>
            </w:pPr>
            <w:r w:rsidRPr="00AC44EA">
              <w:rPr>
                <w:rFonts w:ascii="Times New Roman" w:eastAsia="Calibri" w:hAnsi="Times New Roman"/>
                <w:szCs w:val="24"/>
                <w:lang w:eastAsia="ar-SA"/>
              </w:rPr>
              <w:t>Защита презентации</w:t>
            </w:r>
          </w:p>
        </w:tc>
        <w:tc>
          <w:tcPr>
            <w:tcW w:w="1371" w:type="dxa"/>
            <w:textDirection w:val="btLr"/>
            <w:vAlign w:val="center"/>
          </w:tcPr>
          <w:p w:rsidR="00AC44EA" w:rsidRPr="00AC44EA" w:rsidRDefault="00AC44EA" w:rsidP="00AC44EA">
            <w:pPr>
              <w:suppressAutoHyphens/>
              <w:ind w:left="113" w:right="113"/>
              <w:jc w:val="center"/>
              <w:rPr>
                <w:rFonts w:ascii="Times New Roman" w:eastAsia="Calibri" w:hAnsi="Times New Roman"/>
                <w:szCs w:val="24"/>
                <w:lang w:eastAsia="ar-SA"/>
              </w:rPr>
            </w:pPr>
            <w:r w:rsidRPr="00AC44EA">
              <w:rPr>
                <w:rFonts w:ascii="Times New Roman" w:eastAsia="Calibri" w:hAnsi="Times New Roman"/>
                <w:szCs w:val="24"/>
                <w:lang w:eastAsia="ar-SA"/>
              </w:rPr>
              <w:t>итоговый</w:t>
            </w: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44" w:type="dxa"/>
          </w:tcPr>
          <w:p w:rsidR="00AC44EA" w:rsidRPr="00AC44EA" w:rsidRDefault="00AC44EA" w:rsidP="00AC44EA">
            <w:pPr>
              <w:suppressAutoHyphens/>
              <w:rPr>
                <w:rFonts w:ascii="Times New Roman" w:eastAsia="Calibri" w:hAnsi="Times New Roman"/>
                <w:szCs w:val="24"/>
                <w:lang w:val="en-US" w:eastAsia="ar-SA"/>
              </w:rPr>
            </w:pPr>
          </w:p>
        </w:tc>
        <w:tc>
          <w:tcPr>
            <w:tcW w:w="931" w:type="dxa"/>
          </w:tcPr>
          <w:p w:rsidR="00AC44EA" w:rsidRPr="00AC44EA" w:rsidRDefault="00AC44EA" w:rsidP="00AC44EA">
            <w:pPr>
              <w:suppressAutoHyphens/>
              <w:rPr>
                <w:rFonts w:ascii="Times New Roman" w:eastAsia="Calibri" w:hAnsi="Times New Roman"/>
                <w:szCs w:val="24"/>
                <w:lang w:val="en-US" w:eastAsia="ar-SA"/>
              </w:rPr>
            </w:pPr>
          </w:p>
        </w:tc>
      </w:tr>
    </w:tbl>
    <w:p w:rsidR="00AC44EA" w:rsidRPr="00AC44EA" w:rsidRDefault="00AC44EA" w:rsidP="00AC44EA">
      <w:pPr>
        <w:suppressAutoHyphens/>
        <w:spacing w:after="0" w:line="240" w:lineRule="auto"/>
        <w:jc w:val="center"/>
        <w:rPr>
          <w:rFonts w:ascii="Times New Roman" w:eastAsia="Calibri" w:hAnsi="Times New Roman"/>
          <w:sz w:val="24"/>
          <w:szCs w:val="24"/>
          <w:lang w:val="en-US" w:eastAsia="ar-SA"/>
        </w:rPr>
      </w:pPr>
    </w:p>
    <w:p w:rsidR="00AC44EA" w:rsidRPr="00AC44EA" w:rsidRDefault="00AC44EA" w:rsidP="00AC44EA">
      <w:pPr>
        <w:suppressAutoHyphens/>
        <w:spacing w:after="0" w:line="240" w:lineRule="auto"/>
        <w:rPr>
          <w:rFonts w:ascii="Times New Roman" w:eastAsia="Calibri" w:hAnsi="Times New Roman"/>
          <w:sz w:val="24"/>
          <w:szCs w:val="24"/>
          <w:lang w:eastAsia="ar-SA"/>
        </w:rPr>
      </w:pPr>
    </w:p>
    <w:p w:rsidR="00AC44EA" w:rsidRPr="00BA6C1E" w:rsidRDefault="00AC44EA" w:rsidP="00B34F3D">
      <w:pPr>
        <w:spacing w:after="0" w:line="360" w:lineRule="auto"/>
        <w:jc w:val="both"/>
      </w:pPr>
    </w:p>
    <w:sectPr w:rsidR="00AC44EA" w:rsidRPr="00BA6C1E" w:rsidSect="00B56A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3E" w:rsidRDefault="0006073E" w:rsidP="0015432E">
      <w:pPr>
        <w:spacing w:after="0" w:line="240" w:lineRule="auto"/>
      </w:pPr>
      <w:r>
        <w:separator/>
      </w:r>
    </w:p>
  </w:endnote>
  <w:endnote w:type="continuationSeparator" w:id="0">
    <w:p w:rsidR="0006073E" w:rsidRDefault="0006073E" w:rsidP="0015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398438"/>
      <w:docPartObj>
        <w:docPartGallery w:val="Page Numbers (Bottom of Page)"/>
        <w:docPartUnique/>
      </w:docPartObj>
    </w:sdtPr>
    <w:sdtContent>
      <w:p w:rsidR="00AC44EA" w:rsidRDefault="00AC44EA">
        <w:pPr>
          <w:pStyle w:val="ae"/>
          <w:jc w:val="center"/>
        </w:pPr>
        <w:r>
          <w:fldChar w:fldCharType="begin"/>
        </w:r>
        <w:r>
          <w:instrText xml:space="preserve"> PAGE   \* MERGEFORMAT </w:instrText>
        </w:r>
        <w:r>
          <w:fldChar w:fldCharType="separate"/>
        </w:r>
        <w:r>
          <w:rPr>
            <w:noProof/>
          </w:rPr>
          <w:t>1</w:t>
        </w:r>
        <w:r>
          <w:rPr>
            <w:noProof/>
          </w:rPr>
          <w:fldChar w:fldCharType="end"/>
        </w:r>
      </w:p>
    </w:sdtContent>
  </w:sdt>
  <w:p w:rsidR="00AC44EA" w:rsidRDefault="00AC44E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3E" w:rsidRDefault="0006073E" w:rsidP="0015432E">
      <w:pPr>
        <w:spacing w:after="0" w:line="240" w:lineRule="auto"/>
      </w:pPr>
      <w:r>
        <w:separator/>
      </w:r>
    </w:p>
  </w:footnote>
  <w:footnote w:type="continuationSeparator" w:id="0">
    <w:p w:rsidR="0006073E" w:rsidRDefault="0006073E" w:rsidP="00154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86"/>
        </w:tabs>
        <w:ind w:left="786" w:hanging="360"/>
      </w:pPr>
      <w:rPr>
        <w:rFonts w:ascii="Symbol" w:hAnsi="Symbol"/>
      </w:rPr>
    </w:lvl>
  </w:abstractNum>
  <w:abstractNum w:abstractNumId="1">
    <w:nsid w:val="00000004"/>
    <w:multiLevelType w:val="multilevel"/>
    <w:tmpl w:val="00000004"/>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5">
    <w:nsid w:val="0000000B"/>
    <w:multiLevelType w:val="singleLevel"/>
    <w:tmpl w:val="0000000B"/>
    <w:name w:val="WW8Num14"/>
    <w:lvl w:ilvl="0">
      <w:start w:val="1"/>
      <w:numFmt w:val="bullet"/>
      <w:lvlText w:val="­"/>
      <w:lvlJc w:val="left"/>
      <w:pPr>
        <w:tabs>
          <w:tab w:val="num" w:pos="0"/>
        </w:tabs>
        <w:ind w:left="1429" w:hanging="360"/>
      </w:pPr>
      <w:rPr>
        <w:rFonts w:ascii="Courier New" w:hAnsi="Courier New"/>
      </w:rPr>
    </w:lvl>
  </w:abstractNum>
  <w:abstractNum w:abstractNumId="6">
    <w:nsid w:val="0000000D"/>
    <w:multiLevelType w:val="singleLevel"/>
    <w:tmpl w:val="0000000D"/>
    <w:name w:val="WW8Num16"/>
    <w:lvl w:ilvl="0">
      <w:start w:val="1"/>
      <w:numFmt w:val="bullet"/>
      <w:lvlText w:val=""/>
      <w:lvlJc w:val="left"/>
      <w:pPr>
        <w:tabs>
          <w:tab w:val="num" w:pos="0"/>
        </w:tabs>
        <w:ind w:left="720" w:hanging="360"/>
      </w:pPr>
      <w:rPr>
        <w:rFonts w:ascii="Symbol" w:hAnsi="Symbol"/>
      </w:rPr>
    </w:lvl>
  </w:abstractNum>
  <w:abstractNum w:abstractNumId="7">
    <w:nsid w:val="0000000E"/>
    <w:multiLevelType w:val="singleLevel"/>
    <w:tmpl w:val="0000000E"/>
    <w:name w:val="WW8Num19"/>
    <w:lvl w:ilvl="0">
      <w:start w:val="1"/>
      <w:numFmt w:val="bullet"/>
      <w:lvlText w:val=""/>
      <w:lvlJc w:val="left"/>
      <w:pPr>
        <w:tabs>
          <w:tab w:val="num" w:pos="360"/>
        </w:tabs>
        <w:ind w:left="360" w:hanging="360"/>
      </w:pPr>
      <w:rPr>
        <w:rFonts w:ascii="Symbol" w:hAnsi="Symbol"/>
      </w:rPr>
    </w:lvl>
  </w:abstractNum>
  <w:abstractNum w:abstractNumId="8">
    <w:nsid w:val="0000000F"/>
    <w:multiLevelType w:val="singleLevel"/>
    <w:tmpl w:val="0000000F"/>
    <w:name w:val="WW8Num20"/>
    <w:lvl w:ilvl="0">
      <w:start w:val="1"/>
      <w:numFmt w:val="bullet"/>
      <w:lvlText w:val=""/>
      <w:lvlJc w:val="left"/>
      <w:pPr>
        <w:tabs>
          <w:tab w:val="num" w:pos="360"/>
        </w:tabs>
        <w:ind w:left="360" w:hanging="360"/>
      </w:pPr>
      <w:rPr>
        <w:rFonts w:ascii="Symbol" w:hAnsi="Symbol"/>
      </w:rPr>
    </w:lvl>
  </w:abstractNum>
  <w:abstractNum w:abstractNumId="9">
    <w:nsid w:val="00000010"/>
    <w:multiLevelType w:val="singleLevel"/>
    <w:tmpl w:val="00000010"/>
    <w:name w:val="WW8Num23"/>
    <w:lvl w:ilvl="0">
      <w:start w:val="1"/>
      <w:numFmt w:val="bullet"/>
      <w:lvlText w:val=""/>
      <w:lvlJc w:val="left"/>
      <w:pPr>
        <w:tabs>
          <w:tab w:val="num" w:pos="360"/>
        </w:tabs>
        <w:ind w:left="360" w:hanging="360"/>
      </w:pPr>
      <w:rPr>
        <w:rFonts w:ascii="Symbol" w:hAnsi="Symbol"/>
      </w:rPr>
    </w:lvl>
  </w:abstractNum>
  <w:abstractNum w:abstractNumId="10">
    <w:nsid w:val="00000011"/>
    <w:multiLevelType w:val="singleLevel"/>
    <w:tmpl w:val="00000011"/>
    <w:name w:val="WW8Num24"/>
    <w:lvl w:ilvl="0">
      <w:start w:val="1"/>
      <w:numFmt w:val="bullet"/>
      <w:lvlText w:val=""/>
      <w:lvlJc w:val="left"/>
      <w:pPr>
        <w:tabs>
          <w:tab w:val="num" w:pos="360"/>
        </w:tabs>
        <w:ind w:left="360" w:hanging="360"/>
      </w:pPr>
      <w:rPr>
        <w:rFonts w:ascii="Symbol" w:hAnsi="Symbol"/>
      </w:rPr>
    </w:lvl>
  </w:abstractNum>
  <w:abstractNum w:abstractNumId="11">
    <w:nsid w:val="00000013"/>
    <w:multiLevelType w:val="singleLevel"/>
    <w:tmpl w:val="00000013"/>
    <w:name w:val="WW8Num32"/>
    <w:lvl w:ilvl="0">
      <w:start w:val="1"/>
      <w:numFmt w:val="bullet"/>
      <w:lvlText w:val=""/>
      <w:lvlJc w:val="left"/>
      <w:pPr>
        <w:tabs>
          <w:tab w:val="num" w:pos="0"/>
        </w:tabs>
        <w:ind w:left="754" w:hanging="360"/>
      </w:pPr>
      <w:rPr>
        <w:rFonts w:ascii="Symbol" w:hAnsi="Symbol"/>
      </w:rPr>
    </w:lvl>
  </w:abstractNum>
  <w:abstractNum w:abstractNumId="12">
    <w:nsid w:val="00000015"/>
    <w:multiLevelType w:val="singleLevel"/>
    <w:tmpl w:val="00000015"/>
    <w:name w:val="WW8Num34"/>
    <w:lvl w:ilvl="0">
      <w:start w:val="1"/>
      <w:numFmt w:val="bullet"/>
      <w:lvlText w:val=""/>
      <w:lvlJc w:val="left"/>
      <w:pPr>
        <w:tabs>
          <w:tab w:val="num" w:pos="360"/>
        </w:tabs>
        <w:ind w:left="360" w:hanging="360"/>
      </w:pPr>
      <w:rPr>
        <w:rFonts w:ascii="Symbol" w:hAnsi="Symbol"/>
      </w:rPr>
    </w:lvl>
  </w:abstractNum>
  <w:abstractNum w:abstractNumId="13">
    <w:nsid w:val="00000016"/>
    <w:multiLevelType w:val="singleLevel"/>
    <w:tmpl w:val="00000016"/>
    <w:name w:val="WW8Num37"/>
    <w:lvl w:ilvl="0">
      <w:start w:val="1"/>
      <w:numFmt w:val="bullet"/>
      <w:lvlText w:val=""/>
      <w:lvlJc w:val="left"/>
      <w:pPr>
        <w:tabs>
          <w:tab w:val="num" w:pos="567"/>
        </w:tabs>
        <w:ind w:left="567" w:hanging="567"/>
      </w:pPr>
      <w:rPr>
        <w:rFonts w:ascii="Symbol" w:hAnsi="Symbol"/>
        <w:sz w:val="22"/>
      </w:rPr>
    </w:lvl>
  </w:abstractNum>
  <w:abstractNum w:abstractNumId="14">
    <w:nsid w:val="00000017"/>
    <w:multiLevelType w:val="singleLevel"/>
    <w:tmpl w:val="00000017"/>
    <w:name w:val="WW8Num40"/>
    <w:lvl w:ilvl="0">
      <w:start w:val="1"/>
      <w:numFmt w:val="bullet"/>
      <w:lvlText w:val=""/>
      <w:lvlJc w:val="left"/>
      <w:pPr>
        <w:tabs>
          <w:tab w:val="num" w:pos="360"/>
        </w:tabs>
        <w:ind w:left="360" w:hanging="360"/>
      </w:pPr>
      <w:rPr>
        <w:rFonts w:ascii="Symbol" w:hAnsi="Symbol"/>
      </w:rPr>
    </w:lvl>
  </w:abstractNum>
  <w:abstractNum w:abstractNumId="15">
    <w:nsid w:val="00000018"/>
    <w:multiLevelType w:val="singleLevel"/>
    <w:tmpl w:val="00000018"/>
    <w:name w:val="WW8Num43"/>
    <w:lvl w:ilvl="0">
      <w:start w:val="1"/>
      <w:numFmt w:val="bullet"/>
      <w:lvlText w:val=""/>
      <w:lvlJc w:val="left"/>
      <w:pPr>
        <w:tabs>
          <w:tab w:val="num" w:pos="360"/>
        </w:tabs>
        <w:ind w:left="360" w:hanging="360"/>
      </w:pPr>
      <w:rPr>
        <w:rFonts w:ascii="Symbol" w:hAnsi="Symbol"/>
      </w:rPr>
    </w:lvl>
  </w:abstractNum>
  <w:abstractNum w:abstractNumId="16">
    <w:nsid w:val="00000019"/>
    <w:multiLevelType w:val="singleLevel"/>
    <w:tmpl w:val="00000019"/>
    <w:name w:val="WW8Num46"/>
    <w:lvl w:ilvl="0">
      <w:start w:val="1"/>
      <w:numFmt w:val="bullet"/>
      <w:lvlText w:val=""/>
      <w:lvlJc w:val="left"/>
      <w:pPr>
        <w:tabs>
          <w:tab w:val="num" w:pos="360"/>
        </w:tabs>
        <w:ind w:left="360" w:hanging="360"/>
      </w:pPr>
      <w:rPr>
        <w:rFonts w:ascii="Symbol" w:hAnsi="Symbol"/>
      </w:rPr>
    </w:lvl>
  </w:abstractNum>
  <w:abstractNum w:abstractNumId="17">
    <w:nsid w:val="0000001A"/>
    <w:multiLevelType w:val="singleLevel"/>
    <w:tmpl w:val="0000001A"/>
    <w:name w:val="WW8Num47"/>
    <w:lvl w:ilvl="0">
      <w:start w:val="1"/>
      <w:numFmt w:val="bullet"/>
      <w:lvlText w:val=""/>
      <w:lvlJc w:val="left"/>
      <w:pPr>
        <w:tabs>
          <w:tab w:val="num" w:pos="360"/>
        </w:tabs>
        <w:ind w:left="360" w:hanging="360"/>
      </w:pPr>
      <w:rPr>
        <w:rFonts w:ascii="Symbol" w:hAnsi="Symbol"/>
      </w:rPr>
    </w:lvl>
  </w:abstractNum>
  <w:abstractNum w:abstractNumId="18">
    <w:nsid w:val="0000001B"/>
    <w:multiLevelType w:val="singleLevel"/>
    <w:tmpl w:val="0000001B"/>
    <w:name w:val="WW8Num49"/>
    <w:lvl w:ilvl="0">
      <w:start w:val="1"/>
      <w:numFmt w:val="bullet"/>
      <w:lvlText w:val=""/>
      <w:lvlJc w:val="left"/>
      <w:pPr>
        <w:tabs>
          <w:tab w:val="num" w:pos="360"/>
        </w:tabs>
        <w:ind w:left="360" w:hanging="360"/>
      </w:pPr>
      <w:rPr>
        <w:rFonts w:ascii="Symbol" w:hAnsi="Symbol"/>
      </w:rPr>
    </w:lvl>
  </w:abstractNum>
  <w:abstractNum w:abstractNumId="19">
    <w:nsid w:val="0000001C"/>
    <w:multiLevelType w:val="singleLevel"/>
    <w:tmpl w:val="0000001C"/>
    <w:name w:val="WW8Num51"/>
    <w:lvl w:ilvl="0">
      <w:start w:val="1"/>
      <w:numFmt w:val="bullet"/>
      <w:lvlText w:val=""/>
      <w:lvlJc w:val="left"/>
      <w:pPr>
        <w:tabs>
          <w:tab w:val="num" w:pos="360"/>
        </w:tabs>
        <w:ind w:left="360" w:hanging="360"/>
      </w:pPr>
      <w:rPr>
        <w:rFonts w:ascii="Symbol" w:hAnsi="Symbol"/>
      </w:rPr>
    </w:lvl>
  </w:abstractNum>
  <w:abstractNum w:abstractNumId="20">
    <w:nsid w:val="0000001D"/>
    <w:multiLevelType w:val="singleLevel"/>
    <w:tmpl w:val="0000001D"/>
    <w:name w:val="WW8Num52"/>
    <w:lvl w:ilvl="0">
      <w:start w:val="1"/>
      <w:numFmt w:val="bullet"/>
      <w:lvlText w:val=""/>
      <w:lvlJc w:val="left"/>
      <w:pPr>
        <w:tabs>
          <w:tab w:val="num" w:pos="0"/>
        </w:tabs>
        <w:ind w:left="720" w:hanging="360"/>
      </w:pPr>
      <w:rPr>
        <w:rFonts w:ascii="Symbol" w:hAnsi="Symbol"/>
      </w:rPr>
    </w:lvl>
  </w:abstractNum>
  <w:abstractNum w:abstractNumId="21">
    <w:nsid w:val="0000001E"/>
    <w:multiLevelType w:val="singleLevel"/>
    <w:tmpl w:val="0000001E"/>
    <w:name w:val="WW8Num53"/>
    <w:lvl w:ilvl="0">
      <w:start w:val="1"/>
      <w:numFmt w:val="bullet"/>
      <w:lvlText w:val=""/>
      <w:lvlJc w:val="left"/>
      <w:pPr>
        <w:tabs>
          <w:tab w:val="num" w:pos="360"/>
        </w:tabs>
        <w:ind w:left="360" w:hanging="360"/>
      </w:pPr>
      <w:rPr>
        <w:rFonts w:ascii="Symbol" w:hAnsi="Symbol"/>
      </w:rPr>
    </w:lvl>
  </w:abstractNum>
  <w:abstractNum w:abstractNumId="22">
    <w:nsid w:val="0000001F"/>
    <w:multiLevelType w:val="multilevel"/>
    <w:tmpl w:val="0000001F"/>
    <w:name w:val="WW8Num54"/>
    <w:lvl w:ilvl="0">
      <w:start w:val="1"/>
      <w:numFmt w:val="bullet"/>
      <w:lvlText w:val="­"/>
      <w:lvlJc w:val="left"/>
      <w:pPr>
        <w:tabs>
          <w:tab w:val="num" w:pos="1080"/>
        </w:tabs>
        <w:ind w:left="1080" w:hanging="360"/>
      </w:pPr>
      <w:rPr>
        <w:rFonts w:ascii="Courier New" w:hAnsi="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21"/>
    <w:multiLevelType w:val="singleLevel"/>
    <w:tmpl w:val="00000021"/>
    <w:name w:val="WW8Num56"/>
    <w:lvl w:ilvl="0">
      <w:start w:val="1"/>
      <w:numFmt w:val="bullet"/>
      <w:lvlText w:val=""/>
      <w:lvlJc w:val="left"/>
      <w:pPr>
        <w:tabs>
          <w:tab w:val="num" w:pos="360"/>
        </w:tabs>
        <w:ind w:left="360" w:hanging="360"/>
      </w:pPr>
      <w:rPr>
        <w:rFonts w:ascii="Symbol" w:hAnsi="Symbol"/>
      </w:rPr>
    </w:lvl>
  </w:abstractNum>
  <w:abstractNum w:abstractNumId="24">
    <w:nsid w:val="00000023"/>
    <w:multiLevelType w:val="singleLevel"/>
    <w:tmpl w:val="00000023"/>
    <w:name w:val="WW8Num58"/>
    <w:lvl w:ilvl="0">
      <w:start w:val="1"/>
      <w:numFmt w:val="bullet"/>
      <w:lvlText w:val=""/>
      <w:lvlJc w:val="left"/>
      <w:pPr>
        <w:tabs>
          <w:tab w:val="num" w:pos="360"/>
        </w:tabs>
        <w:ind w:left="360" w:hanging="360"/>
      </w:pPr>
      <w:rPr>
        <w:rFonts w:ascii="Symbol" w:hAnsi="Symbol"/>
      </w:rPr>
    </w:lvl>
  </w:abstractNum>
  <w:abstractNum w:abstractNumId="25">
    <w:nsid w:val="00000025"/>
    <w:multiLevelType w:val="multilevel"/>
    <w:tmpl w:val="00000025"/>
    <w:name w:val="WW8Num6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6">
    <w:nsid w:val="00000026"/>
    <w:multiLevelType w:val="singleLevel"/>
    <w:tmpl w:val="00000026"/>
    <w:name w:val="WW8Num63"/>
    <w:lvl w:ilvl="0">
      <w:start w:val="1"/>
      <w:numFmt w:val="bullet"/>
      <w:lvlText w:val=""/>
      <w:lvlJc w:val="left"/>
      <w:pPr>
        <w:tabs>
          <w:tab w:val="num" w:pos="0"/>
        </w:tabs>
        <w:ind w:left="720" w:hanging="360"/>
      </w:pPr>
      <w:rPr>
        <w:rFonts w:ascii="Symbol" w:hAnsi="Symbol"/>
      </w:rPr>
    </w:lvl>
  </w:abstractNum>
  <w:abstractNum w:abstractNumId="27">
    <w:nsid w:val="00000027"/>
    <w:multiLevelType w:val="singleLevel"/>
    <w:tmpl w:val="00000027"/>
    <w:name w:val="WW8Num64"/>
    <w:lvl w:ilvl="0">
      <w:start w:val="1"/>
      <w:numFmt w:val="bullet"/>
      <w:lvlText w:val=""/>
      <w:lvlJc w:val="left"/>
      <w:pPr>
        <w:tabs>
          <w:tab w:val="num" w:pos="360"/>
        </w:tabs>
        <w:ind w:left="360" w:hanging="360"/>
      </w:pPr>
      <w:rPr>
        <w:rFonts w:ascii="Symbol" w:hAnsi="Symbol"/>
      </w:rPr>
    </w:lvl>
  </w:abstractNum>
  <w:abstractNum w:abstractNumId="28">
    <w:nsid w:val="00000028"/>
    <w:multiLevelType w:val="singleLevel"/>
    <w:tmpl w:val="00000028"/>
    <w:name w:val="WW8Num65"/>
    <w:lvl w:ilvl="0">
      <w:start w:val="1"/>
      <w:numFmt w:val="bullet"/>
      <w:lvlText w:val=""/>
      <w:lvlJc w:val="left"/>
      <w:pPr>
        <w:tabs>
          <w:tab w:val="num" w:pos="360"/>
        </w:tabs>
        <w:ind w:left="360" w:hanging="360"/>
      </w:pPr>
      <w:rPr>
        <w:rFonts w:ascii="Symbol" w:hAnsi="Symbol"/>
      </w:rPr>
    </w:lvl>
  </w:abstractNum>
  <w:abstractNum w:abstractNumId="29">
    <w:nsid w:val="00000029"/>
    <w:multiLevelType w:val="singleLevel"/>
    <w:tmpl w:val="00000029"/>
    <w:name w:val="WW8Num69"/>
    <w:lvl w:ilvl="0">
      <w:start w:val="1"/>
      <w:numFmt w:val="bullet"/>
      <w:lvlText w:val=""/>
      <w:lvlJc w:val="left"/>
      <w:pPr>
        <w:tabs>
          <w:tab w:val="num" w:pos="360"/>
        </w:tabs>
        <w:ind w:left="360" w:hanging="360"/>
      </w:pPr>
      <w:rPr>
        <w:rFonts w:ascii="Symbol" w:hAnsi="Symbol"/>
      </w:rPr>
    </w:lvl>
  </w:abstractNum>
  <w:abstractNum w:abstractNumId="30">
    <w:nsid w:val="0000002A"/>
    <w:multiLevelType w:val="multilevel"/>
    <w:tmpl w:val="0000002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3195"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02A112B6"/>
    <w:multiLevelType w:val="hybridMultilevel"/>
    <w:tmpl w:val="EB5A631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030B6212"/>
    <w:multiLevelType w:val="hybridMultilevel"/>
    <w:tmpl w:val="0DCA5E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071C7CDE"/>
    <w:multiLevelType w:val="hybridMultilevel"/>
    <w:tmpl w:val="32F06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7806765"/>
    <w:multiLevelType w:val="hybridMultilevel"/>
    <w:tmpl w:val="B8ECE5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09FF2D44"/>
    <w:multiLevelType w:val="hybridMultilevel"/>
    <w:tmpl w:val="7064437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B7E7FEE"/>
    <w:multiLevelType w:val="hybridMultilevel"/>
    <w:tmpl w:val="47E241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0B7F2A65"/>
    <w:multiLevelType w:val="hybridMultilevel"/>
    <w:tmpl w:val="5EF40B5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8">
    <w:nsid w:val="0EBB5277"/>
    <w:multiLevelType w:val="hybridMultilevel"/>
    <w:tmpl w:val="3D3A56AE"/>
    <w:lvl w:ilvl="0" w:tplc="04190009">
      <w:start w:val="1"/>
      <w:numFmt w:val="bullet"/>
      <w:lvlText w:val=""/>
      <w:lvlJc w:val="left"/>
      <w:pPr>
        <w:ind w:left="720" w:hanging="360"/>
      </w:pPr>
      <w:rPr>
        <w:rFonts w:ascii="Wingdings" w:hAnsi="Wingdings" w:hint="default"/>
      </w:rPr>
    </w:lvl>
    <w:lvl w:ilvl="1" w:tplc="A2EA81B4">
      <w:start w:val="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09C5E47"/>
    <w:multiLevelType w:val="hybridMultilevel"/>
    <w:tmpl w:val="4B8CCD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8AA6772"/>
    <w:multiLevelType w:val="hybridMultilevel"/>
    <w:tmpl w:val="AD60E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93712CA"/>
    <w:multiLevelType w:val="hybridMultilevel"/>
    <w:tmpl w:val="E47A97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C3F5B3F"/>
    <w:multiLevelType w:val="hybridMultilevel"/>
    <w:tmpl w:val="945E6D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FFA6EE0"/>
    <w:multiLevelType w:val="hybridMultilevel"/>
    <w:tmpl w:val="495EE9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2025F0B"/>
    <w:multiLevelType w:val="hybridMultilevel"/>
    <w:tmpl w:val="215C3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E0A0467"/>
    <w:multiLevelType w:val="hybridMultilevel"/>
    <w:tmpl w:val="429E16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EF47F0F"/>
    <w:multiLevelType w:val="hybridMultilevel"/>
    <w:tmpl w:val="880257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F796AB4"/>
    <w:multiLevelType w:val="hybridMultilevel"/>
    <w:tmpl w:val="917828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2FD667AD"/>
    <w:multiLevelType w:val="hybridMultilevel"/>
    <w:tmpl w:val="2CBC9FF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0196525"/>
    <w:multiLevelType w:val="hybridMultilevel"/>
    <w:tmpl w:val="0FE8BD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11C3C8A"/>
    <w:multiLevelType w:val="hybridMultilevel"/>
    <w:tmpl w:val="1DB4F6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3C838BA"/>
    <w:multiLevelType w:val="hybridMultilevel"/>
    <w:tmpl w:val="049C53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6BC7D86"/>
    <w:multiLevelType w:val="hybridMultilevel"/>
    <w:tmpl w:val="74788AF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84F00DF"/>
    <w:multiLevelType w:val="hybridMultilevel"/>
    <w:tmpl w:val="4238EA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C5F39D6"/>
    <w:multiLevelType w:val="hybridMultilevel"/>
    <w:tmpl w:val="07A837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C6A62CD"/>
    <w:multiLevelType w:val="hybridMultilevel"/>
    <w:tmpl w:val="699CF7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D1D3602"/>
    <w:multiLevelType w:val="hybridMultilevel"/>
    <w:tmpl w:val="A914E424"/>
    <w:lvl w:ilvl="0" w:tplc="94703188">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3DF23C9B"/>
    <w:multiLevelType w:val="hybridMultilevel"/>
    <w:tmpl w:val="83F0F4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0676D08"/>
    <w:multiLevelType w:val="hybridMultilevel"/>
    <w:tmpl w:val="1318EB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19376C6"/>
    <w:multiLevelType w:val="hybridMultilevel"/>
    <w:tmpl w:val="82546C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81349D4"/>
    <w:multiLevelType w:val="hybridMultilevel"/>
    <w:tmpl w:val="21785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4C226CEF"/>
    <w:multiLevelType w:val="hybridMultilevel"/>
    <w:tmpl w:val="AA0AE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C8C5A9B"/>
    <w:multiLevelType w:val="hybridMultilevel"/>
    <w:tmpl w:val="655CD6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E0F6AC9"/>
    <w:multiLevelType w:val="hybridMultilevel"/>
    <w:tmpl w:val="827070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0022996"/>
    <w:multiLevelType w:val="hybridMultilevel"/>
    <w:tmpl w:val="215065F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nsid w:val="516004E8"/>
    <w:multiLevelType w:val="hybridMultilevel"/>
    <w:tmpl w:val="B066AC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53F65BFF"/>
    <w:multiLevelType w:val="hybridMultilevel"/>
    <w:tmpl w:val="1D0224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540A5A6B"/>
    <w:multiLevelType w:val="hybridMultilevel"/>
    <w:tmpl w:val="715E95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4702322"/>
    <w:multiLevelType w:val="hybridMultilevel"/>
    <w:tmpl w:val="FDAE8D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5B464DFD"/>
    <w:multiLevelType w:val="hybridMultilevel"/>
    <w:tmpl w:val="35A0CB1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5CC24C7F"/>
    <w:multiLevelType w:val="hybridMultilevel"/>
    <w:tmpl w:val="A26EE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FF27F7C"/>
    <w:multiLevelType w:val="hybridMultilevel"/>
    <w:tmpl w:val="0BA4D96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628711CB"/>
    <w:multiLevelType w:val="hybridMultilevel"/>
    <w:tmpl w:val="792E60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66F47310"/>
    <w:multiLevelType w:val="hybridMultilevel"/>
    <w:tmpl w:val="5730207C"/>
    <w:lvl w:ilvl="0" w:tplc="55A64E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BE90D9C"/>
    <w:multiLevelType w:val="hybridMultilevel"/>
    <w:tmpl w:val="51FA35F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C3F7126"/>
    <w:multiLevelType w:val="hybridMultilevel"/>
    <w:tmpl w:val="6BDE90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CDC04CE"/>
    <w:multiLevelType w:val="hybridMultilevel"/>
    <w:tmpl w:val="CFF2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E515DCA"/>
    <w:multiLevelType w:val="hybridMultilevel"/>
    <w:tmpl w:val="A55AFA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0134E54"/>
    <w:multiLevelType w:val="hybridMultilevel"/>
    <w:tmpl w:val="5EDA3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796B4FA2"/>
    <w:multiLevelType w:val="hybridMultilevel"/>
    <w:tmpl w:val="A692DAB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7BDC72A2"/>
    <w:multiLevelType w:val="hybridMultilevel"/>
    <w:tmpl w:val="15E682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1"/>
  </w:num>
  <w:num w:numId="3">
    <w:abstractNumId w:val="25"/>
  </w:num>
  <w:num w:numId="4">
    <w:abstractNumId w:val="29"/>
  </w:num>
  <w:num w:numId="5">
    <w:abstractNumId w:val="44"/>
  </w:num>
  <w:num w:numId="6">
    <w:abstractNumId w:val="63"/>
  </w:num>
  <w:num w:numId="7">
    <w:abstractNumId w:val="40"/>
  </w:num>
  <w:num w:numId="8">
    <w:abstractNumId w:val="54"/>
  </w:num>
  <w:num w:numId="9">
    <w:abstractNumId w:val="42"/>
  </w:num>
  <w:num w:numId="10">
    <w:abstractNumId w:val="34"/>
  </w:num>
  <w:num w:numId="11">
    <w:abstractNumId w:val="65"/>
  </w:num>
  <w:num w:numId="12">
    <w:abstractNumId w:val="57"/>
  </w:num>
  <w:num w:numId="13">
    <w:abstractNumId w:val="33"/>
  </w:num>
  <w:num w:numId="14">
    <w:abstractNumId w:val="61"/>
  </w:num>
  <w:num w:numId="15">
    <w:abstractNumId w:val="74"/>
  </w:num>
  <w:num w:numId="16">
    <w:abstractNumId w:val="59"/>
  </w:num>
  <w:num w:numId="17">
    <w:abstractNumId w:val="76"/>
  </w:num>
  <w:num w:numId="18">
    <w:abstractNumId w:val="48"/>
  </w:num>
  <w:num w:numId="19">
    <w:abstractNumId w:val="62"/>
  </w:num>
  <w:num w:numId="20">
    <w:abstractNumId w:val="80"/>
  </w:num>
  <w:num w:numId="21">
    <w:abstractNumId w:val="36"/>
  </w:num>
  <w:num w:numId="22">
    <w:abstractNumId w:val="67"/>
  </w:num>
  <w:num w:numId="23">
    <w:abstractNumId w:val="6"/>
  </w:num>
  <w:num w:numId="24">
    <w:abstractNumId w:val="1"/>
  </w:num>
  <w:num w:numId="25">
    <w:abstractNumId w:val="5"/>
  </w:num>
  <w:num w:numId="26">
    <w:abstractNumId w:val="20"/>
  </w:num>
  <w:num w:numId="27">
    <w:abstractNumId w:val="22"/>
  </w:num>
  <w:num w:numId="28">
    <w:abstractNumId w:val="30"/>
  </w:num>
  <w:num w:numId="29">
    <w:abstractNumId w:val="71"/>
  </w:num>
  <w:num w:numId="30">
    <w:abstractNumId w:val="55"/>
  </w:num>
  <w:num w:numId="31">
    <w:abstractNumId w:val="68"/>
  </w:num>
  <w:num w:numId="32">
    <w:abstractNumId w:val="51"/>
  </w:num>
  <w:num w:numId="33">
    <w:abstractNumId w:val="43"/>
  </w:num>
  <w:num w:numId="34">
    <w:abstractNumId w:val="46"/>
  </w:num>
  <w:num w:numId="35">
    <w:abstractNumId w:val="69"/>
  </w:num>
  <w:num w:numId="36">
    <w:abstractNumId w:val="47"/>
  </w:num>
  <w:num w:numId="37">
    <w:abstractNumId w:val="41"/>
  </w:num>
  <w:num w:numId="38">
    <w:abstractNumId w:val="52"/>
  </w:num>
  <w:num w:numId="39">
    <w:abstractNumId w:val="35"/>
  </w:num>
  <w:num w:numId="40">
    <w:abstractNumId w:val="32"/>
  </w:num>
  <w:num w:numId="41">
    <w:abstractNumId w:val="66"/>
  </w:num>
  <w:num w:numId="42">
    <w:abstractNumId w:val="49"/>
  </w:num>
  <w:num w:numId="43">
    <w:abstractNumId w:val="72"/>
  </w:num>
  <w:num w:numId="44">
    <w:abstractNumId w:val="31"/>
  </w:num>
  <w:num w:numId="45">
    <w:abstractNumId w:val="53"/>
  </w:num>
  <w:num w:numId="46">
    <w:abstractNumId w:val="60"/>
  </w:num>
  <w:num w:numId="47">
    <w:abstractNumId w:val="45"/>
  </w:num>
  <w:num w:numId="48">
    <w:abstractNumId w:val="58"/>
  </w:num>
  <w:num w:numId="49">
    <w:abstractNumId w:val="79"/>
  </w:num>
  <w:num w:numId="50">
    <w:abstractNumId w:val="39"/>
  </w:num>
  <w:num w:numId="51">
    <w:abstractNumId w:val="78"/>
  </w:num>
  <w:num w:numId="52">
    <w:abstractNumId w:val="38"/>
  </w:num>
  <w:num w:numId="53">
    <w:abstractNumId w:val="75"/>
  </w:num>
  <w:num w:numId="54">
    <w:abstractNumId w:val="64"/>
  </w:num>
  <w:num w:numId="55">
    <w:abstractNumId w:val="50"/>
  </w:num>
  <w:num w:numId="56">
    <w:abstractNumId w:val="77"/>
  </w:num>
  <w:num w:numId="57">
    <w:abstractNumId w:val="70"/>
  </w:num>
  <w:num w:numId="58">
    <w:abstractNumId w:val="26"/>
  </w:num>
  <w:num w:numId="59">
    <w:abstractNumId w:val="13"/>
  </w:num>
  <w:num w:numId="60">
    <w:abstractNumId w:val="4"/>
  </w:num>
  <w:num w:numId="61">
    <w:abstractNumId w:val="56"/>
  </w:num>
  <w:num w:numId="62">
    <w:abstractNumId w:val="73"/>
  </w:num>
  <w:num w:numId="63">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432E"/>
    <w:rsid w:val="0006073E"/>
    <w:rsid w:val="00097789"/>
    <w:rsid w:val="0015432E"/>
    <w:rsid w:val="001774EB"/>
    <w:rsid w:val="002134A8"/>
    <w:rsid w:val="0023027D"/>
    <w:rsid w:val="003A1C45"/>
    <w:rsid w:val="003A4CFD"/>
    <w:rsid w:val="003D2BA6"/>
    <w:rsid w:val="00416C6B"/>
    <w:rsid w:val="0043403E"/>
    <w:rsid w:val="00476760"/>
    <w:rsid w:val="004902F0"/>
    <w:rsid w:val="005500DD"/>
    <w:rsid w:val="00573FF2"/>
    <w:rsid w:val="00597329"/>
    <w:rsid w:val="006029E0"/>
    <w:rsid w:val="006323CB"/>
    <w:rsid w:val="0063766A"/>
    <w:rsid w:val="006F5212"/>
    <w:rsid w:val="00714C90"/>
    <w:rsid w:val="00751C0E"/>
    <w:rsid w:val="007E3471"/>
    <w:rsid w:val="008B28CB"/>
    <w:rsid w:val="008E6F60"/>
    <w:rsid w:val="00931650"/>
    <w:rsid w:val="00972DB9"/>
    <w:rsid w:val="00981138"/>
    <w:rsid w:val="00A3584B"/>
    <w:rsid w:val="00AC44EA"/>
    <w:rsid w:val="00B34F3D"/>
    <w:rsid w:val="00B56AD9"/>
    <w:rsid w:val="00BA6C1E"/>
    <w:rsid w:val="00C72E2A"/>
    <w:rsid w:val="00D15D4A"/>
    <w:rsid w:val="00DF2A2A"/>
    <w:rsid w:val="00E35407"/>
    <w:rsid w:val="00E642DA"/>
    <w:rsid w:val="00F90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15432E"/>
    <w:rPr>
      <w:rFonts w:ascii="Calibri" w:eastAsia="Times New Roman" w:hAnsi="Calibri" w:cs="Times New Roman"/>
      <w:lang w:eastAsia="ru-RU"/>
    </w:rPr>
  </w:style>
  <w:style w:type="paragraph" w:styleId="1">
    <w:name w:val="heading 1"/>
    <w:basedOn w:val="a"/>
    <w:next w:val="a"/>
    <w:link w:val="10"/>
    <w:qFormat/>
    <w:rsid w:val="003A1C45"/>
    <w:pPr>
      <w:keepNext/>
      <w:shd w:val="clear" w:color="auto" w:fill="FFFFFF"/>
      <w:jc w:val="center"/>
      <w:outlineLvl w:val="0"/>
    </w:pPr>
    <w:rPr>
      <w:b/>
      <w:color w:val="000000"/>
      <w:sz w:val="25"/>
      <w:szCs w:val="20"/>
    </w:rPr>
  </w:style>
  <w:style w:type="paragraph" w:styleId="2">
    <w:name w:val="heading 2"/>
    <w:basedOn w:val="a"/>
    <w:next w:val="a"/>
    <w:link w:val="20"/>
    <w:qFormat/>
    <w:rsid w:val="003A1C45"/>
    <w:pPr>
      <w:keepNext/>
      <w:shd w:val="clear" w:color="auto" w:fill="FFFFFF"/>
      <w:jc w:val="center"/>
      <w:outlineLvl w:val="1"/>
    </w:pPr>
    <w:rPr>
      <w:rFonts w:ascii="Verdana" w:hAnsi="Verdana"/>
      <w:szCs w:val="20"/>
    </w:rPr>
  </w:style>
  <w:style w:type="paragraph" w:styleId="3">
    <w:name w:val="heading 3"/>
    <w:basedOn w:val="a"/>
    <w:next w:val="a"/>
    <w:link w:val="30"/>
    <w:qFormat/>
    <w:rsid w:val="003A1C45"/>
    <w:pPr>
      <w:keepNext/>
      <w:shd w:val="clear" w:color="auto" w:fill="FFFFFF"/>
      <w:jc w:val="center"/>
      <w:outlineLvl w:val="2"/>
    </w:pPr>
    <w:rPr>
      <w:rFonts w:ascii="Verdana" w:hAnsi="Verdana"/>
      <w:b/>
      <w:szCs w:val="20"/>
    </w:rPr>
  </w:style>
  <w:style w:type="paragraph" w:styleId="4">
    <w:name w:val="heading 4"/>
    <w:basedOn w:val="a"/>
    <w:next w:val="a"/>
    <w:link w:val="40"/>
    <w:qFormat/>
    <w:rsid w:val="003A1C45"/>
    <w:pPr>
      <w:keepNext/>
      <w:shd w:val="clear" w:color="auto" w:fill="FFFFFF"/>
      <w:jc w:val="center"/>
      <w:outlineLvl w:val="3"/>
    </w:pPr>
    <w:rPr>
      <w:b/>
      <w:color w:val="000000"/>
      <w:sz w:val="29"/>
      <w:szCs w:val="20"/>
    </w:rPr>
  </w:style>
  <w:style w:type="paragraph" w:styleId="5">
    <w:name w:val="heading 5"/>
    <w:basedOn w:val="a"/>
    <w:next w:val="a"/>
    <w:link w:val="50"/>
    <w:qFormat/>
    <w:rsid w:val="003A1C45"/>
    <w:pPr>
      <w:keepNext/>
      <w:shd w:val="clear" w:color="auto" w:fill="FFFFFF"/>
      <w:jc w:val="center"/>
      <w:outlineLvl w:val="4"/>
    </w:pPr>
    <w:rPr>
      <w:rFonts w:ascii="Verdana" w:hAnsi="Verdana"/>
      <w:b/>
      <w:color w:val="000000"/>
      <w:szCs w:val="20"/>
    </w:rPr>
  </w:style>
  <w:style w:type="paragraph" w:styleId="7">
    <w:name w:val="heading 7"/>
    <w:basedOn w:val="a"/>
    <w:next w:val="a"/>
    <w:link w:val="70"/>
    <w:qFormat/>
    <w:rsid w:val="003A1C45"/>
    <w:pPr>
      <w:keepNext/>
      <w:shd w:val="clear" w:color="auto" w:fill="FFFFFF"/>
      <w:jc w:val="center"/>
      <w:outlineLvl w:val="6"/>
    </w:pPr>
    <w:rPr>
      <w:rFonts w:ascii="Verdana" w:hAnsi="Verdana"/>
      <w:b/>
      <w:color w:val="000000"/>
      <w:szCs w:val="20"/>
    </w:rPr>
  </w:style>
  <w:style w:type="paragraph" w:styleId="8">
    <w:name w:val="heading 8"/>
    <w:basedOn w:val="a"/>
    <w:next w:val="a"/>
    <w:link w:val="80"/>
    <w:qFormat/>
    <w:rsid w:val="003A1C45"/>
    <w:pPr>
      <w:keepNext/>
      <w:shd w:val="clear" w:color="auto" w:fill="FFFFFF"/>
      <w:jc w:val="center"/>
      <w:outlineLvl w:val="7"/>
    </w:pPr>
    <w:rPr>
      <w:color w:val="000000"/>
      <w:szCs w:val="20"/>
    </w:rPr>
  </w:style>
  <w:style w:type="paragraph" w:styleId="9">
    <w:name w:val="heading 9"/>
    <w:basedOn w:val="a"/>
    <w:next w:val="a"/>
    <w:link w:val="90"/>
    <w:qFormat/>
    <w:rsid w:val="003A1C45"/>
    <w:pPr>
      <w:keepNext/>
      <w:jc w:val="center"/>
      <w:outlineLvl w:val="8"/>
    </w:pPr>
    <w:rPr>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1C45"/>
    <w:rPr>
      <w:rFonts w:ascii="Times New Roman" w:eastAsia="Times New Roman" w:hAnsi="Times New Roman" w:cs="Times New Roman"/>
      <w:b/>
      <w:color w:val="000000"/>
      <w:sz w:val="25"/>
      <w:szCs w:val="20"/>
      <w:shd w:val="clear" w:color="auto" w:fill="FFFFFF"/>
      <w:lang w:eastAsia="ar-SA"/>
    </w:rPr>
  </w:style>
  <w:style w:type="character" w:customStyle="1" w:styleId="20">
    <w:name w:val="Заголовок 2 Знак"/>
    <w:basedOn w:val="a0"/>
    <w:link w:val="2"/>
    <w:rsid w:val="003A1C45"/>
    <w:rPr>
      <w:rFonts w:ascii="Verdana" w:eastAsia="Times New Roman" w:hAnsi="Verdana" w:cs="Times New Roman"/>
      <w:sz w:val="24"/>
      <w:szCs w:val="20"/>
      <w:shd w:val="clear" w:color="auto" w:fill="FFFFFF"/>
      <w:lang w:eastAsia="ar-SA"/>
    </w:rPr>
  </w:style>
  <w:style w:type="character" w:customStyle="1" w:styleId="30">
    <w:name w:val="Заголовок 3 Знак"/>
    <w:basedOn w:val="a0"/>
    <w:link w:val="3"/>
    <w:rsid w:val="003A1C45"/>
    <w:rPr>
      <w:rFonts w:ascii="Verdana" w:eastAsia="Times New Roman" w:hAnsi="Verdana" w:cs="Times New Roman"/>
      <w:b/>
      <w:sz w:val="24"/>
      <w:szCs w:val="20"/>
      <w:shd w:val="clear" w:color="auto" w:fill="FFFFFF"/>
      <w:lang w:eastAsia="ar-SA"/>
    </w:rPr>
  </w:style>
  <w:style w:type="character" w:customStyle="1" w:styleId="40">
    <w:name w:val="Заголовок 4 Знак"/>
    <w:basedOn w:val="a0"/>
    <w:link w:val="4"/>
    <w:rsid w:val="003A1C45"/>
    <w:rPr>
      <w:rFonts w:ascii="Times New Roman" w:eastAsia="Times New Roman" w:hAnsi="Times New Roman" w:cs="Times New Roman"/>
      <w:b/>
      <w:color w:val="000000"/>
      <w:sz w:val="29"/>
      <w:szCs w:val="20"/>
      <w:shd w:val="clear" w:color="auto" w:fill="FFFFFF"/>
      <w:lang w:eastAsia="ar-SA"/>
    </w:rPr>
  </w:style>
  <w:style w:type="character" w:customStyle="1" w:styleId="50">
    <w:name w:val="Заголовок 5 Знак"/>
    <w:basedOn w:val="a0"/>
    <w:link w:val="5"/>
    <w:rsid w:val="003A1C45"/>
    <w:rPr>
      <w:rFonts w:ascii="Verdana" w:eastAsia="Times New Roman" w:hAnsi="Verdana" w:cs="Times New Roman"/>
      <w:b/>
      <w:color w:val="000000"/>
      <w:szCs w:val="20"/>
      <w:shd w:val="clear" w:color="auto" w:fill="FFFFFF"/>
      <w:lang w:eastAsia="ar-SA"/>
    </w:rPr>
  </w:style>
  <w:style w:type="character" w:customStyle="1" w:styleId="70">
    <w:name w:val="Заголовок 7 Знак"/>
    <w:basedOn w:val="a0"/>
    <w:link w:val="7"/>
    <w:rsid w:val="003A1C45"/>
    <w:rPr>
      <w:rFonts w:ascii="Verdana" w:eastAsia="Times New Roman" w:hAnsi="Verdana" w:cs="Times New Roman"/>
      <w:b/>
      <w:color w:val="000000"/>
      <w:sz w:val="24"/>
      <w:szCs w:val="20"/>
      <w:shd w:val="clear" w:color="auto" w:fill="FFFFFF"/>
      <w:lang w:eastAsia="ar-SA"/>
    </w:rPr>
  </w:style>
  <w:style w:type="character" w:customStyle="1" w:styleId="80">
    <w:name w:val="Заголовок 8 Знак"/>
    <w:basedOn w:val="a0"/>
    <w:link w:val="8"/>
    <w:rsid w:val="003A1C45"/>
    <w:rPr>
      <w:rFonts w:ascii="Times New Roman" w:eastAsia="Times New Roman" w:hAnsi="Times New Roman" w:cs="Times New Roman"/>
      <w:color w:val="000000"/>
      <w:sz w:val="24"/>
      <w:szCs w:val="20"/>
      <w:shd w:val="clear" w:color="auto" w:fill="FFFFFF"/>
      <w:lang w:eastAsia="ar-SA"/>
    </w:rPr>
  </w:style>
  <w:style w:type="character" w:customStyle="1" w:styleId="90">
    <w:name w:val="Заголовок 9 Знак"/>
    <w:basedOn w:val="a0"/>
    <w:link w:val="9"/>
    <w:rsid w:val="003A1C45"/>
    <w:rPr>
      <w:rFonts w:ascii="Times New Roman" w:eastAsia="Times New Roman" w:hAnsi="Times New Roman" w:cs="Times New Roman"/>
      <w:b/>
      <w:sz w:val="24"/>
      <w:szCs w:val="20"/>
      <w:lang w:eastAsia="ar-SA"/>
    </w:rPr>
  </w:style>
  <w:style w:type="paragraph" w:styleId="a3">
    <w:name w:val="Body Text"/>
    <w:basedOn w:val="a"/>
    <w:link w:val="a4"/>
    <w:qFormat/>
    <w:rsid w:val="003A1C45"/>
    <w:pPr>
      <w:shd w:val="clear" w:color="auto" w:fill="FFFFFF"/>
      <w:jc w:val="both"/>
    </w:pPr>
    <w:rPr>
      <w:color w:val="000000"/>
      <w:sz w:val="25"/>
      <w:szCs w:val="20"/>
    </w:rPr>
  </w:style>
  <w:style w:type="character" w:customStyle="1" w:styleId="a4">
    <w:name w:val="Основной текст Знак"/>
    <w:basedOn w:val="a0"/>
    <w:link w:val="a3"/>
    <w:rsid w:val="003A1C45"/>
    <w:rPr>
      <w:rFonts w:ascii="Times New Roman" w:eastAsia="Times New Roman" w:hAnsi="Times New Roman" w:cs="Times New Roman"/>
      <w:color w:val="000000"/>
      <w:sz w:val="25"/>
      <w:szCs w:val="20"/>
      <w:shd w:val="clear" w:color="auto" w:fill="FFFFFF"/>
      <w:lang w:eastAsia="ar-SA"/>
    </w:rPr>
  </w:style>
  <w:style w:type="character" w:styleId="a5">
    <w:name w:val="Emphasis"/>
    <w:qFormat/>
    <w:rsid w:val="003A1C45"/>
    <w:rPr>
      <w:i/>
      <w:iCs/>
    </w:rPr>
  </w:style>
  <w:style w:type="paragraph" w:styleId="a6">
    <w:name w:val="List Paragraph"/>
    <w:basedOn w:val="a"/>
    <w:uiPriority w:val="1"/>
    <w:qFormat/>
    <w:rsid w:val="003A1C45"/>
    <w:pPr>
      <w:ind w:left="720"/>
    </w:pPr>
    <w:rPr>
      <w:rFonts w:eastAsia="Calibri"/>
      <w:sz w:val="28"/>
    </w:rPr>
  </w:style>
  <w:style w:type="character" w:styleId="a7">
    <w:name w:val="Book Title"/>
    <w:qFormat/>
    <w:rsid w:val="003A1C45"/>
    <w:rPr>
      <w:b/>
      <w:bCs/>
      <w:smallCaps/>
      <w:spacing w:val="5"/>
    </w:rPr>
  </w:style>
  <w:style w:type="paragraph" w:customStyle="1" w:styleId="11">
    <w:name w:val="Заголовок 11"/>
    <w:basedOn w:val="a"/>
    <w:uiPriority w:val="1"/>
    <w:qFormat/>
    <w:rsid w:val="003A1C45"/>
    <w:pPr>
      <w:widowControl w:val="0"/>
      <w:ind w:left="591"/>
      <w:outlineLvl w:val="1"/>
    </w:pPr>
    <w:rPr>
      <w:b/>
      <w:bCs/>
      <w:sz w:val="32"/>
      <w:szCs w:val="32"/>
      <w:lang w:val="en-US" w:eastAsia="en-US"/>
    </w:rPr>
  </w:style>
  <w:style w:type="paragraph" w:customStyle="1" w:styleId="21">
    <w:name w:val="Заголовок 21"/>
    <w:basedOn w:val="a"/>
    <w:uiPriority w:val="1"/>
    <w:qFormat/>
    <w:rsid w:val="003A1C45"/>
    <w:pPr>
      <w:widowControl w:val="0"/>
      <w:ind w:left="385"/>
      <w:outlineLvl w:val="2"/>
    </w:pPr>
    <w:rPr>
      <w:b/>
      <w:bCs/>
      <w:sz w:val="28"/>
      <w:szCs w:val="28"/>
      <w:lang w:val="en-US" w:eastAsia="en-US"/>
    </w:rPr>
  </w:style>
  <w:style w:type="paragraph" w:customStyle="1" w:styleId="31">
    <w:name w:val="Заголовок 31"/>
    <w:basedOn w:val="a"/>
    <w:uiPriority w:val="1"/>
    <w:qFormat/>
    <w:rsid w:val="003A1C45"/>
    <w:pPr>
      <w:widowControl w:val="0"/>
      <w:spacing w:before="7"/>
      <w:ind w:left="555"/>
      <w:outlineLvl w:val="3"/>
    </w:pPr>
    <w:rPr>
      <w:b/>
      <w:bCs/>
      <w:i/>
      <w:sz w:val="28"/>
      <w:szCs w:val="28"/>
      <w:lang w:val="en-US" w:eastAsia="en-US"/>
    </w:rPr>
  </w:style>
  <w:style w:type="paragraph" w:customStyle="1" w:styleId="TableParagraph">
    <w:name w:val="Table Paragraph"/>
    <w:basedOn w:val="a"/>
    <w:uiPriority w:val="1"/>
    <w:qFormat/>
    <w:rsid w:val="003A1C45"/>
    <w:pPr>
      <w:widowControl w:val="0"/>
    </w:pPr>
    <w:rPr>
      <w:rFonts w:asciiTheme="minorHAnsi" w:hAnsiTheme="minorHAnsi"/>
      <w:lang w:val="en-US" w:eastAsia="en-US"/>
    </w:rPr>
  </w:style>
  <w:style w:type="paragraph" w:styleId="22">
    <w:name w:val="Body Text 2"/>
    <w:basedOn w:val="a"/>
    <w:link w:val="23"/>
    <w:semiHidden/>
    <w:rsid w:val="0015432E"/>
    <w:pPr>
      <w:shd w:val="clear" w:color="auto" w:fill="FFFFFF"/>
      <w:spacing w:after="0" w:line="240" w:lineRule="auto"/>
      <w:jc w:val="both"/>
    </w:pPr>
    <w:rPr>
      <w:rFonts w:ascii="Verdana" w:hAnsi="Verdana"/>
      <w:snapToGrid w:val="0"/>
      <w:color w:val="000000"/>
      <w:sz w:val="24"/>
      <w:szCs w:val="20"/>
    </w:rPr>
  </w:style>
  <w:style w:type="character" w:customStyle="1" w:styleId="23">
    <w:name w:val="Основной текст 2 Знак"/>
    <w:basedOn w:val="a0"/>
    <w:link w:val="22"/>
    <w:semiHidden/>
    <w:rsid w:val="0015432E"/>
    <w:rPr>
      <w:rFonts w:ascii="Verdana" w:eastAsia="Times New Roman" w:hAnsi="Verdana" w:cs="Times New Roman"/>
      <w:snapToGrid w:val="0"/>
      <w:color w:val="000000"/>
      <w:sz w:val="24"/>
      <w:szCs w:val="20"/>
      <w:shd w:val="clear" w:color="auto" w:fill="FFFFFF"/>
      <w:lang w:eastAsia="ru-RU"/>
    </w:rPr>
  </w:style>
  <w:style w:type="paragraph" w:styleId="a8">
    <w:name w:val="Body Text Indent"/>
    <w:basedOn w:val="a"/>
    <w:link w:val="a9"/>
    <w:semiHidden/>
    <w:rsid w:val="0015432E"/>
    <w:pPr>
      <w:shd w:val="clear" w:color="auto" w:fill="FFFFFF"/>
      <w:spacing w:after="0" w:line="240" w:lineRule="auto"/>
      <w:ind w:left="851"/>
      <w:jc w:val="both"/>
    </w:pPr>
    <w:rPr>
      <w:rFonts w:ascii="Verdana" w:hAnsi="Verdana"/>
      <w:snapToGrid w:val="0"/>
      <w:color w:val="000000"/>
      <w:sz w:val="24"/>
      <w:szCs w:val="20"/>
    </w:rPr>
  </w:style>
  <w:style w:type="character" w:customStyle="1" w:styleId="a9">
    <w:name w:val="Основной текст с отступом Знак"/>
    <w:basedOn w:val="a0"/>
    <w:link w:val="a8"/>
    <w:semiHidden/>
    <w:rsid w:val="0015432E"/>
    <w:rPr>
      <w:rFonts w:ascii="Verdana" w:eastAsia="Times New Roman" w:hAnsi="Verdana" w:cs="Times New Roman"/>
      <w:snapToGrid w:val="0"/>
      <w:color w:val="000000"/>
      <w:sz w:val="24"/>
      <w:szCs w:val="20"/>
      <w:shd w:val="clear" w:color="auto" w:fill="FFFFFF"/>
      <w:lang w:eastAsia="ru-RU"/>
    </w:rPr>
  </w:style>
  <w:style w:type="paragraph" w:customStyle="1" w:styleId="210">
    <w:name w:val="Основной текст 21"/>
    <w:basedOn w:val="a"/>
    <w:rsid w:val="0015432E"/>
    <w:pPr>
      <w:tabs>
        <w:tab w:val="left" w:pos="8222"/>
      </w:tabs>
      <w:spacing w:after="0" w:line="240" w:lineRule="auto"/>
      <w:ind w:right="-1759"/>
    </w:pPr>
    <w:rPr>
      <w:rFonts w:ascii="Times New Roman" w:hAnsi="Times New Roman"/>
      <w:sz w:val="28"/>
      <w:szCs w:val="20"/>
    </w:rPr>
  </w:style>
  <w:style w:type="character" w:customStyle="1" w:styleId="apple-converted-space">
    <w:name w:val="apple-converted-space"/>
    <w:basedOn w:val="a0"/>
    <w:rsid w:val="0015432E"/>
  </w:style>
  <w:style w:type="paragraph" w:styleId="32">
    <w:name w:val="Body Text Indent 3"/>
    <w:basedOn w:val="a"/>
    <w:link w:val="33"/>
    <w:uiPriority w:val="99"/>
    <w:unhideWhenUsed/>
    <w:rsid w:val="0015432E"/>
    <w:pPr>
      <w:spacing w:after="120"/>
      <w:ind w:left="283"/>
    </w:pPr>
    <w:rPr>
      <w:sz w:val="16"/>
      <w:szCs w:val="16"/>
    </w:rPr>
  </w:style>
  <w:style w:type="character" w:customStyle="1" w:styleId="33">
    <w:name w:val="Основной текст с отступом 3 Знак"/>
    <w:basedOn w:val="a0"/>
    <w:link w:val="32"/>
    <w:uiPriority w:val="99"/>
    <w:rsid w:val="0015432E"/>
    <w:rPr>
      <w:rFonts w:ascii="Calibri" w:eastAsia="Times New Roman" w:hAnsi="Calibri" w:cs="Times New Roman"/>
      <w:sz w:val="16"/>
      <w:szCs w:val="16"/>
      <w:lang w:eastAsia="ru-RU"/>
    </w:rPr>
  </w:style>
  <w:style w:type="paragraph" w:customStyle="1" w:styleId="220">
    <w:name w:val="Основной текст 22"/>
    <w:basedOn w:val="a"/>
    <w:rsid w:val="0015432E"/>
    <w:pPr>
      <w:tabs>
        <w:tab w:val="left" w:pos="8222"/>
      </w:tabs>
      <w:suppressAutoHyphens/>
      <w:spacing w:after="0" w:line="240" w:lineRule="auto"/>
      <w:ind w:right="-1759"/>
    </w:pPr>
    <w:rPr>
      <w:rFonts w:ascii="Times New Roman" w:hAnsi="Times New Roman"/>
      <w:sz w:val="28"/>
      <w:szCs w:val="20"/>
      <w:lang w:eastAsia="ar-SA"/>
    </w:rPr>
  </w:style>
  <w:style w:type="paragraph" w:styleId="aa">
    <w:name w:val="Plain Text"/>
    <w:basedOn w:val="a"/>
    <w:link w:val="ab"/>
    <w:rsid w:val="0015432E"/>
    <w:rPr>
      <w:rFonts w:ascii="Courier New" w:hAnsi="Courier New" w:cs="Courier New"/>
      <w:sz w:val="20"/>
      <w:szCs w:val="20"/>
      <w:lang w:val="en-US" w:eastAsia="en-US" w:bidi="en-US"/>
    </w:rPr>
  </w:style>
  <w:style w:type="character" w:customStyle="1" w:styleId="ab">
    <w:name w:val="Текст Знак"/>
    <w:basedOn w:val="a0"/>
    <w:link w:val="aa"/>
    <w:rsid w:val="0015432E"/>
    <w:rPr>
      <w:rFonts w:ascii="Courier New" w:eastAsia="Times New Roman" w:hAnsi="Courier New" w:cs="Courier New"/>
      <w:sz w:val="20"/>
      <w:szCs w:val="20"/>
      <w:lang w:val="en-US" w:bidi="en-US"/>
    </w:rPr>
  </w:style>
  <w:style w:type="paragraph" w:styleId="ac">
    <w:name w:val="header"/>
    <w:basedOn w:val="a"/>
    <w:link w:val="ad"/>
    <w:uiPriority w:val="99"/>
    <w:semiHidden/>
    <w:unhideWhenUsed/>
    <w:rsid w:val="0015432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5432E"/>
    <w:rPr>
      <w:rFonts w:ascii="Calibri" w:eastAsia="Times New Roman" w:hAnsi="Calibri" w:cs="Times New Roman"/>
      <w:lang w:eastAsia="ru-RU"/>
    </w:rPr>
  </w:style>
  <w:style w:type="paragraph" w:styleId="ae">
    <w:name w:val="footer"/>
    <w:basedOn w:val="a"/>
    <w:link w:val="af"/>
    <w:uiPriority w:val="99"/>
    <w:unhideWhenUsed/>
    <w:rsid w:val="0015432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5432E"/>
    <w:rPr>
      <w:rFonts w:ascii="Calibri" w:eastAsia="Times New Roman" w:hAnsi="Calibri" w:cs="Times New Roman"/>
      <w:lang w:eastAsia="ru-RU"/>
    </w:rPr>
  </w:style>
  <w:style w:type="character" w:customStyle="1" w:styleId="FontStyle17">
    <w:name w:val="Font Style17"/>
    <w:rsid w:val="00DF2A2A"/>
    <w:rPr>
      <w:rFonts w:ascii="Corbel" w:hAnsi="Corbel" w:cs="Corbel"/>
      <w:b/>
      <w:bCs/>
      <w:sz w:val="20"/>
      <w:szCs w:val="20"/>
    </w:rPr>
  </w:style>
  <w:style w:type="paragraph" w:customStyle="1" w:styleId="310">
    <w:name w:val="Основной текст 31"/>
    <w:basedOn w:val="a"/>
    <w:rsid w:val="00DF2A2A"/>
    <w:pPr>
      <w:suppressAutoHyphens/>
      <w:spacing w:after="120" w:line="240" w:lineRule="auto"/>
    </w:pPr>
    <w:rPr>
      <w:rFonts w:ascii="Times New Roman" w:hAnsi="Times New Roman"/>
      <w:sz w:val="16"/>
      <w:szCs w:val="16"/>
      <w:lang w:eastAsia="ar-SA"/>
    </w:rPr>
  </w:style>
  <w:style w:type="paragraph" w:styleId="af0">
    <w:name w:val="No Spacing"/>
    <w:basedOn w:val="a"/>
    <w:link w:val="af1"/>
    <w:uiPriority w:val="1"/>
    <w:qFormat/>
    <w:rsid w:val="004902F0"/>
    <w:pPr>
      <w:spacing w:after="0" w:line="240" w:lineRule="auto"/>
    </w:pPr>
    <w:rPr>
      <w:lang w:val="en-US" w:eastAsia="en-US" w:bidi="en-US"/>
    </w:rPr>
  </w:style>
  <w:style w:type="character" w:customStyle="1" w:styleId="af1">
    <w:name w:val="Без интервала Знак"/>
    <w:basedOn w:val="a0"/>
    <w:link w:val="af0"/>
    <w:uiPriority w:val="1"/>
    <w:rsid w:val="004902F0"/>
    <w:rPr>
      <w:rFonts w:ascii="Calibri" w:eastAsia="Times New Roman" w:hAnsi="Calibri" w:cs="Times New Roman"/>
      <w:lang w:val="en-US" w:bidi="en-US"/>
    </w:rPr>
  </w:style>
  <w:style w:type="character" w:customStyle="1" w:styleId="FontStyle14">
    <w:name w:val="Font Style14"/>
    <w:rsid w:val="004902F0"/>
    <w:rPr>
      <w:rFonts w:ascii="Times New Roman" w:hAnsi="Times New Roman" w:cs="Times New Roman"/>
      <w:sz w:val="20"/>
      <w:szCs w:val="20"/>
    </w:rPr>
  </w:style>
  <w:style w:type="character" w:customStyle="1" w:styleId="FontStyle13">
    <w:name w:val="Font Style13"/>
    <w:rsid w:val="004902F0"/>
    <w:rPr>
      <w:rFonts w:ascii="Tahoma" w:hAnsi="Tahoma" w:cs="Tahoma"/>
      <w:b/>
      <w:bCs/>
      <w:sz w:val="20"/>
      <w:szCs w:val="20"/>
    </w:rPr>
  </w:style>
  <w:style w:type="table" w:styleId="af2">
    <w:name w:val="Table Grid"/>
    <w:basedOn w:val="a1"/>
    <w:uiPriority w:val="59"/>
    <w:rsid w:val="00751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751C0E"/>
    <w:pPr>
      <w:spacing w:before="100" w:beforeAutospacing="1" w:after="100" w:afterAutospacing="1" w:line="240" w:lineRule="auto"/>
    </w:pPr>
    <w:rPr>
      <w:rFonts w:ascii="Times New Roman" w:hAnsi="Times New Roman"/>
      <w:sz w:val="24"/>
      <w:szCs w:val="24"/>
    </w:rPr>
  </w:style>
  <w:style w:type="character" w:customStyle="1" w:styleId="FontStyle47">
    <w:name w:val="Font Style47"/>
    <w:rsid w:val="0043403E"/>
    <w:rPr>
      <w:rFonts w:ascii="Arial" w:hAnsi="Arial" w:cs="Arial" w:hint="default"/>
      <w:sz w:val="18"/>
      <w:szCs w:val="18"/>
    </w:rPr>
  </w:style>
  <w:style w:type="paragraph" w:styleId="af3">
    <w:name w:val="Balloon Text"/>
    <w:basedOn w:val="a"/>
    <w:link w:val="af4"/>
    <w:uiPriority w:val="99"/>
    <w:semiHidden/>
    <w:unhideWhenUsed/>
    <w:rsid w:val="00F9029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9029C"/>
    <w:rPr>
      <w:rFonts w:ascii="Tahoma" w:eastAsia="Times New Roman" w:hAnsi="Tahoma" w:cs="Tahoma"/>
      <w:sz w:val="16"/>
      <w:szCs w:val="16"/>
      <w:lang w:eastAsia="ru-RU"/>
    </w:rPr>
  </w:style>
  <w:style w:type="numbering" w:customStyle="1" w:styleId="12">
    <w:name w:val="Нет списка1"/>
    <w:next w:val="a2"/>
    <w:uiPriority w:val="99"/>
    <w:semiHidden/>
    <w:unhideWhenUsed/>
    <w:rsid w:val="00AC44EA"/>
  </w:style>
  <w:style w:type="character" w:customStyle="1" w:styleId="af5">
    <w:name w:val="Основной текст_"/>
    <w:link w:val="13"/>
    <w:rsid w:val="00AC44EA"/>
    <w:rPr>
      <w:rFonts w:ascii="Times New Roman" w:eastAsia="Times New Roman" w:hAnsi="Times New Roman"/>
      <w:spacing w:val="-4"/>
      <w:sz w:val="19"/>
      <w:szCs w:val="19"/>
      <w:shd w:val="clear" w:color="auto" w:fill="FFFFFF"/>
    </w:rPr>
  </w:style>
  <w:style w:type="paragraph" w:customStyle="1" w:styleId="13">
    <w:name w:val="Основной текст1"/>
    <w:basedOn w:val="a"/>
    <w:link w:val="af5"/>
    <w:rsid w:val="00AC44EA"/>
    <w:pPr>
      <w:shd w:val="clear" w:color="auto" w:fill="FFFFFF"/>
      <w:spacing w:after="0" w:line="0" w:lineRule="atLeast"/>
    </w:pPr>
    <w:rPr>
      <w:rFonts w:ascii="Times New Roman" w:hAnsi="Times New Roman" w:cstheme="minorBidi"/>
      <w:spacing w:val="-4"/>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119</Pages>
  <Words>29018</Words>
  <Characters>165405</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Iriska</dc:creator>
  <cp:keywords/>
  <dc:description/>
  <cp:lastModifiedBy>zzz</cp:lastModifiedBy>
  <cp:revision>10</cp:revision>
  <dcterms:created xsi:type="dcterms:W3CDTF">2015-08-25T04:32:00Z</dcterms:created>
  <dcterms:modified xsi:type="dcterms:W3CDTF">2016-10-19T06:14:00Z</dcterms:modified>
</cp:coreProperties>
</file>