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8E" w:rsidRDefault="00952C8E" w:rsidP="00952C8E">
      <w:pPr>
        <w:jc w:val="center"/>
      </w:pPr>
      <w:r>
        <w:t>МУНИЦИПАЛЬНОЕ КАЗЕННОЕ ОБЩЕОБРАЗОВАТЕЛЬНОЕ УЧРЕЖДЕНИЕ</w:t>
      </w:r>
    </w:p>
    <w:p w:rsidR="00952C8E" w:rsidRDefault="00952C8E" w:rsidP="00952C8E">
      <w:pPr>
        <w:jc w:val="center"/>
      </w:pPr>
      <w:r>
        <w:t>УНЕРСКАЯ СРЕДНЯЯ ОБЩЕОБРАЗОВАТЕЛЬНАЯ ШКОЛА</w:t>
      </w:r>
    </w:p>
    <w:p w:rsidR="00952C8E" w:rsidRDefault="00952C8E" w:rsidP="00952C8E">
      <w:r>
        <w:t>УПРАВЛЕНИЯ ОБРАЗОВАНИЕМ АДМИНИСТРАЦИИ САЯНСКОГО РАЙОНА</w:t>
      </w:r>
    </w:p>
    <w:p w:rsidR="00952C8E" w:rsidRDefault="00952C8E" w:rsidP="00952C8E"/>
    <w:p w:rsidR="00952C8E" w:rsidRDefault="00952C8E" w:rsidP="00952C8E">
      <w:pPr>
        <w:jc w:val="center"/>
        <w:rPr>
          <w:b/>
        </w:rPr>
      </w:pPr>
      <w:r>
        <w:rPr>
          <w:b/>
        </w:rPr>
        <w:t>Протокол</w:t>
      </w:r>
    </w:p>
    <w:p w:rsidR="00952C8E" w:rsidRDefault="00952C8E" w:rsidP="00952C8E">
      <w:pPr>
        <w:jc w:val="center"/>
      </w:pPr>
      <w:r>
        <w:rPr>
          <w:spacing w:val="-2"/>
        </w:rPr>
        <w:t>заседания жюри по предметам и</w:t>
      </w:r>
      <w:r>
        <w:t>сторико-филологического цикла.</w:t>
      </w:r>
    </w:p>
    <w:p w:rsidR="00952C8E" w:rsidRDefault="00952C8E" w:rsidP="00952C8E">
      <w:pPr>
        <w:rPr>
          <w:spacing w:val="-2"/>
          <w:u w:val="single"/>
        </w:rPr>
      </w:pPr>
      <w:r>
        <w:rPr>
          <w:spacing w:val="-2"/>
          <w:u w:val="single"/>
        </w:rPr>
        <w:t>Состав:</w:t>
      </w:r>
    </w:p>
    <w:p w:rsidR="0085710C" w:rsidRDefault="0085710C" w:rsidP="00952C8E">
      <w:pPr>
        <w:rPr>
          <w:spacing w:val="-2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4500"/>
      </w:tblGrid>
      <w:tr w:rsidR="00952C8E" w:rsidTr="00952C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8E" w:rsidRDefault="00952C8E">
            <w:r>
              <w:t>Председатель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8E" w:rsidRDefault="00952C8E">
            <w:r>
              <w:t>Михайлова Галина Владимировна</w:t>
            </w:r>
          </w:p>
        </w:tc>
      </w:tr>
      <w:tr w:rsidR="00952C8E" w:rsidTr="00952C8E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8E" w:rsidRDefault="00952C8E">
            <w:r>
              <w:t>Члены жюри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8E" w:rsidRDefault="00952C8E">
            <w:r>
              <w:t>Лазарева Наталья Павловна</w:t>
            </w:r>
          </w:p>
        </w:tc>
      </w:tr>
      <w:tr w:rsidR="00952C8E" w:rsidTr="00952C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8E" w:rsidRDefault="00952C8E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8E" w:rsidRDefault="00952C8E">
            <w:r>
              <w:t>Межекова Оксана Витальевна</w:t>
            </w:r>
          </w:p>
        </w:tc>
      </w:tr>
      <w:tr w:rsidR="00952C8E" w:rsidTr="00952C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8E" w:rsidRDefault="00952C8E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8E" w:rsidRDefault="00952C8E"/>
        </w:tc>
      </w:tr>
      <w:tr w:rsidR="00952C8E" w:rsidTr="00952C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8E" w:rsidRDefault="00952C8E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8E" w:rsidRDefault="00952C8E">
            <w:proofErr w:type="spellStart"/>
            <w:r>
              <w:t>Бардюкова</w:t>
            </w:r>
            <w:proofErr w:type="spellEnd"/>
            <w:r>
              <w:t xml:space="preserve"> Ирина Сергеевна</w:t>
            </w:r>
          </w:p>
        </w:tc>
      </w:tr>
    </w:tbl>
    <w:p w:rsidR="00952C8E" w:rsidRDefault="00952C8E" w:rsidP="00952C8E"/>
    <w:p w:rsidR="00952C8E" w:rsidRDefault="00952C8E" w:rsidP="00952C8E">
      <w:pPr>
        <w:numPr>
          <w:ilvl w:val="0"/>
          <w:numId w:val="1"/>
        </w:numPr>
        <w:rPr>
          <w:spacing w:val="-2"/>
        </w:rPr>
      </w:pPr>
      <w:r>
        <w:rPr>
          <w:spacing w:val="-2"/>
        </w:rPr>
        <w:t xml:space="preserve">Рассмотрели результаты ШЭО </w:t>
      </w:r>
      <w:r w:rsidR="00F40820">
        <w:rPr>
          <w:spacing w:val="-2"/>
        </w:rPr>
        <w:t>по русскому языку,  литературе</w:t>
      </w:r>
      <w:r>
        <w:rPr>
          <w:spacing w:val="-2"/>
        </w:rPr>
        <w:t>, обществознанию, МХК,</w:t>
      </w:r>
      <w:r w:rsidR="00A828E6">
        <w:rPr>
          <w:spacing w:val="-2"/>
        </w:rPr>
        <w:t xml:space="preserve"> </w:t>
      </w:r>
      <w:r>
        <w:rPr>
          <w:spacing w:val="-2"/>
        </w:rPr>
        <w:t>английскому языку.</w:t>
      </w:r>
    </w:p>
    <w:p w:rsidR="00952C8E" w:rsidRDefault="00952C8E" w:rsidP="00952C8E">
      <w:pPr>
        <w:numPr>
          <w:ilvl w:val="0"/>
          <w:numId w:val="1"/>
        </w:numPr>
        <w:rPr>
          <w:spacing w:val="-2"/>
        </w:rPr>
      </w:pPr>
      <w:r>
        <w:rPr>
          <w:spacing w:val="-2"/>
        </w:rPr>
        <w:t>Приняли решение о присуждении мест в ШЭО следующим учащимся:</w:t>
      </w:r>
    </w:p>
    <w:p w:rsidR="00952C8E" w:rsidRDefault="00952C8E" w:rsidP="00952C8E"/>
    <w:p w:rsidR="00952C8E" w:rsidRDefault="00952C8E" w:rsidP="00952C8E">
      <w:pPr>
        <w:jc w:val="center"/>
        <w:rPr>
          <w:b/>
        </w:rPr>
      </w:pPr>
      <w:r>
        <w:rPr>
          <w:b/>
        </w:rPr>
        <w:t>Русский язык</w:t>
      </w:r>
    </w:p>
    <w:p w:rsidR="00755E19" w:rsidRDefault="00755E19" w:rsidP="00952C8E">
      <w:pPr>
        <w:jc w:val="center"/>
        <w:rPr>
          <w:b/>
        </w:rPr>
      </w:pPr>
    </w:p>
    <w:tbl>
      <w:tblPr>
        <w:tblStyle w:val="a5"/>
        <w:tblW w:w="10456" w:type="dxa"/>
        <w:tblInd w:w="250" w:type="dxa"/>
        <w:tblLook w:val="04A0"/>
      </w:tblPr>
      <w:tblGrid>
        <w:gridCol w:w="689"/>
        <w:gridCol w:w="2949"/>
        <w:gridCol w:w="1478"/>
        <w:gridCol w:w="1965"/>
        <w:gridCol w:w="2046"/>
        <w:gridCol w:w="1329"/>
      </w:tblGrid>
      <w:tr w:rsidR="00755E19" w:rsidTr="00EC660E">
        <w:tc>
          <w:tcPr>
            <w:tcW w:w="709" w:type="dxa"/>
          </w:tcPr>
          <w:p w:rsidR="00755E19" w:rsidRDefault="00755E19" w:rsidP="003C440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119" w:type="dxa"/>
          </w:tcPr>
          <w:p w:rsidR="00755E19" w:rsidRDefault="00755E19" w:rsidP="003C4409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Фамилия, имя </w:t>
            </w:r>
          </w:p>
          <w:p w:rsidR="00755E19" w:rsidRDefault="00755E19" w:rsidP="003C4409">
            <w:pPr>
              <w:jc w:val="center"/>
              <w:rPr>
                <w:b/>
              </w:rPr>
            </w:pPr>
            <w:r>
              <w:rPr>
                <w:b/>
              </w:rPr>
              <w:t>учащегося</w:t>
            </w:r>
          </w:p>
        </w:tc>
        <w:tc>
          <w:tcPr>
            <w:tcW w:w="1560" w:type="dxa"/>
          </w:tcPr>
          <w:p w:rsidR="00755E19" w:rsidRDefault="00755E19" w:rsidP="003C4409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984" w:type="dxa"/>
          </w:tcPr>
          <w:p w:rsidR="00755E19" w:rsidRDefault="00755E19" w:rsidP="003C4409">
            <w:pPr>
              <w:jc w:val="center"/>
              <w:rPr>
                <w:b/>
              </w:rPr>
            </w:pPr>
            <w:r>
              <w:rPr>
                <w:b/>
              </w:rPr>
              <w:t>Максимальный балл</w:t>
            </w:r>
          </w:p>
        </w:tc>
        <w:tc>
          <w:tcPr>
            <w:tcW w:w="2126" w:type="dxa"/>
          </w:tcPr>
          <w:p w:rsidR="00755E19" w:rsidRDefault="00755E19" w:rsidP="003C4409">
            <w:pPr>
              <w:rPr>
                <w:b/>
              </w:rPr>
            </w:pPr>
            <w:r>
              <w:rPr>
                <w:b/>
              </w:rPr>
              <w:t>Количество набранных баллов</w:t>
            </w:r>
          </w:p>
        </w:tc>
        <w:tc>
          <w:tcPr>
            <w:tcW w:w="958" w:type="dxa"/>
          </w:tcPr>
          <w:p w:rsidR="00755E19" w:rsidRDefault="00755E19" w:rsidP="003C4409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A1217B" w:rsidTr="00EC660E">
        <w:tc>
          <w:tcPr>
            <w:tcW w:w="709" w:type="dxa"/>
          </w:tcPr>
          <w:p w:rsidR="00A1217B" w:rsidRDefault="00A1217B" w:rsidP="007D4B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9" w:type="dxa"/>
          </w:tcPr>
          <w:p w:rsidR="00A1217B" w:rsidRPr="000D6962" w:rsidRDefault="00A1217B" w:rsidP="000D6962">
            <w:r w:rsidRPr="000D6962">
              <w:t>Данилова Диана</w:t>
            </w:r>
          </w:p>
        </w:tc>
        <w:tc>
          <w:tcPr>
            <w:tcW w:w="1560" w:type="dxa"/>
          </w:tcPr>
          <w:p w:rsidR="00A1217B" w:rsidRPr="006554C9" w:rsidRDefault="00A1217B" w:rsidP="007D4B55">
            <w:pPr>
              <w:jc w:val="center"/>
            </w:pPr>
            <w:r w:rsidRPr="006554C9">
              <w:t>5</w:t>
            </w:r>
          </w:p>
        </w:tc>
        <w:tc>
          <w:tcPr>
            <w:tcW w:w="1984" w:type="dxa"/>
          </w:tcPr>
          <w:p w:rsidR="00A1217B" w:rsidRPr="006554C9" w:rsidRDefault="00276E6F" w:rsidP="003C4409">
            <w:pPr>
              <w:jc w:val="center"/>
            </w:pPr>
            <w:r w:rsidRPr="006554C9">
              <w:t>54</w:t>
            </w:r>
          </w:p>
        </w:tc>
        <w:tc>
          <w:tcPr>
            <w:tcW w:w="2126" w:type="dxa"/>
          </w:tcPr>
          <w:p w:rsidR="00A1217B" w:rsidRPr="006554C9" w:rsidRDefault="00276E6F" w:rsidP="00CE15E4">
            <w:pPr>
              <w:jc w:val="center"/>
            </w:pPr>
            <w:r w:rsidRPr="006554C9">
              <w:t>34</w:t>
            </w:r>
          </w:p>
        </w:tc>
        <w:tc>
          <w:tcPr>
            <w:tcW w:w="958" w:type="dxa"/>
          </w:tcPr>
          <w:p w:rsidR="00A1217B" w:rsidRPr="006554C9" w:rsidRDefault="00BC7FD2" w:rsidP="003C4409">
            <w:r>
              <w:t xml:space="preserve">Призер  </w:t>
            </w:r>
          </w:p>
        </w:tc>
      </w:tr>
      <w:tr w:rsidR="00A1217B" w:rsidTr="00EC660E">
        <w:tc>
          <w:tcPr>
            <w:tcW w:w="709" w:type="dxa"/>
          </w:tcPr>
          <w:p w:rsidR="00A1217B" w:rsidRDefault="00A1217B" w:rsidP="007D4B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9" w:type="dxa"/>
          </w:tcPr>
          <w:p w:rsidR="00A1217B" w:rsidRPr="00F5769B" w:rsidRDefault="0030177A" w:rsidP="00F5769B">
            <w:r>
              <w:t>Андропова Юлия</w:t>
            </w:r>
          </w:p>
        </w:tc>
        <w:tc>
          <w:tcPr>
            <w:tcW w:w="1560" w:type="dxa"/>
          </w:tcPr>
          <w:p w:rsidR="00A1217B" w:rsidRPr="006554C9" w:rsidRDefault="0030177A" w:rsidP="007D4B55">
            <w:pPr>
              <w:jc w:val="center"/>
            </w:pPr>
            <w:r w:rsidRPr="006554C9">
              <w:t>6</w:t>
            </w:r>
          </w:p>
        </w:tc>
        <w:tc>
          <w:tcPr>
            <w:tcW w:w="1984" w:type="dxa"/>
          </w:tcPr>
          <w:p w:rsidR="00A1217B" w:rsidRPr="006554C9" w:rsidRDefault="00735D9D" w:rsidP="003C4409">
            <w:pPr>
              <w:jc w:val="center"/>
            </w:pPr>
            <w:r w:rsidRPr="006554C9">
              <w:t>54</w:t>
            </w:r>
          </w:p>
        </w:tc>
        <w:tc>
          <w:tcPr>
            <w:tcW w:w="2126" w:type="dxa"/>
          </w:tcPr>
          <w:p w:rsidR="00A1217B" w:rsidRPr="006554C9" w:rsidRDefault="0030177A" w:rsidP="0030177A">
            <w:pPr>
              <w:jc w:val="center"/>
            </w:pPr>
            <w:r w:rsidRPr="006554C9">
              <w:t>40</w:t>
            </w:r>
          </w:p>
        </w:tc>
        <w:tc>
          <w:tcPr>
            <w:tcW w:w="958" w:type="dxa"/>
          </w:tcPr>
          <w:p w:rsidR="00A1217B" w:rsidRPr="006554C9" w:rsidRDefault="00BC7FD2" w:rsidP="003C4409">
            <w:r>
              <w:t xml:space="preserve">Победитель </w:t>
            </w:r>
          </w:p>
        </w:tc>
      </w:tr>
      <w:tr w:rsidR="0030177A" w:rsidTr="00EC660E">
        <w:tc>
          <w:tcPr>
            <w:tcW w:w="709" w:type="dxa"/>
          </w:tcPr>
          <w:p w:rsidR="0030177A" w:rsidRDefault="0030177A" w:rsidP="007D4B5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</w:tcPr>
          <w:p w:rsidR="0030177A" w:rsidRPr="00F435BA" w:rsidRDefault="0030177A" w:rsidP="00E84AFD">
            <w:r>
              <w:t xml:space="preserve">Никитина Ангелина </w:t>
            </w:r>
          </w:p>
        </w:tc>
        <w:tc>
          <w:tcPr>
            <w:tcW w:w="1560" w:type="dxa"/>
          </w:tcPr>
          <w:p w:rsidR="0030177A" w:rsidRPr="006554C9" w:rsidRDefault="0030177A" w:rsidP="007D4B55">
            <w:pPr>
              <w:jc w:val="center"/>
            </w:pPr>
            <w:r w:rsidRPr="006554C9">
              <w:t>6</w:t>
            </w:r>
          </w:p>
        </w:tc>
        <w:tc>
          <w:tcPr>
            <w:tcW w:w="1984" w:type="dxa"/>
          </w:tcPr>
          <w:p w:rsidR="0030177A" w:rsidRPr="006554C9" w:rsidRDefault="00735D9D" w:rsidP="003C4409">
            <w:pPr>
              <w:jc w:val="center"/>
            </w:pPr>
            <w:r w:rsidRPr="006554C9">
              <w:t>54</w:t>
            </w:r>
          </w:p>
        </w:tc>
        <w:tc>
          <w:tcPr>
            <w:tcW w:w="2126" w:type="dxa"/>
          </w:tcPr>
          <w:p w:rsidR="0030177A" w:rsidRPr="006554C9" w:rsidRDefault="0030177A" w:rsidP="0030177A">
            <w:pPr>
              <w:jc w:val="center"/>
            </w:pPr>
            <w:r w:rsidRPr="006554C9">
              <w:t>25</w:t>
            </w:r>
          </w:p>
        </w:tc>
        <w:tc>
          <w:tcPr>
            <w:tcW w:w="958" w:type="dxa"/>
          </w:tcPr>
          <w:p w:rsidR="0030177A" w:rsidRPr="006554C9" w:rsidRDefault="0030177A" w:rsidP="003C4409"/>
        </w:tc>
      </w:tr>
      <w:tr w:rsidR="0030177A" w:rsidTr="00EC660E">
        <w:tc>
          <w:tcPr>
            <w:tcW w:w="709" w:type="dxa"/>
          </w:tcPr>
          <w:p w:rsidR="0030177A" w:rsidRDefault="0030177A" w:rsidP="007D4B5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</w:tcPr>
          <w:p w:rsidR="0030177A" w:rsidRPr="00F435BA" w:rsidRDefault="0030177A" w:rsidP="00E84AFD">
            <w:proofErr w:type="spellStart"/>
            <w:r>
              <w:t>Сяткина</w:t>
            </w:r>
            <w:proofErr w:type="spellEnd"/>
            <w:r>
              <w:t xml:space="preserve"> Диана </w:t>
            </w:r>
          </w:p>
        </w:tc>
        <w:tc>
          <w:tcPr>
            <w:tcW w:w="1560" w:type="dxa"/>
          </w:tcPr>
          <w:p w:rsidR="0030177A" w:rsidRPr="006554C9" w:rsidRDefault="0030177A" w:rsidP="007D4B55">
            <w:pPr>
              <w:jc w:val="center"/>
            </w:pPr>
            <w:r w:rsidRPr="006554C9">
              <w:t>6</w:t>
            </w:r>
          </w:p>
        </w:tc>
        <w:tc>
          <w:tcPr>
            <w:tcW w:w="1984" w:type="dxa"/>
          </w:tcPr>
          <w:p w:rsidR="0030177A" w:rsidRPr="006554C9" w:rsidRDefault="00735D9D" w:rsidP="003C4409">
            <w:pPr>
              <w:jc w:val="center"/>
            </w:pPr>
            <w:r w:rsidRPr="006554C9">
              <w:t>54</w:t>
            </w:r>
          </w:p>
        </w:tc>
        <w:tc>
          <w:tcPr>
            <w:tcW w:w="2126" w:type="dxa"/>
          </w:tcPr>
          <w:p w:rsidR="0030177A" w:rsidRPr="006554C9" w:rsidRDefault="0030177A" w:rsidP="0030177A">
            <w:pPr>
              <w:jc w:val="center"/>
            </w:pPr>
            <w:r w:rsidRPr="006554C9">
              <w:t>38</w:t>
            </w:r>
          </w:p>
        </w:tc>
        <w:tc>
          <w:tcPr>
            <w:tcW w:w="958" w:type="dxa"/>
          </w:tcPr>
          <w:p w:rsidR="0030177A" w:rsidRPr="006554C9" w:rsidRDefault="00BC7FD2" w:rsidP="003C4409">
            <w:r>
              <w:t xml:space="preserve">Призер  </w:t>
            </w:r>
          </w:p>
        </w:tc>
      </w:tr>
      <w:tr w:rsidR="00735D9D" w:rsidTr="00EC660E">
        <w:tc>
          <w:tcPr>
            <w:tcW w:w="709" w:type="dxa"/>
          </w:tcPr>
          <w:p w:rsidR="00735D9D" w:rsidRDefault="00735D9D" w:rsidP="007D4B5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9" w:type="dxa"/>
          </w:tcPr>
          <w:p w:rsidR="00735D9D" w:rsidRPr="003C4409" w:rsidRDefault="00735D9D" w:rsidP="00E84AFD">
            <w:r>
              <w:t>Галаган Елизавета</w:t>
            </w:r>
          </w:p>
        </w:tc>
        <w:tc>
          <w:tcPr>
            <w:tcW w:w="1560" w:type="dxa"/>
          </w:tcPr>
          <w:p w:rsidR="00735D9D" w:rsidRPr="006554C9" w:rsidRDefault="00735D9D" w:rsidP="00E84AFD">
            <w:pPr>
              <w:jc w:val="center"/>
            </w:pPr>
            <w:r w:rsidRPr="006554C9">
              <w:t>7</w:t>
            </w:r>
          </w:p>
        </w:tc>
        <w:tc>
          <w:tcPr>
            <w:tcW w:w="1984" w:type="dxa"/>
          </w:tcPr>
          <w:p w:rsidR="00735D9D" w:rsidRPr="006554C9" w:rsidRDefault="00735D9D" w:rsidP="00E84AFD">
            <w:pPr>
              <w:jc w:val="center"/>
            </w:pPr>
            <w:r w:rsidRPr="006554C9">
              <w:t>54</w:t>
            </w:r>
          </w:p>
        </w:tc>
        <w:tc>
          <w:tcPr>
            <w:tcW w:w="2126" w:type="dxa"/>
          </w:tcPr>
          <w:p w:rsidR="00735D9D" w:rsidRPr="006554C9" w:rsidRDefault="00735D9D" w:rsidP="00E84AFD">
            <w:pPr>
              <w:jc w:val="center"/>
            </w:pPr>
            <w:r w:rsidRPr="006554C9">
              <w:t>26</w:t>
            </w:r>
          </w:p>
        </w:tc>
        <w:tc>
          <w:tcPr>
            <w:tcW w:w="958" w:type="dxa"/>
          </w:tcPr>
          <w:p w:rsidR="00735D9D" w:rsidRPr="006554C9" w:rsidRDefault="00735D9D" w:rsidP="003C4409"/>
        </w:tc>
      </w:tr>
      <w:tr w:rsidR="00735D9D" w:rsidTr="00EC660E">
        <w:tc>
          <w:tcPr>
            <w:tcW w:w="709" w:type="dxa"/>
          </w:tcPr>
          <w:p w:rsidR="00735D9D" w:rsidRDefault="00735D9D" w:rsidP="007D4B5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9" w:type="dxa"/>
          </w:tcPr>
          <w:p w:rsidR="00735D9D" w:rsidRPr="003C4409" w:rsidRDefault="00735D9D" w:rsidP="00E84AFD">
            <w:r>
              <w:t xml:space="preserve">Гук Иван </w:t>
            </w:r>
          </w:p>
        </w:tc>
        <w:tc>
          <w:tcPr>
            <w:tcW w:w="1560" w:type="dxa"/>
          </w:tcPr>
          <w:p w:rsidR="00735D9D" w:rsidRPr="006554C9" w:rsidRDefault="00735D9D" w:rsidP="00E84AFD">
            <w:pPr>
              <w:jc w:val="center"/>
            </w:pPr>
            <w:r w:rsidRPr="006554C9">
              <w:t>7</w:t>
            </w:r>
          </w:p>
        </w:tc>
        <w:tc>
          <w:tcPr>
            <w:tcW w:w="1984" w:type="dxa"/>
          </w:tcPr>
          <w:p w:rsidR="00735D9D" w:rsidRPr="006554C9" w:rsidRDefault="00735D9D" w:rsidP="00E84AFD">
            <w:pPr>
              <w:jc w:val="center"/>
            </w:pPr>
            <w:r w:rsidRPr="006554C9">
              <w:t>54</w:t>
            </w:r>
          </w:p>
        </w:tc>
        <w:tc>
          <w:tcPr>
            <w:tcW w:w="2126" w:type="dxa"/>
          </w:tcPr>
          <w:p w:rsidR="00735D9D" w:rsidRPr="006554C9" w:rsidRDefault="00735D9D" w:rsidP="00E84AFD">
            <w:pPr>
              <w:jc w:val="center"/>
            </w:pPr>
            <w:r w:rsidRPr="006554C9">
              <w:t>29</w:t>
            </w:r>
          </w:p>
        </w:tc>
        <w:tc>
          <w:tcPr>
            <w:tcW w:w="958" w:type="dxa"/>
          </w:tcPr>
          <w:p w:rsidR="00735D9D" w:rsidRPr="006554C9" w:rsidRDefault="00735D9D" w:rsidP="003C4409"/>
        </w:tc>
      </w:tr>
      <w:tr w:rsidR="00735D9D" w:rsidTr="00EC660E">
        <w:tc>
          <w:tcPr>
            <w:tcW w:w="709" w:type="dxa"/>
          </w:tcPr>
          <w:p w:rsidR="00735D9D" w:rsidRDefault="00735D9D" w:rsidP="00E84AF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19" w:type="dxa"/>
          </w:tcPr>
          <w:p w:rsidR="00735D9D" w:rsidRPr="003C4409" w:rsidRDefault="00735D9D" w:rsidP="00E84AFD">
            <w:proofErr w:type="spellStart"/>
            <w:r>
              <w:t>Прядун</w:t>
            </w:r>
            <w:proofErr w:type="spellEnd"/>
            <w:r>
              <w:t xml:space="preserve"> Денис </w:t>
            </w:r>
          </w:p>
        </w:tc>
        <w:tc>
          <w:tcPr>
            <w:tcW w:w="1560" w:type="dxa"/>
          </w:tcPr>
          <w:p w:rsidR="00735D9D" w:rsidRPr="006554C9" w:rsidRDefault="00735D9D" w:rsidP="00E84AFD">
            <w:pPr>
              <w:jc w:val="center"/>
            </w:pPr>
            <w:r w:rsidRPr="006554C9">
              <w:t>7</w:t>
            </w:r>
          </w:p>
        </w:tc>
        <w:tc>
          <w:tcPr>
            <w:tcW w:w="1984" w:type="dxa"/>
          </w:tcPr>
          <w:p w:rsidR="00735D9D" w:rsidRPr="006554C9" w:rsidRDefault="00735D9D" w:rsidP="00E84AFD">
            <w:pPr>
              <w:jc w:val="center"/>
            </w:pPr>
            <w:r w:rsidRPr="006554C9">
              <w:t>54</w:t>
            </w:r>
          </w:p>
        </w:tc>
        <w:tc>
          <w:tcPr>
            <w:tcW w:w="2126" w:type="dxa"/>
          </w:tcPr>
          <w:p w:rsidR="00735D9D" w:rsidRPr="006554C9" w:rsidRDefault="00735D9D" w:rsidP="00E84AFD">
            <w:pPr>
              <w:jc w:val="center"/>
            </w:pPr>
            <w:r w:rsidRPr="006554C9">
              <w:t>37</w:t>
            </w:r>
          </w:p>
        </w:tc>
        <w:tc>
          <w:tcPr>
            <w:tcW w:w="958" w:type="dxa"/>
          </w:tcPr>
          <w:p w:rsidR="00735D9D" w:rsidRPr="006554C9" w:rsidRDefault="00BC7FD2" w:rsidP="003C4409">
            <w:r>
              <w:t xml:space="preserve">Призер  </w:t>
            </w:r>
          </w:p>
        </w:tc>
      </w:tr>
      <w:tr w:rsidR="00735D9D" w:rsidTr="00EC660E">
        <w:tc>
          <w:tcPr>
            <w:tcW w:w="709" w:type="dxa"/>
          </w:tcPr>
          <w:p w:rsidR="00735D9D" w:rsidRDefault="00735D9D" w:rsidP="00E84AF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19" w:type="dxa"/>
          </w:tcPr>
          <w:p w:rsidR="00735D9D" w:rsidRPr="00543E7E" w:rsidRDefault="00735D9D" w:rsidP="00E84AFD">
            <w:r>
              <w:t xml:space="preserve">Крушинская Елена </w:t>
            </w:r>
          </w:p>
        </w:tc>
        <w:tc>
          <w:tcPr>
            <w:tcW w:w="1560" w:type="dxa"/>
          </w:tcPr>
          <w:p w:rsidR="00735D9D" w:rsidRPr="006554C9" w:rsidRDefault="00735D9D" w:rsidP="00E84AFD">
            <w:pPr>
              <w:jc w:val="center"/>
            </w:pPr>
            <w:r w:rsidRPr="006554C9">
              <w:t>8</w:t>
            </w:r>
          </w:p>
        </w:tc>
        <w:tc>
          <w:tcPr>
            <w:tcW w:w="1984" w:type="dxa"/>
          </w:tcPr>
          <w:p w:rsidR="00735D9D" w:rsidRPr="006554C9" w:rsidRDefault="00735D9D" w:rsidP="00E84AFD">
            <w:pPr>
              <w:jc w:val="center"/>
            </w:pPr>
            <w:r w:rsidRPr="006554C9">
              <w:t>41</w:t>
            </w:r>
          </w:p>
        </w:tc>
        <w:tc>
          <w:tcPr>
            <w:tcW w:w="2126" w:type="dxa"/>
          </w:tcPr>
          <w:p w:rsidR="00735D9D" w:rsidRPr="006554C9" w:rsidRDefault="00735D9D" w:rsidP="00E84AFD">
            <w:pPr>
              <w:jc w:val="center"/>
            </w:pPr>
            <w:r w:rsidRPr="006554C9">
              <w:t>13</w:t>
            </w:r>
          </w:p>
        </w:tc>
        <w:tc>
          <w:tcPr>
            <w:tcW w:w="958" w:type="dxa"/>
          </w:tcPr>
          <w:p w:rsidR="00735D9D" w:rsidRPr="006554C9" w:rsidRDefault="00735D9D" w:rsidP="00952C8E">
            <w:pPr>
              <w:jc w:val="center"/>
            </w:pPr>
          </w:p>
        </w:tc>
      </w:tr>
      <w:tr w:rsidR="00735D9D" w:rsidTr="00EC660E">
        <w:tc>
          <w:tcPr>
            <w:tcW w:w="709" w:type="dxa"/>
          </w:tcPr>
          <w:p w:rsidR="00735D9D" w:rsidRDefault="00735D9D" w:rsidP="00E84AF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19" w:type="dxa"/>
          </w:tcPr>
          <w:p w:rsidR="00735D9D" w:rsidRDefault="00735D9D" w:rsidP="00E84AFD">
            <w:pPr>
              <w:rPr>
                <w:b/>
              </w:rPr>
            </w:pPr>
            <w:proofErr w:type="spellStart"/>
            <w:r>
              <w:t>Прокуронова</w:t>
            </w:r>
            <w:proofErr w:type="spellEnd"/>
            <w:r>
              <w:t xml:space="preserve"> Екатерина </w:t>
            </w:r>
          </w:p>
        </w:tc>
        <w:tc>
          <w:tcPr>
            <w:tcW w:w="1560" w:type="dxa"/>
          </w:tcPr>
          <w:p w:rsidR="00735D9D" w:rsidRPr="006554C9" w:rsidRDefault="00735D9D" w:rsidP="00E84AFD">
            <w:pPr>
              <w:jc w:val="center"/>
            </w:pPr>
            <w:r w:rsidRPr="006554C9">
              <w:t>8</w:t>
            </w:r>
          </w:p>
        </w:tc>
        <w:tc>
          <w:tcPr>
            <w:tcW w:w="1984" w:type="dxa"/>
          </w:tcPr>
          <w:p w:rsidR="00735D9D" w:rsidRPr="006554C9" w:rsidRDefault="00735D9D" w:rsidP="00E84AFD">
            <w:pPr>
              <w:jc w:val="center"/>
            </w:pPr>
            <w:r w:rsidRPr="006554C9">
              <w:t>41</w:t>
            </w:r>
          </w:p>
        </w:tc>
        <w:tc>
          <w:tcPr>
            <w:tcW w:w="2126" w:type="dxa"/>
          </w:tcPr>
          <w:p w:rsidR="00735D9D" w:rsidRPr="006554C9" w:rsidRDefault="00735D9D" w:rsidP="00E84AFD">
            <w:pPr>
              <w:jc w:val="center"/>
            </w:pPr>
            <w:r w:rsidRPr="006554C9">
              <w:t>12</w:t>
            </w:r>
          </w:p>
        </w:tc>
        <w:tc>
          <w:tcPr>
            <w:tcW w:w="958" w:type="dxa"/>
          </w:tcPr>
          <w:p w:rsidR="00735D9D" w:rsidRPr="006554C9" w:rsidRDefault="00735D9D" w:rsidP="00952C8E">
            <w:pPr>
              <w:jc w:val="center"/>
            </w:pPr>
          </w:p>
        </w:tc>
      </w:tr>
      <w:tr w:rsidR="00735D9D" w:rsidTr="00EC660E">
        <w:tc>
          <w:tcPr>
            <w:tcW w:w="709" w:type="dxa"/>
          </w:tcPr>
          <w:p w:rsidR="00735D9D" w:rsidRDefault="00735D9D" w:rsidP="00E84AF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19" w:type="dxa"/>
          </w:tcPr>
          <w:p w:rsidR="00735D9D" w:rsidRPr="00543E7E" w:rsidRDefault="00735D9D" w:rsidP="00E84AFD">
            <w:r>
              <w:t>Федичкина Алина</w:t>
            </w:r>
          </w:p>
        </w:tc>
        <w:tc>
          <w:tcPr>
            <w:tcW w:w="1560" w:type="dxa"/>
          </w:tcPr>
          <w:p w:rsidR="00735D9D" w:rsidRPr="006554C9" w:rsidRDefault="00735D9D" w:rsidP="00E84AFD">
            <w:pPr>
              <w:jc w:val="center"/>
            </w:pPr>
            <w:r w:rsidRPr="006554C9">
              <w:t>8</w:t>
            </w:r>
          </w:p>
        </w:tc>
        <w:tc>
          <w:tcPr>
            <w:tcW w:w="1984" w:type="dxa"/>
          </w:tcPr>
          <w:p w:rsidR="00735D9D" w:rsidRPr="006554C9" w:rsidRDefault="00735D9D" w:rsidP="00E84AFD">
            <w:pPr>
              <w:jc w:val="center"/>
            </w:pPr>
            <w:r w:rsidRPr="006554C9">
              <w:t>41</w:t>
            </w:r>
          </w:p>
        </w:tc>
        <w:tc>
          <w:tcPr>
            <w:tcW w:w="2126" w:type="dxa"/>
          </w:tcPr>
          <w:p w:rsidR="00735D9D" w:rsidRPr="006554C9" w:rsidRDefault="00735D9D" w:rsidP="00E84AFD">
            <w:pPr>
              <w:jc w:val="center"/>
            </w:pPr>
            <w:r w:rsidRPr="006554C9">
              <w:t>14</w:t>
            </w:r>
          </w:p>
        </w:tc>
        <w:tc>
          <w:tcPr>
            <w:tcW w:w="958" w:type="dxa"/>
          </w:tcPr>
          <w:p w:rsidR="00735D9D" w:rsidRPr="006554C9" w:rsidRDefault="00735D9D" w:rsidP="00952C8E">
            <w:pPr>
              <w:jc w:val="center"/>
            </w:pPr>
          </w:p>
        </w:tc>
      </w:tr>
      <w:tr w:rsidR="00735D9D" w:rsidTr="00EC660E">
        <w:tc>
          <w:tcPr>
            <w:tcW w:w="709" w:type="dxa"/>
          </w:tcPr>
          <w:p w:rsidR="00735D9D" w:rsidRDefault="00735D9D" w:rsidP="00E84AF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19" w:type="dxa"/>
          </w:tcPr>
          <w:p w:rsidR="00735D9D" w:rsidRDefault="00735D9D" w:rsidP="00E84AFD">
            <w:r>
              <w:t>Белоножкина Ирина</w:t>
            </w:r>
          </w:p>
        </w:tc>
        <w:tc>
          <w:tcPr>
            <w:tcW w:w="1560" w:type="dxa"/>
          </w:tcPr>
          <w:p w:rsidR="00735D9D" w:rsidRPr="006554C9" w:rsidRDefault="00735D9D" w:rsidP="00E84AFD">
            <w:pPr>
              <w:jc w:val="center"/>
            </w:pPr>
            <w:r w:rsidRPr="006554C9">
              <w:t>9</w:t>
            </w:r>
          </w:p>
        </w:tc>
        <w:tc>
          <w:tcPr>
            <w:tcW w:w="1984" w:type="dxa"/>
          </w:tcPr>
          <w:p w:rsidR="00735D9D" w:rsidRPr="006554C9" w:rsidRDefault="00735D9D" w:rsidP="00E84AFD">
            <w:pPr>
              <w:jc w:val="center"/>
            </w:pPr>
            <w:r w:rsidRPr="006554C9">
              <w:t>89</w:t>
            </w:r>
          </w:p>
        </w:tc>
        <w:tc>
          <w:tcPr>
            <w:tcW w:w="2126" w:type="dxa"/>
          </w:tcPr>
          <w:p w:rsidR="00735D9D" w:rsidRPr="006554C9" w:rsidRDefault="00735D9D" w:rsidP="00E84AFD">
            <w:pPr>
              <w:jc w:val="center"/>
            </w:pPr>
            <w:r w:rsidRPr="006554C9">
              <w:t>28</w:t>
            </w:r>
          </w:p>
        </w:tc>
        <w:tc>
          <w:tcPr>
            <w:tcW w:w="958" w:type="dxa"/>
          </w:tcPr>
          <w:p w:rsidR="00735D9D" w:rsidRPr="006554C9" w:rsidRDefault="00735D9D" w:rsidP="00952C8E">
            <w:pPr>
              <w:jc w:val="center"/>
            </w:pPr>
          </w:p>
        </w:tc>
      </w:tr>
      <w:tr w:rsidR="00735D9D" w:rsidTr="00EC660E">
        <w:tc>
          <w:tcPr>
            <w:tcW w:w="709" w:type="dxa"/>
          </w:tcPr>
          <w:p w:rsidR="00735D9D" w:rsidRDefault="00735D9D" w:rsidP="00E84AF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19" w:type="dxa"/>
          </w:tcPr>
          <w:p w:rsidR="00735D9D" w:rsidRDefault="00735D9D" w:rsidP="00E84AFD">
            <w:r>
              <w:t>Гаммершмидт София</w:t>
            </w:r>
          </w:p>
        </w:tc>
        <w:tc>
          <w:tcPr>
            <w:tcW w:w="1560" w:type="dxa"/>
          </w:tcPr>
          <w:p w:rsidR="00735D9D" w:rsidRPr="006554C9" w:rsidRDefault="00735D9D" w:rsidP="00E84AFD">
            <w:pPr>
              <w:jc w:val="center"/>
            </w:pPr>
            <w:r w:rsidRPr="006554C9">
              <w:t>9</w:t>
            </w:r>
          </w:p>
        </w:tc>
        <w:tc>
          <w:tcPr>
            <w:tcW w:w="1984" w:type="dxa"/>
          </w:tcPr>
          <w:p w:rsidR="00735D9D" w:rsidRPr="006554C9" w:rsidRDefault="00735D9D" w:rsidP="00E84AFD">
            <w:pPr>
              <w:jc w:val="center"/>
            </w:pPr>
            <w:r w:rsidRPr="006554C9">
              <w:t>89</w:t>
            </w:r>
          </w:p>
        </w:tc>
        <w:tc>
          <w:tcPr>
            <w:tcW w:w="2126" w:type="dxa"/>
          </w:tcPr>
          <w:p w:rsidR="00735D9D" w:rsidRPr="006554C9" w:rsidRDefault="00735D9D" w:rsidP="00E84AFD">
            <w:pPr>
              <w:jc w:val="center"/>
            </w:pPr>
            <w:r w:rsidRPr="006554C9">
              <w:t>32</w:t>
            </w:r>
          </w:p>
        </w:tc>
        <w:tc>
          <w:tcPr>
            <w:tcW w:w="958" w:type="dxa"/>
          </w:tcPr>
          <w:p w:rsidR="00735D9D" w:rsidRPr="006554C9" w:rsidRDefault="00735D9D" w:rsidP="00952C8E">
            <w:pPr>
              <w:jc w:val="center"/>
            </w:pPr>
          </w:p>
        </w:tc>
      </w:tr>
      <w:tr w:rsidR="00735D9D" w:rsidTr="00EC660E">
        <w:tc>
          <w:tcPr>
            <w:tcW w:w="709" w:type="dxa"/>
          </w:tcPr>
          <w:p w:rsidR="00735D9D" w:rsidRDefault="00735D9D" w:rsidP="00E84AF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19" w:type="dxa"/>
          </w:tcPr>
          <w:p w:rsidR="00735D9D" w:rsidRDefault="00735D9D" w:rsidP="00E84AFD">
            <w:r>
              <w:t>Григорьева Алина</w:t>
            </w:r>
          </w:p>
        </w:tc>
        <w:tc>
          <w:tcPr>
            <w:tcW w:w="1560" w:type="dxa"/>
          </w:tcPr>
          <w:p w:rsidR="00735D9D" w:rsidRPr="006554C9" w:rsidRDefault="00735D9D" w:rsidP="00E84AFD">
            <w:pPr>
              <w:jc w:val="center"/>
            </w:pPr>
            <w:r w:rsidRPr="006554C9">
              <w:t>9</w:t>
            </w:r>
          </w:p>
        </w:tc>
        <w:tc>
          <w:tcPr>
            <w:tcW w:w="1984" w:type="dxa"/>
          </w:tcPr>
          <w:p w:rsidR="00735D9D" w:rsidRPr="006554C9" w:rsidRDefault="00735D9D" w:rsidP="00E84AFD">
            <w:pPr>
              <w:jc w:val="center"/>
            </w:pPr>
            <w:r w:rsidRPr="006554C9">
              <w:t>89</w:t>
            </w:r>
          </w:p>
        </w:tc>
        <w:tc>
          <w:tcPr>
            <w:tcW w:w="2126" w:type="dxa"/>
          </w:tcPr>
          <w:p w:rsidR="00735D9D" w:rsidRPr="006554C9" w:rsidRDefault="00735D9D" w:rsidP="00E84AFD">
            <w:pPr>
              <w:jc w:val="center"/>
            </w:pPr>
            <w:r w:rsidRPr="006554C9">
              <w:t>22</w:t>
            </w:r>
          </w:p>
        </w:tc>
        <w:tc>
          <w:tcPr>
            <w:tcW w:w="958" w:type="dxa"/>
          </w:tcPr>
          <w:p w:rsidR="00735D9D" w:rsidRPr="006554C9" w:rsidRDefault="00735D9D" w:rsidP="00952C8E">
            <w:pPr>
              <w:jc w:val="center"/>
            </w:pPr>
          </w:p>
        </w:tc>
      </w:tr>
      <w:tr w:rsidR="00735D9D" w:rsidTr="00EC660E">
        <w:tc>
          <w:tcPr>
            <w:tcW w:w="709" w:type="dxa"/>
          </w:tcPr>
          <w:p w:rsidR="00735D9D" w:rsidRDefault="00735D9D" w:rsidP="00E84AF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119" w:type="dxa"/>
          </w:tcPr>
          <w:p w:rsidR="00735D9D" w:rsidRDefault="00735D9D" w:rsidP="00E84AFD">
            <w:r>
              <w:t>Иванова Тамара</w:t>
            </w:r>
          </w:p>
        </w:tc>
        <w:tc>
          <w:tcPr>
            <w:tcW w:w="1560" w:type="dxa"/>
          </w:tcPr>
          <w:p w:rsidR="00735D9D" w:rsidRPr="006554C9" w:rsidRDefault="00735D9D" w:rsidP="00E84AFD">
            <w:pPr>
              <w:jc w:val="center"/>
            </w:pPr>
            <w:r w:rsidRPr="006554C9">
              <w:t>9</w:t>
            </w:r>
          </w:p>
        </w:tc>
        <w:tc>
          <w:tcPr>
            <w:tcW w:w="1984" w:type="dxa"/>
          </w:tcPr>
          <w:p w:rsidR="00735D9D" w:rsidRPr="006554C9" w:rsidRDefault="00735D9D" w:rsidP="00E84AFD">
            <w:pPr>
              <w:jc w:val="center"/>
            </w:pPr>
            <w:r w:rsidRPr="006554C9">
              <w:t>89</w:t>
            </w:r>
          </w:p>
        </w:tc>
        <w:tc>
          <w:tcPr>
            <w:tcW w:w="2126" w:type="dxa"/>
          </w:tcPr>
          <w:p w:rsidR="00735D9D" w:rsidRPr="006554C9" w:rsidRDefault="00735D9D" w:rsidP="00E84AFD">
            <w:pPr>
              <w:jc w:val="center"/>
            </w:pPr>
            <w:r w:rsidRPr="006554C9">
              <w:t>15</w:t>
            </w:r>
          </w:p>
        </w:tc>
        <w:tc>
          <w:tcPr>
            <w:tcW w:w="958" w:type="dxa"/>
          </w:tcPr>
          <w:p w:rsidR="00735D9D" w:rsidRPr="006554C9" w:rsidRDefault="00735D9D" w:rsidP="00952C8E">
            <w:pPr>
              <w:jc w:val="center"/>
            </w:pPr>
          </w:p>
        </w:tc>
      </w:tr>
      <w:tr w:rsidR="00735D9D" w:rsidTr="00EC660E">
        <w:tc>
          <w:tcPr>
            <w:tcW w:w="709" w:type="dxa"/>
          </w:tcPr>
          <w:p w:rsidR="00735D9D" w:rsidRDefault="00735D9D" w:rsidP="00E84AF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19" w:type="dxa"/>
          </w:tcPr>
          <w:p w:rsidR="00735D9D" w:rsidRDefault="00735D9D" w:rsidP="00E84AFD">
            <w:r>
              <w:t>Межекова Екатерина</w:t>
            </w:r>
          </w:p>
        </w:tc>
        <w:tc>
          <w:tcPr>
            <w:tcW w:w="1560" w:type="dxa"/>
          </w:tcPr>
          <w:p w:rsidR="00735D9D" w:rsidRPr="006554C9" w:rsidRDefault="00735D9D" w:rsidP="00E84AFD">
            <w:pPr>
              <w:jc w:val="center"/>
            </w:pPr>
            <w:r w:rsidRPr="006554C9">
              <w:t>9</w:t>
            </w:r>
          </w:p>
        </w:tc>
        <w:tc>
          <w:tcPr>
            <w:tcW w:w="1984" w:type="dxa"/>
          </w:tcPr>
          <w:p w:rsidR="00735D9D" w:rsidRPr="006554C9" w:rsidRDefault="00735D9D" w:rsidP="00E84AFD">
            <w:pPr>
              <w:jc w:val="center"/>
            </w:pPr>
            <w:r w:rsidRPr="006554C9">
              <w:t>89</w:t>
            </w:r>
          </w:p>
        </w:tc>
        <w:tc>
          <w:tcPr>
            <w:tcW w:w="2126" w:type="dxa"/>
          </w:tcPr>
          <w:p w:rsidR="00735D9D" w:rsidRPr="006554C9" w:rsidRDefault="00735D9D" w:rsidP="00E84AFD">
            <w:pPr>
              <w:jc w:val="center"/>
            </w:pPr>
            <w:r w:rsidRPr="006554C9">
              <w:t>27</w:t>
            </w:r>
          </w:p>
        </w:tc>
        <w:tc>
          <w:tcPr>
            <w:tcW w:w="958" w:type="dxa"/>
          </w:tcPr>
          <w:p w:rsidR="00735D9D" w:rsidRPr="006554C9" w:rsidRDefault="00735D9D" w:rsidP="00952C8E">
            <w:pPr>
              <w:jc w:val="center"/>
            </w:pPr>
          </w:p>
        </w:tc>
      </w:tr>
      <w:tr w:rsidR="00735D9D" w:rsidTr="00EC660E">
        <w:tc>
          <w:tcPr>
            <w:tcW w:w="709" w:type="dxa"/>
          </w:tcPr>
          <w:p w:rsidR="00735D9D" w:rsidRDefault="00735D9D" w:rsidP="00E84AF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19" w:type="dxa"/>
          </w:tcPr>
          <w:p w:rsidR="00735D9D" w:rsidRDefault="00735D9D" w:rsidP="00E84AFD">
            <w:r>
              <w:t>Романенко Ирина</w:t>
            </w:r>
          </w:p>
        </w:tc>
        <w:tc>
          <w:tcPr>
            <w:tcW w:w="1560" w:type="dxa"/>
          </w:tcPr>
          <w:p w:rsidR="00735D9D" w:rsidRPr="006554C9" w:rsidRDefault="00735D9D" w:rsidP="00E84AFD">
            <w:pPr>
              <w:jc w:val="center"/>
            </w:pPr>
            <w:r w:rsidRPr="006554C9">
              <w:t>9</w:t>
            </w:r>
          </w:p>
        </w:tc>
        <w:tc>
          <w:tcPr>
            <w:tcW w:w="1984" w:type="dxa"/>
          </w:tcPr>
          <w:p w:rsidR="00735D9D" w:rsidRPr="006554C9" w:rsidRDefault="00735D9D" w:rsidP="00E84AFD">
            <w:pPr>
              <w:jc w:val="center"/>
            </w:pPr>
            <w:r w:rsidRPr="006554C9">
              <w:t>89</w:t>
            </w:r>
          </w:p>
        </w:tc>
        <w:tc>
          <w:tcPr>
            <w:tcW w:w="2126" w:type="dxa"/>
          </w:tcPr>
          <w:p w:rsidR="00735D9D" w:rsidRPr="006554C9" w:rsidRDefault="00735D9D" w:rsidP="00E84AFD">
            <w:pPr>
              <w:jc w:val="center"/>
            </w:pPr>
            <w:r w:rsidRPr="006554C9">
              <w:t>18</w:t>
            </w:r>
          </w:p>
        </w:tc>
        <w:tc>
          <w:tcPr>
            <w:tcW w:w="958" w:type="dxa"/>
          </w:tcPr>
          <w:p w:rsidR="00735D9D" w:rsidRPr="006554C9" w:rsidRDefault="00735D9D" w:rsidP="00952C8E">
            <w:pPr>
              <w:jc w:val="center"/>
            </w:pPr>
          </w:p>
        </w:tc>
      </w:tr>
      <w:tr w:rsidR="00735D9D" w:rsidTr="00EC660E">
        <w:tc>
          <w:tcPr>
            <w:tcW w:w="709" w:type="dxa"/>
          </w:tcPr>
          <w:p w:rsidR="00735D9D" w:rsidRDefault="00735D9D" w:rsidP="00E84AF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119" w:type="dxa"/>
          </w:tcPr>
          <w:p w:rsidR="00735D9D" w:rsidRDefault="00735D9D" w:rsidP="00E84AFD">
            <w:r>
              <w:t>Федичкин Алексей</w:t>
            </w:r>
          </w:p>
        </w:tc>
        <w:tc>
          <w:tcPr>
            <w:tcW w:w="1560" w:type="dxa"/>
          </w:tcPr>
          <w:p w:rsidR="00735D9D" w:rsidRPr="006554C9" w:rsidRDefault="00735D9D" w:rsidP="00E84AFD">
            <w:pPr>
              <w:jc w:val="center"/>
            </w:pPr>
            <w:r w:rsidRPr="006554C9">
              <w:t>9</w:t>
            </w:r>
          </w:p>
        </w:tc>
        <w:tc>
          <w:tcPr>
            <w:tcW w:w="1984" w:type="dxa"/>
          </w:tcPr>
          <w:p w:rsidR="00735D9D" w:rsidRPr="006554C9" w:rsidRDefault="00735D9D" w:rsidP="00E84AFD">
            <w:pPr>
              <w:jc w:val="center"/>
            </w:pPr>
            <w:r w:rsidRPr="006554C9">
              <w:t>89</w:t>
            </w:r>
          </w:p>
        </w:tc>
        <w:tc>
          <w:tcPr>
            <w:tcW w:w="2126" w:type="dxa"/>
          </w:tcPr>
          <w:p w:rsidR="00735D9D" w:rsidRPr="006554C9" w:rsidRDefault="00735D9D" w:rsidP="00E84AFD">
            <w:pPr>
              <w:jc w:val="center"/>
            </w:pPr>
            <w:r w:rsidRPr="006554C9">
              <w:t>22</w:t>
            </w:r>
          </w:p>
        </w:tc>
        <w:tc>
          <w:tcPr>
            <w:tcW w:w="958" w:type="dxa"/>
          </w:tcPr>
          <w:p w:rsidR="00735D9D" w:rsidRPr="006554C9" w:rsidRDefault="00735D9D" w:rsidP="00952C8E">
            <w:pPr>
              <w:jc w:val="center"/>
            </w:pPr>
          </w:p>
        </w:tc>
      </w:tr>
      <w:tr w:rsidR="00735D9D" w:rsidTr="00EC660E">
        <w:tc>
          <w:tcPr>
            <w:tcW w:w="709" w:type="dxa"/>
          </w:tcPr>
          <w:p w:rsidR="00735D9D" w:rsidRDefault="00735D9D" w:rsidP="00E84AF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119" w:type="dxa"/>
          </w:tcPr>
          <w:p w:rsidR="00735D9D" w:rsidRDefault="00735D9D" w:rsidP="00E84AFD">
            <w:r>
              <w:t>Черникова Надежда</w:t>
            </w:r>
          </w:p>
        </w:tc>
        <w:tc>
          <w:tcPr>
            <w:tcW w:w="1560" w:type="dxa"/>
          </w:tcPr>
          <w:p w:rsidR="00735D9D" w:rsidRPr="006554C9" w:rsidRDefault="00735D9D" w:rsidP="00E84AFD">
            <w:pPr>
              <w:jc w:val="center"/>
            </w:pPr>
            <w:r w:rsidRPr="006554C9">
              <w:t>9</w:t>
            </w:r>
          </w:p>
        </w:tc>
        <w:tc>
          <w:tcPr>
            <w:tcW w:w="1984" w:type="dxa"/>
          </w:tcPr>
          <w:p w:rsidR="00735D9D" w:rsidRPr="006554C9" w:rsidRDefault="00735D9D" w:rsidP="00E84AFD">
            <w:pPr>
              <w:jc w:val="center"/>
            </w:pPr>
            <w:r w:rsidRPr="006554C9">
              <w:t>89</w:t>
            </w:r>
          </w:p>
        </w:tc>
        <w:tc>
          <w:tcPr>
            <w:tcW w:w="2126" w:type="dxa"/>
          </w:tcPr>
          <w:p w:rsidR="00735D9D" w:rsidRPr="006554C9" w:rsidRDefault="00735D9D" w:rsidP="00E84AFD">
            <w:pPr>
              <w:jc w:val="center"/>
            </w:pPr>
            <w:r w:rsidRPr="006554C9">
              <w:t>18</w:t>
            </w:r>
          </w:p>
        </w:tc>
        <w:tc>
          <w:tcPr>
            <w:tcW w:w="958" w:type="dxa"/>
          </w:tcPr>
          <w:p w:rsidR="00735D9D" w:rsidRPr="006554C9" w:rsidRDefault="00735D9D" w:rsidP="00952C8E">
            <w:pPr>
              <w:jc w:val="center"/>
            </w:pPr>
          </w:p>
        </w:tc>
      </w:tr>
      <w:tr w:rsidR="00735D9D" w:rsidTr="00EC660E">
        <w:tc>
          <w:tcPr>
            <w:tcW w:w="709" w:type="dxa"/>
          </w:tcPr>
          <w:p w:rsidR="00735D9D" w:rsidRDefault="00735D9D" w:rsidP="00E84AF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119" w:type="dxa"/>
          </w:tcPr>
          <w:p w:rsidR="00735D9D" w:rsidRDefault="00735D9D" w:rsidP="00E84AFD">
            <w:r>
              <w:t>Андропова Дарья</w:t>
            </w:r>
          </w:p>
        </w:tc>
        <w:tc>
          <w:tcPr>
            <w:tcW w:w="1560" w:type="dxa"/>
          </w:tcPr>
          <w:p w:rsidR="00735D9D" w:rsidRPr="006554C9" w:rsidRDefault="00735D9D" w:rsidP="00E84AFD">
            <w:pPr>
              <w:jc w:val="center"/>
            </w:pPr>
            <w:r w:rsidRPr="006554C9">
              <w:t>10</w:t>
            </w:r>
          </w:p>
        </w:tc>
        <w:tc>
          <w:tcPr>
            <w:tcW w:w="1984" w:type="dxa"/>
          </w:tcPr>
          <w:p w:rsidR="00735D9D" w:rsidRPr="006554C9" w:rsidRDefault="00735D9D" w:rsidP="00E84AFD">
            <w:pPr>
              <w:jc w:val="center"/>
            </w:pPr>
            <w:r w:rsidRPr="006554C9">
              <w:t>45</w:t>
            </w:r>
          </w:p>
        </w:tc>
        <w:tc>
          <w:tcPr>
            <w:tcW w:w="2126" w:type="dxa"/>
          </w:tcPr>
          <w:p w:rsidR="00735D9D" w:rsidRPr="006554C9" w:rsidRDefault="00735D9D" w:rsidP="00E84AFD">
            <w:pPr>
              <w:jc w:val="center"/>
            </w:pPr>
            <w:r w:rsidRPr="006554C9">
              <w:t>12</w:t>
            </w:r>
          </w:p>
        </w:tc>
        <w:tc>
          <w:tcPr>
            <w:tcW w:w="958" w:type="dxa"/>
          </w:tcPr>
          <w:p w:rsidR="00735D9D" w:rsidRPr="006554C9" w:rsidRDefault="00735D9D" w:rsidP="00952C8E">
            <w:pPr>
              <w:jc w:val="center"/>
            </w:pPr>
          </w:p>
        </w:tc>
      </w:tr>
      <w:tr w:rsidR="00735D9D" w:rsidTr="00EC660E">
        <w:tc>
          <w:tcPr>
            <w:tcW w:w="709" w:type="dxa"/>
          </w:tcPr>
          <w:p w:rsidR="00735D9D" w:rsidRDefault="00735D9D" w:rsidP="00E84AF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119" w:type="dxa"/>
          </w:tcPr>
          <w:p w:rsidR="00735D9D" w:rsidRDefault="00735D9D" w:rsidP="00E84AFD">
            <w:r>
              <w:t>Андропов Евгений</w:t>
            </w:r>
          </w:p>
        </w:tc>
        <w:tc>
          <w:tcPr>
            <w:tcW w:w="1560" w:type="dxa"/>
          </w:tcPr>
          <w:p w:rsidR="00735D9D" w:rsidRPr="006554C9" w:rsidRDefault="00735D9D" w:rsidP="00E84AFD">
            <w:pPr>
              <w:jc w:val="center"/>
            </w:pPr>
            <w:r w:rsidRPr="006554C9">
              <w:t>11</w:t>
            </w:r>
          </w:p>
        </w:tc>
        <w:tc>
          <w:tcPr>
            <w:tcW w:w="1984" w:type="dxa"/>
          </w:tcPr>
          <w:p w:rsidR="00735D9D" w:rsidRPr="006554C9" w:rsidRDefault="00735D9D" w:rsidP="00E84AFD">
            <w:pPr>
              <w:jc w:val="center"/>
            </w:pPr>
            <w:r w:rsidRPr="006554C9">
              <w:t>60</w:t>
            </w:r>
          </w:p>
        </w:tc>
        <w:tc>
          <w:tcPr>
            <w:tcW w:w="2126" w:type="dxa"/>
          </w:tcPr>
          <w:p w:rsidR="00735D9D" w:rsidRPr="006554C9" w:rsidRDefault="00735D9D" w:rsidP="00E84AFD">
            <w:pPr>
              <w:jc w:val="center"/>
            </w:pPr>
            <w:r w:rsidRPr="006554C9">
              <w:t>29</w:t>
            </w:r>
          </w:p>
        </w:tc>
        <w:tc>
          <w:tcPr>
            <w:tcW w:w="958" w:type="dxa"/>
          </w:tcPr>
          <w:p w:rsidR="00735D9D" w:rsidRPr="006554C9" w:rsidRDefault="00735D9D" w:rsidP="00952C8E">
            <w:pPr>
              <w:jc w:val="center"/>
            </w:pPr>
          </w:p>
        </w:tc>
      </w:tr>
    </w:tbl>
    <w:p w:rsidR="009A4C3E" w:rsidRDefault="009A4C3E" w:rsidP="00BC7FD2">
      <w:pPr>
        <w:rPr>
          <w:b/>
        </w:rPr>
      </w:pPr>
    </w:p>
    <w:p w:rsidR="001511CD" w:rsidRDefault="00D4587B" w:rsidP="001511CD">
      <w:pPr>
        <w:jc w:val="center"/>
        <w:rPr>
          <w:b/>
        </w:rPr>
      </w:pPr>
      <w:r w:rsidRPr="001314F4">
        <w:rPr>
          <w:b/>
          <w:sz w:val="22"/>
          <w:szCs w:val="22"/>
        </w:rPr>
        <w:t>Анализ олимпиадных работ</w:t>
      </w:r>
      <w:r>
        <w:rPr>
          <w:b/>
          <w:sz w:val="22"/>
          <w:szCs w:val="22"/>
        </w:rPr>
        <w:t xml:space="preserve"> по </w:t>
      </w:r>
      <w:r w:rsidRPr="001314F4">
        <w:rPr>
          <w:b/>
          <w:sz w:val="22"/>
          <w:szCs w:val="22"/>
        </w:rPr>
        <w:t xml:space="preserve"> </w:t>
      </w:r>
      <w:r>
        <w:rPr>
          <w:b/>
        </w:rPr>
        <w:t>русскому</w:t>
      </w:r>
      <w:r w:rsidR="001511CD" w:rsidRPr="001511CD">
        <w:rPr>
          <w:b/>
        </w:rPr>
        <w:t xml:space="preserve"> язык</w:t>
      </w:r>
      <w:r>
        <w:rPr>
          <w:b/>
        </w:rPr>
        <w:t>у</w:t>
      </w:r>
      <w:r w:rsidR="0020675A">
        <w:rPr>
          <w:b/>
        </w:rPr>
        <w:t>.</w:t>
      </w:r>
    </w:p>
    <w:p w:rsidR="001A2D35" w:rsidRPr="001511CD" w:rsidRDefault="001A2D35" w:rsidP="001511CD">
      <w:pPr>
        <w:jc w:val="center"/>
        <w:rPr>
          <w:b/>
        </w:rPr>
      </w:pPr>
    </w:p>
    <w:p w:rsidR="00927676" w:rsidRDefault="00A0012B" w:rsidP="00927676">
      <w:pPr>
        <w:jc w:val="both"/>
      </w:pPr>
      <w:r>
        <w:t>Учащиеся</w:t>
      </w:r>
      <w:r w:rsidR="00640978">
        <w:t xml:space="preserve"> 5</w:t>
      </w:r>
      <w:r w:rsidR="00D53179">
        <w:t>, 6, 7 классов  не смогли написать транскрипцию предложений. Сделали ошибки при расстановке ударения в словах, в разборе слов по составу. С</w:t>
      </w:r>
      <w:r w:rsidR="00315871">
        <w:t xml:space="preserve"> логической </w:t>
      </w:r>
      <w:r w:rsidR="00D53179">
        <w:t xml:space="preserve"> головоломкой задания № 6 справились. В задании № 8 назвали сказку, род не объяснили. При выполнении задания № 9</w:t>
      </w:r>
      <w:r w:rsidR="00640978">
        <w:t xml:space="preserve"> </w:t>
      </w:r>
      <w:r w:rsidR="00D53179">
        <w:t>назвали падежи имен существительных, но не разобрали по членам предложения.</w:t>
      </w:r>
      <w:r w:rsidR="00927676" w:rsidRPr="00927676">
        <w:t xml:space="preserve"> </w:t>
      </w:r>
    </w:p>
    <w:p w:rsidR="001F66DF" w:rsidRDefault="00927676" w:rsidP="00000B30">
      <w:pPr>
        <w:jc w:val="both"/>
      </w:pPr>
      <w:r>
        <w:t xml:space="preserve">Олимпиада для 9 класса состояла из 14 заданий. Ребята неплохо справились с заданиями по орфоэпии, фонетике, </w:t>
      </w:r>
      <w:proofErr w:type="spellStart"/>
      <w:r>
        <w:t>морфемике</w:t>
      </w:r>
      <w:proofErr w:type="spellEnd"/>
      <w:r>
        <w:t xml:space="preserve"> (№ 1, 2, 3). Все учащиеся составили по данным словам пословицы и поговорки (задание № 7). Однако практически никто не смог объяснить значения выражений, определить их происхождение (задание №5). Не все </w:t>
      </w:r>
      <w:r>
        <w:lastRenderedPageBreak/>
        <w:t>определили, какие слова из данных в задании № 9, являются именами существительными одушевленными. Лишь немногие смогли указать грамматически правильное продолжение предложения (задание № 12). Никто не выполнил задание № 13 (определить, какая русская пословица передана средствами научного стиля). Не все нашли ошибки в предложениях (задание №14).</w:t>
      </w:r>
    </w:p>
    <w:p w:rsidR="001F66DF" w:rsidRDefault="00172EDB" w:rsidP="00BC7FD2">
      <w:pPr>
        <w:ind w:firstLine="708"/>
      </w:pPr>
      <w:r>
        <w:t>Работа</w:t>
      </w:r>
      <w:r w:rsidR="00330EEE">
        <w:t xml:space="preserve"> учащихся 8, 10, 11 классов </w:t>
      </w:r>
      <w:r w:rsidR="001A2D35">
        <w:t xml:space="preserve">состояла из двух частей. Первая часть – творческое задание. Определить название, автора, героев произведения. Справились во всех классах успешно, но не написали творческое задание. Вторая часть работы – прочитать прозаический текст, ответить на вопросы и </w:t>
      </w:r>
      <w:proofErr w:type="gramStart"/>
      <w:r w:rsidR="001A2D35">
        <w:t>написать об этом развёрнуто</w:t>
      </w:r>
      <w:proofErr w:type="gramEnd"/>
      <w:r w:rsidR="001A2D35">
        <w:t xml:space="preserve">. </w:t>
      </w:r>
    </w:p>
    <w:p w:rsidR="00C5415F" w:rsidRDefault="00C5415F" w:rsidP="00C5415F"/>
    <w:p w:rsidR="00203A14" w:rsidRDefault="006934A1" w:rsidP="0052761C">
      <w:pPr>
        <w:ind w:left="720"/>
      </w:pPr>
      <w:r w:rsidRPr="006934A1">
        <w:rPr>
          <w:b/>
        </w:rPr>
        <w:t>Вывод.</w:t>
      </w:r>
      <w:r>
        <w:t xml:space="preserve"> </w:t>
      </w:r>
      <w:r w:rsidR="0052761C">
        <w:t xml:space="preserve"> </w:t>
      </w:r>
    </w:p>
    <w:p w:rsidR="0052761C" w:rsidRDefault="00E54C65" w:rsidP="0052761C">
      <w:pPr>
        <w:ind w:left="720"/>
      </w:pPr>
      <w:r>
        <w:t xml:space="preserve">Для улучшения результатов олимпиады по русскому языку  необходимо пересмотреть саму систему подготовки к ней. </w:t>
      </w:r>
      <w:r w:rsidR="00853658">
        <w:t>Больше внимания следует уделя</w:t>
      </w:r>
      <w:r>
        <w:t>ть внеу</w:t>
      </w:r>
      <w:r w:rsidR="00435490">
        <w:t xml:space="preserve">рочной деятельности по предмету. </w:t>
      </w:r>
      <w:r>
        <w:t xml:space="preserve"> Материал для подготовки</w:t>
      </w:r>
      <w:r w:rsidR="008F4386">
        <w:t xml:space="preserve"> надо отбирать более тщательно.  О</w:t>
      </w:r>
      <w:r w:rsidR="00853658">
        <w:t>н должен быть разнообразнее,</w:t>
      </w:r>
      <w:r w:rsidR="008F4386">
        <w:t xml:space="preserve"> включать все разделы языка. </w:t>
      </w:r>
      <w:r w:rsidR="00853658">
        <w:t xml:space="preserve"> </w:t>
      </w:r>
      <w:r w:rsidR="00435490">
        <w:t>Консультации по предмету должны быть более результативными.</w:t>
      </w:r>
    </w:p>
    <w:p w:rsidR="008A17D4" w:rsidRDefault="008A17D4" w:rsidP="001336FA">
      <w:pPr>
        <w:jc w:val="both"/>
      </w:pPr>
    </w:p>
    <w:p w:rsidR="00DE7C4A" w:rsidRPr="00C20B3A" w:rsidRDefault="00DE7C4A" w:rsidP="00C20B3A">
      <w:pPr>
        <w:ind w:left="720"/>
        <w:jc w:val="center"/>
      </w:pPr>
      <w:r>
        <w:rPr>
          <w:b/>
        </w:rPr>
        <w:t>Литература</w:t>
      </w:r>
    </w:p>
    <w:p w:rsidR="00DE7C4A" w:rsidRDefault="00DE7C4A" w:rsidP="00DE7C4A">
      <w:pPr>
        <w:jc w:val="center"/>
        <w:rPr>
          <w:b/>
        </w:rPr>
      </w:pPr>
    </w:p>
    <w:tbl>
      <w:tblPr>
        <w:tblStyle w:val="a5"/>
        <w:tblW w:w="10916" w:type="dxa"/>
        <w:tblInd w:w="-318" w:type="dxa"/>
        <w:tblLook w:val="04A0"/>
      </w:tblPr>
      <w:tblGrid>
        <w:gridCol w:w="690"/>
        <w:gridCol w:w="2943"/>
        <w:gridCol w:w="1480"/>
        <w:gridCol w:w="1966"/>
        <w:gridCol w:w="2048"/>
        <w:gridCol w:w="1789"/>
      </w:tblGrid>
      <w:tr w:rsidR="00DE7C4A" w:rsidTr="00BC7FD2">
        <w:tc>
          <w:tcPr>
            <w:tcW w:w="690" w:type="dxa"/>
          </w:tcPr>
          <w:p w:rsidR="00DE7C4A" w:rsidRDefault="00DE7C4A" w:rsidP="00F7689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943" w:type="dxa"/>
          </w:tcPr>
          <w:p w:rsidR="00DE7C4A" w:rsidRDefault="00DE7C4A" w:rsidP="00F7689F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Фамилия, имя </w:t>
            </w:r>
          </w:p>
          <w:p w:rsidR="00DE7C4A" w:rsidRDefault="00DE7C4A" w:rsidP="00F7689F">
            <w:pPr>
              <w:jc w:val="center"/>
              <w:rPr>
                <w:b/>
              </w:rPr>
            </w:pPr>
            <w:r>
              <w:rPr>
                <w:b/>
              </w:rPr>
              <w:t>учащегося</w:t>
            </w:r>
          </w:p>
        </w:tc>
        <w:tc>
          <w:tcPr>
            <w:tcW w:w="1480" w:type="dxa"/>
          </w:tcPr>
          <w:p w:rsidR="00DE7C4A" w:rsidRDefault="00DE7C4A" w:rsidP="00F7689F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966" w:type="dxa"/>
          </w:tcPr>
          <w:p w:rsidR="00DE7C4A" w:rsidRDefault="00DE7C4A" w:rsidP="00F7689F">
            <w:pPr>
              <w:jc w:val="center"/>
              <w:rPr>
                <w:b/>
              </w:rPr>
            </w:pPr>
            <w:r>
              <w:rPr>
                <w:b/>
              </w:rPr>
              <w:t>Максимальный балл</w:t>
            </w:r>
          </w:p>
        </w:tc>
        <w:tc>
          <w:tcPr>
            <w:tcW w:w="2048" w:type="dxa"/>
          </w:tcPr>
          <w:p w:rsidR="00DE7C4A" w:rsidRDefault="00DE7C4A" w:rsidP="00F7689F">
            <w:pPr>
              <w:rPr>
                <w:b/>
              </w:rPr>
            </w:pPr>
            <w:r>
              <w:rPr>
                <w:b/>
              </w:rPr>
              <w:t>Количество набранных баллов</w:t>
            </w:r>
          </w:p>
        </w:tc>
        <w:tc>
          <w:tcPr>
            <w:tcW w:w="1789" w:type="dxa"/>
          </w:tcPr>
          <w:p w:rsidR="00DE7C4A" w:rsidRDefault="00DE7C4A" w:rsidP="00F7689F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274B54" w:rsidRPr="00A45334" w:rsidTr="00BC7FD2">
        <w:trPr>
          <w:trHeight w:val="218"/>
        </w:trPr>
        <w:tc>
          <w:tcPr>
            <w:tcW w:w="690" w:type="dxa"/>
          </w:tcPr>
          <w:p w:rsidR="00274B54" w:rsidRPr="00A45334" w:rsidRDefault="00274B54" w:rsidP="00F7689F">
            <w:pPr>
              <w:jc w:val="center"/>
            </w:pPr>
            <w:r w:rsidRPr="00A45334">
              <w:t>1</w:t>
            </w:r>
          </w:p>
        </w:tc>
        <w:tc>
          <w:tcPr>
            <w:tcW w:w="2943" w:type="dxa"/>
          </w:tcPr>
          <w:p w:rsidR="00274B54" w:rsidRPr="00A45334" w:rsidRDefault="00274B54" w:rsidP="00E84AFD">
            <w:r w:rsidRPr="00A45334">
              <w:t>Данилова Диана</w:t>
            </w:r>
          </w:p>
        </w:tc>
        <w:tc>
          <w:tcPr>
            <w:tcW w:w="1480" w:type="dxa"/>
          </w:tcPr>
          <w:p w:rsidR="00274B54" w:rsidRPr="00A45334" w:rsidRDefault="00274B54" w:rsidP="00F7689F">
            <w:pPr>
              <w:jc w:val="center"/>
            </w:pPr>
            <w:r w:rsidRPr="00A45334">
              <w:t>5</w:t>
            </w:r>
          </w:p>
        </w:tc>
        <w:tc>
          <w:tcPr>
            <w:tcW w:w="1966" w:type="dxa"/>
          </w:tcPr>
          <w:p w:rsidR="00274B54" w:rsidRPr="00A45334" w:rsidRDefault="00E70FD5" w:rsidP="00F7689F">
            <w:pPr>
              <w:jc w:val="center"/>
            </w:pPr>
            <w:r>
              <w:t>70</w:t>
            </w:r>
          </w:p>
        </w:tc>
        <w:tc>
          <w:tcPr>
            <w:tcW w:w="2048" w:type="dxa"/>
          </w:tcPr>
          <w:p w:rsidR="00274B54" w:rsidRPr="00A45334" w:rsidRDefault="000F52F1" w:rsidP="00F7689F">
            <w:pPr>
              <w:jc w:val="center"/>
            </w:pPr>
            <w:r>
              <w:t>50</w:t>
            </w:r>
          </w:p>
        </w:tc>
        <w:tc>
          <w:tcPr>
            <w:tcW w:w="1789" w:type="dxa"/>
          </w:tcPr>
          <w:p w:rsidR="00274B54" w:rsidRPr="00A45334" w:rsidRDefault="00BC7FD2" w:rsidP="00F7689F">
            <w:pPr>
              <w:jc w:val="center"/>
            </w:pPr>
            <w:r>
              <w:t xml:space="preserve">Победитель </w:t>
            </w:r>
          </w:p>
        </w:tc>
      </w:tr>
      <w:tr w:rsidR="00274B54" w:rsidRPr="00A45334" w:rsidTr="00BC7FD2">
        <w:tc>
          <w:tcPr>
            <w:tcW w:w="690" w:type="dxa"/>
          </w:tcPr>
          <w:p w:rsidR="00274B54" w:rsidRPr="00A45334" w:rsidRDefault="00274B54" w:rsidP="00E84AFD">
            <w:pPr>
              <w:jc w:val="center"/>
            </w:pPr>
            <w:r w:rsidRPr="00A45334">
              <w:t>2</w:t>
            </w:r>
          </w:p>
        </w:tc>
        <w:tc>
          <w:tcPr>
            <w:tcW w:w="2943" w:type="dxa"/>
          </w:tcPr>
          <w:p w:rsidR="00274B54" w:rsidRPr="00A45334" w:rsidRDefault="00274B54" w:rsidP="00E84AFD">
            <w:r w:rsidRPr="00A45334">
              <w:t>Дроздова Екатерина</w:t>
            </w:r>
          </w:p>
        </w:tc>
        <w:tc>
          <w:tcPr>
            <w:tcW w:w="1480" w:type="dxa"/>
          </w:tcPr>
          <w:p w:rsidR="00274B54" w:rsidRPr="00A45334" w:rsidRDefault="00A45334" w:rsidP="00F7689F">
            <w:pPr>
              <w:jc w:val="center"/>
            </w:pPr>
            <w:r w:rsidRPr="00A45334">
              <w:t>5</w:t>
            </w:r>
          </w:p>
        </w:tc>
        <w:tc>
          <w:tcPr>
            <w:tcW w:w="1966" w:type="dxa"/>
          </w:tcPr>
          <w:p w:rsidR="00274B54" w:rsidRPr="00A45334" w:rsidRDefault="00E70FD5" w:rsidP="00F7689F">
            <w:pPr>
              <w:jc w:val="center"/>
            </w:pPr>
            <w:r>
              <w:t>70</w:t>
            </w:r>
          </w:p>
        </w:tc>
        <w:tc>
          <w:tcPr>
            <w:tcW w:w="2048" w:type="dxa"/>
          </w:tcPr>
          <w:p w:rsidR="00274B54" w:rsidRPr="00A45334" w:rsidRDefault="000F52F1" w:rsidP="00F7689F">
            <w:pPr>
              <w:jc w:val="center"/>
            </w:pPr>
            <w:r>
              <w:t>15</w:t>
            </w:r>
          </w:p>
        </w:tc>
        <w:tc>
          <w:tcPr>
            <w:tcW w:w="1789" w:type="dxa"/>
          </w:tcPr>
          <w:p w:rsidR="00274B54" w:rsidRPr="00A45334" w:rsidRDefault="00274B54" w:rsidP="00F7689F">
            <w:pPr>
              <w:jc w:val="center"/>
            </w:pPr>
          </w:p>
        </w:tc>
      </w:tr>
      <w:tr w:rsidR="00274B54" w:rsidRPr="00A45334" w:rsidTr="00BC7FD2">
        <w:tc>
          <w:tcPr>
            <w:tcW w:w="690" w:type="dxa"/>
          </w:tcPr>
          <w:p w:rsidR="00274B54" w:rsidRPr="00A45334" w:rsidRDefault="00274B54" w:rsidP="00E84AFD">
            <w:pPr>
              <w:jc w:val="center"/>
            </w:pPr>
            <w:r w:rsidRPr="00A45334">
              <w:t>3</w:t>
            </w:r>
          </w:p>
        </w:tc>
        <w:tc>
          <w:tcPr>
            <w:tcW w:w="2943" w:type="dxa"/>
          </w:tcPr>
          <w:p w:rsidR="00274B54" w:rsidRPr="00A45334" w:rsidRDefault="00274B54" w:rsidP="00E84AFD">
            <w:r w:rsidRPr="00A45334">
              <w:t>Зацепина Кристина</w:t>
            </w:r>
          </w:p>
        </w:tc>
        <w:tc>
          <w:tcPr>
            <w:tcW w:w="1480" w:type="dxa"/>
          </w:tcPr>
          <w:p w:rsidR="00274B54" w:rsidRPr="00A45334" w:rsidRDefault="00A45334" w:rsidP="00F7689F">
            <w:pPr>
              <w:jc w:val="center"/>
            </w:pPr>
            <w:r w:rsidRPr="00A45334">
              <w:t>5</w:t>
            </w:r>
          </w:p>
        </w:tc>
        <w:tc>
          <w:tcPr>
            <w:tcW w:w="1966" w:type="dxa"/>
          </w:tcPr>
          <w:p w:rsidR="00274B54" w:rsidRPr="00A45334" w:rsidRDefault="00E70FD5" w:rsidP="00F7689F">
            <w:pPr>
              <w:jc w:val="center"/>
            </w:pPr>
            <w:r>
              <w:t>70</w:t>
            </w:r>
          </w:p>
        </w:tc>
        <w:tc>
          <w:tcPr>
            <w:tcW w:w="2048" w:type="dxa"/>
          </w:tcPr>
          <w:p w:rsidR="00274B54" w:rsidRPr="00A45334" w:rsidRDefault="000F52F1" w:rsidP="00F7689F">
            <w:pPr>
              <w:jc w:val="center"/>
            </w:pPr>
            <w:r>
              <w:t>35</w:t>
            </w:r>
          </w:p>
        </w:tc>
        <w:tc>
          <w:tcPr>
            <w:tcW w:w="1789" w:type="dxa"/>
          </w:tcPr>
          <w:p w:rsidR="00274B54" w:rsidRPr="00A45334" w:rsidRDefault="00274B54" w:rsidP="00F7689F">
            <w:pPr>
              <w:jc w:val="center"/>
            </w:pPr>
          </w:p>
        </w:tc>
      </w:tr>
      <w:tr w:rsidR="00E70FD5" w:rsidRPr="00A45334" w:rsidTr="00BC7FD2">
        <w:tc>
          <w:tcPr>
            <w:tcW w:w="690" w:type="dxa"/>
          </w:tcPr>
          <w:p w:rsidR="00E70FD5" w:rsidRPr="00A45334" w:rsidRDefault="00E70FD5" w:rsidP="00E84AFD">
            <w:pPr>
              <w:jc w:val="center"/>
            </w:pPr>
            <w:r w:rsidRPr="00A45334">
              <w:t>4</w:t>
            </w:r>
          </w:p>
        </w:tc>
        <w:tc>
          <w:tcPr>
            <w:tcW w:w="2943" w:type="dxa"/>
          </w:tcPr>
          <w:p w:rsidR="00E70FD5" w:rsidRPr="00A45334" w:rsidRDefault="00E70FD5" w:rsidP="00E84AFD">
            <w:proofErr w:type="spellStart"/>
            <w:r w:rsidRPr="00A45334">
              <w:t>Кашперский</w:t>
            </w:r>
            <w:proofErr w:type="spellEnd"/>
            <w:r w:rsidRPr="00A45334">
              <w:t xml:space="preserve"> Вячеслав</w:t>
            </w:r>
          </w:p>
        </w:tc>
        <w:tc>
          <w:tcPr>
            <w:tcW w:w="1480" w:type="dxa"/>
          </w:tcPr>
          <w:p w:rsidR="00E70FD5" w:rsidRPr="00A45334" w:rsidRDefault="00E70FD5" w:rsidP="00F7689F">
            <w:pPr>
              <w:jc w:val="center"/>
            </w:pPr>
            <w:r w:rsidRPr="00A45334">
              <w:t>5</w:t>
            </w:r>
          </w:p>
        </w:tc>
        <w:tc>
          <w:tcPr>
            <w:tcW w:w="1966" w:type="dxa"/>
          </w:tcPr>
          <w:p w:rsidR="00E70FD5" w:rsidRDefault="00E70FD5" w:rsidP="00E70FD5">
            <w:pPr>
              <w:jc w:val="center"/>
            </w:pPr>
            <w:r w:rsidRPr="00C07D02">
              <w:t>70</w:t>
            </w:r>
          </w:p>
        </w:tc>
        <w:tc>
          <w:tcPr>
            <w:tcW w:w="2048" w:type="dxa"/>
          </w:tcPr>
          <w:p w:rsidR="00E70FD5" w:rsidRPr="00A45334" w:rsidRDefault="000F52F1" w:rsidP="00F7689F">
            <w:pPr>
              <w:jc w:val="center"/>
            </w:pPr>
            <w:r>
              <w:t>40</w:t>
            </w:r>
          </w:p>
        </w:tc>
        <w:tc>
          <w:tcPr>
            <w:tcW w:w="1789" w:type="dxa"/>
          </w:tcPr>
          <w:p w:rsidR="00E70FD5" w:rsidRPr="00A45334" w:rsidRDefault="00BC7FD2" w:rsidP="00F7689F">
            <w:pPr>
              <w:jc w:val="center"/>
            </w:pPr>
            <w:r>
              <w:t xml:space="preserve">Призер  </w:t>
            </w:r>
          </w:p>
        </w:tc>
      </w:tr>
      <w:tr w:rsidR="00E70FD5" w:rsidRPr="00A45334" w:rsidTr="00BC7FD2">
        <w:tc>
          <w:tcPr>
            <w:tcW w:w="690" w:type="dxa"/>
          </w:tcPr>
          <w:p w:rsidR="00E70FD5" w:rsidRPr="00A45334" w:rsidRDefault="00E70FD5" w:rsidP="00E84AFD">
            <w:pPr>
              <w:jc w:val="center"/>
            </w:pPr>
            <w:r w:rsidRPr="00A45334">
              <w:t>5</w:t>
            </w:r>
          </w:p>
        </w:tc>
        <w:tc>
          <w:tcPr>
            <w:tcW w:w="2943" w:type="dxa"/>
          </w:tcPr>
          <w:p w:rsidR="00E70FD5" w:rsidRPr="00A45334" w:rsidRDefault="00E70FD5" w:rsidP="00E84AFD">
            <w:r w:rsidRPr="00A45334">
              <w:t>Саломатова Кристина</w:t>
            </w:r>
          </w:p>
        </w:tc>
        <w:tc>
          <w:tcPr>
            <w:tcW w:w="1480" w:type="dxa"/>
          </w:tcPr>
          <w:p w:rsidR="00E70FD5" w:rsidRPr="00A45334" w:rsidRDefault="00E70FD5" w:rsidP="00F7689F">
            <w:pPr>
              <w:jc w:val="center"/>
            </w:pPr>
            <w:r w:rsidRPr="00A45334">
              <w:t>5</w:t>
            </w:r>
          </w:p>
        </w:tc>
        <w:tc>
          <w:tcPr>
            <w:tcW w:w="1966" w:type="dxa"/>
          </w:tcPr>
          <w:p w:rsidR="00E70FD5" w:rsidRDefault="00E70FD5" w:rsidP="00E70FD5">
            <w:pPr>
              <w:jc w:val="center"/>
            </w:pPr>
            <w:r w:rsidRPr="00C07D02">
              <w:t>70</w:t>
            </w:r>
          </w:p>
        </w:tc>
        <w:tc>
          <w:tcPr>
            <w:tcW w:w="2048" w:type="dxa"/>
          </w:tcPr>
          <w:p w:rsidR="00E70FD5" w:rsidRPr="00A45334" w:rsidRDefault="000F52F1" w:rsidP="00F7689F">
            <w:pPr>
              <w:jc w:val="center"/>
            </w:pPr>
            <w:r>
              <w:t>30</w:t>
            </w:r>
          </w:p>
        </w:tc>
        <w:tc>
          <w:tcPr>
            <w:tcW w:w="1789" w:type="dxa"/>
          </w:tcPr>
          <w:p w:rsidR="00E70FD5" w:rsidRPr="00A45334" w:rsidRDefault="00E70FD5" w:rsidP="00F7689F">
            <w:pPr>
              <w:jc w:val="center"/>
            </w:pPr>
          </w:p>
        </w:tc>
      </w:tr>
      <w:tr w:rsidR="00E70FD5" w:rsidRPr="00A45334" w:rsidTr="00BC7FD2">
        <w:tc>
          <w:tcPr>
            <w:tcW w:w="690" w:type="dxa"/>
          </w:tcPr>
          <w:p w:rsidR="00E70FD5" w:rsidRPr="00A45334" w:rsidRDefault="00E70FD5" w:rsidP="00E84AFD">
            <w:pPr>
              <w:jc w:val="center"/>
            </w:pPr>
            <w:r w:rsidRPr="00A45334">
              <w:t>6</w:t>
            </w:r>
          </w:p>
        </w:tc>
        <w:tc>
          <w:tcPr>
            <w:tcW w:w="2943" w:type="dxa"/>
          </w:tcPr>
          <w:p w:rsidR="00E70FD5" w:rsidRPr="00A45334" w:rsidRDefault="00E70FD5" w:rsidP="00E84AFD">
            <w:r w:rsidRPr="00A45334">
              <w:t>Самойлова Надежда</w:t>
            </w:r>
          </w:p>
        </w:tc>
        <w:tc>
          <w:tcPr>
            <w:tcW w:w="1480" w:type="dxa"/>
          </w:tcPr>
          <w:p w:rsidR="00E70FD5" w:rsidRPr="00A45334" w:rsidRDefault="00E70FD5" w:rsidP="00F7689F">
            <w:pPr>
              <w:jc w:val="center"/>
            </w:pPr>
            <w:r w:rsidRPr="00A45334">
              <w:t>5</w:t>
            </w:r>
          </w:p>
        </w:tc>
        <w:tc>
          <w:tcPr>
            <w:tcW w:w="1966" w:type="dxa"/>
          </w:tcPr>
          <w:p w:rsidR="00E70FD5" w:rsidRDefault="00E70FD5" w:rsidP="00E70FD5">
            <w:pPr>
              <w:jc w:val="center"/>
            </w:pPr>
            <w:r w:rsidRPr="00C07D02">
              <w:t>70</w:t>
            </w:r>
          </w:p>
        </w:tc>
        <w:tc>
          <w:tcPr>
            <w:tcW w:w="2048" w:type="dxa"/>
          </w:tcPr>
          <w:p w:rsidR="00E70FD5" w:rsidRPr="00A45334" w:rsidRDefault="000F52F1" w:rsidP="00F7689F">
            <w:pPr>
              <w:jc w:val="center"/>
            </w:pPr>
            <w:r>
              <w:t>35</w:t>
            </w:r>
          </w:p>
        </w:tc>
        <w:tc>
          <w:tcPr>
            <w:tcW w:w="1789" w:type="dxa"/>
          </w:tcPr>
          <w:p w:rsidR="00E70FD5" w:rsidRPr="00A45334" w:rsidRDefault="00E70FD5" w:rsidP="00F7689F">
            <w:pPr>
              <w:jc w:val="center"/>
            </w:pPr>
          </w:p>
        </w:tc>
      </w:tr>
      <w:tr w:rsidR="00E70FD5" w:rsidRPr="00A45334" w:rsidTr="00BC7FD2">
        <w:tc>
          <w:tcPr>
            <w:tcW w:w="690" w:type="dxa"/>
          </w:tcPr>
          <w:p w:rsidR="00E70FD5" w:rsidRPr="00A45334" w:rsidRDefault="00E70FD5" w:rsidP="00E84AFD">
            <w:pPr>
              <w:jc w:val="center"/>
            </w:pPr>
            <w:r w:rsidRPr="00A45334">
              <w:t>7</w:t>
            </w:r>
          </w:p>
        </w:tc>
        <w:tc>
          <w:tcPr>
            <w:tcW w:w="2943" w:type="dxa"/>
          </w:tcPr>
          <w:p w:rsidR="00E70FD5" w:rsidRPr="00A45334" w:rsidRDefault="00E70FD5" w:rsidP="00F7689F">
            <w:r>
              <w:t>Бауэр София</w:t>
            </w:r>
          </w:p>
        </w:tc>
        <w:tc>
          <w:tcPr>
            <w:tcW w:w="1480" w:type="dxa"/>
          </w:tcPr>
          <w:p w:rsidR="00E70FD5" w:rsidRPr="00A45334" w:rsidRDefault="00E70FD5" w:rsidP="00F7689F">
            <w:pPr>
              <w:jc w:val="center"/>
            </w:pPr>
            <w:r w:rsidRPr="00A45334">
              <w:t>6</w:t>
            </w:r>
          </w:p>
        </w:tc>
        <w:tc>
          <w:tcPr>
            <w:tcW w:w="1966" w:type="dxa"/>
          </w:tcPr>
          <w:p w:rsidR="00E70FD5" w:rsidRDefault="00E70FD5" w:rsidP="00E70FD5">
            <w:pPr>
              <w:jc w:val="center"/>
            </w:pPr>
            <w:r w:rsidRPr="00C07D02">
              <w:t>70</w:t>
            </w:r>
          </w:p>
        </w:tc>
        <w:tc>
          <w:tcPr>
            <w:tcW w:w="2048" w:type="dxa"/>
          </w:tcPr>
          <w:p w:rsidR="00E70FD5" w:rsidRPr="00A45334" w:rsidRDefault="000F52F1" w:rsidP="00F7689F">
            <w:pPr>
              <w:jc w:val="center"/>
            </w:pPr>
            <w:r>
              <w:t>25</w:t>
            </w:r>
          </w:p>
        </w:tc>
        <w:tc>
          <w:tcPr>
            <w:tcW w:w="1789" w:type="dxa"/>
          </w:tcPr>
          <w:p w:rsidR="00E70FD5" w:rsidRPr="00A45334" w:rsidRDefault="00E70FD5" w:rsidP="00F7689F">
            <w:pPr>
              <w:jc w:val="center"/>
            </w:pPr>
          </w:p>
        </w:tc>
      </w:tr>
      <w:tr w:rsidR="00E70FD5" w:rsidRPr="00A45334" w:rsidTr="00BC7FD2">
        <w:tc>
          <w:tcPr>
            <w:tcW w:w="690" w:type="dxa"/>
          </w:tcPr>
          <w:p w:rsidR="00E70FD5" w:rsidRPr="00A45334" w:rsidRDefault="00E70FD5" w:rsidP="00E84AFD">
            <w:pPr>
              <w:jc w:val="center"/>
            </w:pPr>
            <w:r w:rsidRPr="00A45334">
              <w:t>8</w:t>
            </w:r>
          </w:p>
        </w:tc>
        <w:tc>
          <w:tcPr>
            <w:tcW w:w="2943" w:type="dxa"/>
          </w:tcPr>
          <w:p w:rsidR="00E70FD5" w:rsidRPr="00A45334" w:rsidRDefault="00E70FD5" w:rsidP="00F7689F">
            <w:r w:rsidRPr="00A45334">
              <w:t>Никитина Ангелина</w:t>
            </w:r>
          </w:p>
        </w:tc>
        <w:tc>
          <w:tcPr>
            <w:tcW w:w="1480" w:type="dxa"/>
          </w:tcPr>
          <w:p w:rsidR="00E70FD5" w:rsidRPr="00A45334" w:rsidRDefault="00E70FD5" w:rsidP="00F7689F">
            <w:pPr>
              <w:jc w:val="center"/>
            </w:pPr>
            <w:r>
              <w:t>6</w:t>
            </w:r>
          </w:p>
        </w:tc>
        <w:tc>
          <w:tcPr>
            <w:tcW w:w="1966" w:type="dxa"/>
          </w:tcPr>
          <w:p w:rsidR="00E70FD5" w:rsidRDefault="00E70FD5" w:rsidP="00E70FD5">
            <w:pPr>
              <w:jc w:val="center"/>
            </w:pPr>
            <w:r w:rsidRPr="00C07D02">
              <w:t>70</w:t>
            </w:r>
          </w:p>
        </w:tc>
        <w:tc>
          <w:tcPr>
            <w:tcW w:w="2048" w:type="dxa"/>
          </w:tcPr>
          <w:p w:rsidR="00E70FD5" w:rsidRPr="00A45334" w:rsidRDefault="000F52F1" w:rsidP="00F7689F">
            <w:pPr>
              <w:jc w:val="center"/>
            </w:pPr>
            <w:r>
              <w:t>30</w:t>
            </w:r>
          </w:p>
        </w:tc>
        <w:tc>
          <w:tcPr>
            <w:tcW w:w="1789" w:type="dxa"/>
          </w:tcPr>
          <w:p w:rsidR="00E70FD5" w:rsidRPr="00A45334" w:rsidRDefault="00E70FD5" w:rsidP="00F7689F">
            <w:pPr>
              <w:jc w:val="center"/>
            </w:pPr>
          </w:p>
        </w:tc>
      </w:tr>
      <w:tr w:rsidR="00E70FD5" w:rsidRPr="00A45334" w:rsidTr="00BC7FD2">
        <w:tc>
          <w:tcPr>
            <w:tcW w:w="690" w:type="dxa"/>
          </w:tcPr>
          <w:p w:rsidR="00E70FD5" w:rsidRPr="00A45334" w:rsidRDefault="00E70FD5" w:rsidP="00E84AFD">
            <w:pPr>
              <w:jc w:val="center"/>
            </w:pPr>
            <w:r w:rsidRPr="00A45334">
              <w:t>9</w:t>
            </w:r>
          </w:p>
        </w:tc>
        <w:tc>
          <w:tcPr>
            <w:tcW w:w="2943" w:type="dxa"/>
          </w:tcPr>
          <w:p w:rsidR="00E70FD5" w:rsidRPr="00A45334" w:rsidRDefault="00E70FD5" w:rsidP="00F7689F">
            <w:proofErr w:type="spellStart"/>
            <w:r w:rsidRPr="00A45334">
              <w:t>Сяткина</w:t>
            </w:r>
            <w:proofErr w:type="spellEnd"/>
            <w:r w:rsidRPr="00A45334">
              <w:t xml:space="preserve"> Диана</w:t>
            </w:r>
          </w:p>
        </w:tc>
        <w:tc>
          <w:tcPr>
            <w:tcW w:w="1480" w:type="dxa"/>
          </w:tcPr>
          <w:p w:rsidR="00E70FD5" w:rsidRPr="00A45334" w:rsidRDefault="00E70FD5" w:rsidP="00F7689F">
            <w:pPr>
              <w:jc w:val="center"/>
            </w:pPr>
            <w:r>
              <w:t>6</w:t>
            </w:r>
          </w:p>
        </w:tc>
        <w:tc>
          <w:tcPr>
            <w:tcW w:w="1966" w:type="dxa"/>
          </w:tcPr>
          <w:p w:rsidR="00E70FD5" w:rsidRDefault="00E70FD5" w:rsidP="00E70FD5">
            <w:pPr>
              <w:jc w:val="center"/>
            </w:pPr>
            <w:r w:rsidRPr="00C07D02">
              <w:t>70</w:t>
            </w:r>
          </w:p>
        </w:tc>
        <w:tc>
          <w:tcPr>
            <w:tcW w:w="2048" w:type="dxa"/>
          </w:tcPr>
          <w:p w:rsidR="00E70FD5" w:rsidRPr="00A45334" w:rsidRDefault="000F52F1" w:rsidP="00F7689F">
            <w:pPr>
              <w:jc w:val="center"/>
            </w:pPr>
            <w:r>
              <w:t>55</w:t>
            </w:r>
          </w:p>
        </w:tc>
        <w:tc>
          <w:tcPr>
            <w:tcW w:w="1789" w:type="dxa"/>
          </w:tcPr>
          <w:p w:rsidR="00E70FD5" w:rsidRPr="00A45334" w:rsidRDefault="00BC7FD2" w:rsidP="00F7689F">
            <w:pPr>
              <w:jc w:val="center"/>
            </w:pPr>
            <w:r>
              <w:t>Победитель</w:t>
            </w:r>
          </w:p>
        </w:tc>
      </w:tr>
      <w:tr w:rsidR="00E70FD5" w:rsidRPr="00A45334" w:rsidTr="00BC7FD2">
        <w:tc>
          <w:tcPr>
            <w:tcW w:w="690" w:type="dxa"/>
          </w:tcPr>
          <w:p w:rsidR="00E70FD5" w:rsidRPr="00A45334" w:rsidRDefault="00E70FD5" w:rsidP="00E84AFD">
            <w:pPr>
              <w:jc w:val="center"/>
            </w:pPr>
            <w:r w:rsidRPr="00A45334">
              <w:t>10</w:t>
            </w:r>
          </w:p>
        </w:tc>
        <w:tc>
          <w:tcPr>
            <w:tcW w:w="2943" w:type="dxa"/>
          </w:tcPr>
          <w:p w:rsidR="00E70FD5" w:rsidRPr="00A45334" w:rsidRDefault="00E70FD5" w:rsidP="00F7689F">
            <w:proofErr w:type="spellStart"/>
            <w:r>
              <w:t>Шведас</w:t>
            </w:r>
            <w:proofErr w:type="spellEnd"/>
            <w:r>
              <w:t xml:space="preserve"> Елена</w:t>
            </w:r>
          </w:p>
        </w:tc>
        <w:tc>
          <w:tcPr>
            <w:tcW w:w="1480" w:type="dxa"/>
          </w:tcPr>
          <w:p w:rsidR="00E70FD5" w:rsidRPr="00A45334" w:rsidRDefault="00E70FD5" w:rsidP="00F7689F">
            <w:pPr>
              <w:jc w:val="center"/>
            </w:pPr>
            <w:r>
              <w:t>6</w:t>
            </w:r>
          </w:p>
        </w:tc>
        <w:tc>
          <w:tcPr>
            <w:tcW w:w="1966" w:type="dxa"/>
          </w:tcPr>
          <w:p w:rsidR="00E70FD5" w:rsidRDefault="00E70FD5" w:rsidP="00E70FD5">
            <w:pPr>
              <w:jc w:val="center"/>
            </w:pPr>
            <w:r w:rsidRPr="00C07D02">
              <w:t>70</w:t>
            </w:r>
          </w:p>
        </w:tc>
        <w:tc>
          <w:tcPr>
            <w:tcW w:w="2048" w:type="dxa"/>
          </w:tcPr>
          <w:p w:rsidR="00E70FD5" w:rsidRPr="00A45334" w:rsidRDefault="000F52F1" w:rsidP="00F7689F">
            <w:pPr>
              <w:jc w:val="center"/>
            </w:pPr>
            <w:r>
              <w:t>40</w:t>
            </w:r>
          </w:p>
        </w:tc>
        <w:tc>
          <w:tcPr>
            <w:tcW w:w="1789" w:type="dxa"/>
          </w:tcPr>
          <w:p w:rsidR="00E70FD5" w:rsidRPr="00A45334" w:rsidRDefault="00BC7FD2" w:rsidP="00F7689F">
            <w:pPr>
              <w:jc w:val="center"/>
            </w:pPr>
            <w:r>
              <w:t xml:space="preserve">Призер  </w:t>
            </w:r>
          </w:p>
        </w:tc>
      </w:tr>
      <w:tr w:rsidR="00E70FD5" w:rsidRPr="00A45334" w:rsidTr="00BC7FD2">
        <w:tc>
          <w:tcPr>
            <w:tcW w:w="690" w:type="dxa"/>
          </w:tcPr>
          <w:p w:rsidR="00E70FD5" w:rsidRPr="00A45334" w:rsidRDefault="00E70FD5" w:rsidP="00E84AFD">
            <w:pPr>
              <w:jc w:val="center"/>
            </w:pPr>
            <w:r w:rsidRPr="00A45334">
              <w:t>11</w:t>
            </w:r>
          </w:p>
        </w:tc>
        <w:tc>
          <w:tcPr>
            <w:tcW w:w="2943" w:type="dxa"/>
          </w:tcPr>
          <w:p w:rsidR="00E70FD5" w:rsidRDefault="00E70FD5" w:rsidP="00F7689F">
            <w:r>
              <w:t>Гук Анастасия</w:t>
            </w:r>
          </w:p>
        </w:tc>
        <w:tc>
          <w:tcPr>
            <w:tcW w:w="1480" w:type="dxa"/>
          </w:tcPr>
          <w:p w:rsidR="00E70FD5" w:rsidRDefault="00E70FD5" w:rsidP="00F7689F">
            <w:pPr>
              <w:jc w:val="center"/>
            </w:pPr>
            <w:r>
              <w:t>7</w:t>
            </w:r>
          </w:p>
        </w:tc>
        <w:tc>
          <w:tcPr>
            <w:tcW w:w="1966" w:type="dxa"/>
          </w:tcPr>
          <w:p w:rsidR="00E70FD5" w:rsidRDefault="00E70FD5" w:rsidP="00E70FD5">
            <w:pPr>
              <w:jc w:val="center"/>
            </w:pPr>
            <w:r w:rsidRPr="00C07D02">
              <w:t>70</w:t>
            </w:r>
          </w:p>
        </w:tc>
        <w:tc>
          <w:tcPr>
            <w:tcW w:w="2048" w:type="dxa"/>
          </w:tcPr>
          <w:p w:rsidR="00E70FD5" w:rsidRPr="00A45334" w:rsidRDefault="00110A98" w:rsidP="00F7689F">
            <w:pPr>
              <w:jc w:val="center"/>
            </w:pPr>
            <w:r>
              <w:t>60</w:t>
            </w:r>
          </w:p>
        </w:tc>
        <w:tc>
          <w:tcPr>
            <w:tcW w:w="1789" w:type="dxa"/>
          </w:tcPr>
          <w:p w:rsidR="00E70FD5" w:rsidRPr="00A45334" w:rsidRDefault="00BC7FD2" w:rsidP="00F7689F">
            <w:pPr>
              <w:jc w:val="center"/>
            </w:pPr>
            <w:r>
              <w:t>Победитель</w:t>
            </w:r>
          </w:p>
        </w:tc>
      </w:tr>
      <w:tr w:rsidR="00E70FD5" w:rsidRPr="00A45334" w:rsidTr="00BC7FD2">
        <w:tc>
          <w:tcPr>
            <w:tcW w:w="690" w:type="dxa"/>
          </w:tcPr>
          <w:p w:rsidR="00E70FD5" w:rsidRPr="00A45334" w:rsidRDefault="00E70FD5" w:rsidP="00E84AFD">
            <w:pPr>
              <w:jc w:val="center"/>
            </w:pPr>
            <w:r w:rsidRPr="00A45334">
              <w:t>12</w:t>
            </w:r>
          </w:p>
        </w:tc>
        <w:tc>
          <w:tcPr>
            <w:tcW w:w="2943" w:type="dxa"/>
          </w:tcPr>
          <w:p w:rsidR="00E70FD5" w:rsidRPr="00A45334" w:rsidRDefault="00E70FD5" w:rsidP="00F7689F">
            <w:r w:rsidRPr="00A45334">
              <w:t>Гук Иван</w:t>
            </w:r>
          </w:p>
        </w:tc>
        <w:tc>
          <w:tcPr>
            <w:tcW w:w="1480" w:type="dxa"/>
          </w:tcPr>
          <w:p w:rsidR="00E70FD5" w:rsidRPr="00A45334" w:rsidRDefault="00E70FD5" w:rsidP="00F7689F">
            <w:pPr>
              <w:jc w:val="center"/>
            </w:pPr>
            <w:r>
              <w:t>7</w:t>
            </w:r>
          </w:p>
        </w:tc>
        <w:tc>
          <w:tcPr>
            <w:tcW w:w="1966" w:type="dxa"/>
          </w:tcPr>
          <w:p w:rsidR="00E70FD5" w:rsidRDefault="00E70FD5" w:rsidP="00E70FD5">
            <w:pPr>
              <w:jc w:val="center"/>
            </w:pPr>
            <w:r w:rsidRPr="00C07D02">
              <w:t>70</w:t>
            </w:r>
          </w:p>
        </w:tc>
        <w:tc>
          <w:tcPr>
            <w:tcW w:w="2048" w:type="dxa"/>
          </w:tcPr>
          <w:p w:rsidR="00E70FD5" w:rsidRPr="00A45334" w:rsidRDefault="00110A98" w:rsidP="00F7689F">
            <w:pPr>
              <w:jc w:val="center"/>
            </w:pPr>
            <w:r>
              <w:t>10</w:t>
            </w:r>
          </w:p>
        </w:tc>
        <w:tc>
          <w:tcPr>
            <w:tcW w:w="1789" w:type="dxa"/>
          </w:tcPr>
          <w:p w:rsidR="00E70FD5" w:rsidRPr="00A45334" w:rsidRDefault="00E70FD5" w:rsidP="00F7689F">
            <w:pPr>
              <w:jc w:val="center"/>
            </w:pPr>
          </w:p>
        </w:tc>
      </w:tr>
      <w:tr w:rsidR="00E70FD5" w:rsidRPr="00A45334" w:rsidTr="00BC7FD2">
        <w:tc>
          <w:tcPr>
            <w:tcW w:w="690" w:type="dxa"/>
          </w:tcPr>
          <w:p w:rsidR="00E70FD5" w:rsidRPr="00A45334" w:rsidRDefault="00E70FD5" w:rsidP="00E84AFD">
            <w:pPr>
              <w:jc w:val="center"/>
            </w:pPr>
            <w:r w:rsidRPr="00A45334">
              <w:t>13</w:t>
            </w:r>
          </w:p>
        </w:tc>
        <w:tc>
          <w:tcPr>
            <w:tcW w:w="2943" w:type="dxa"/>
          </w:tcPr>
          <w:p w:rsidR="00E70FD5" w:rsidRPr="00A45334" w:rsidRDefault="00E70FD5" w:rsidP="00F7689F">
            <w:r w:rsidRPr="00A45334">
              <w:t>Галаган Елизавета</w:t>
            </w:r>
          </w:p>
        </w:tc>
        <w:tc>
          <w:tcPr>
            <w:tcW w:w="1480" w:type="dxa"/>
          </w:tcPr>
          <w:p w:rsidR="00E70FD5" w:rsidRPr="00A45334" w:rsidRDefault="00E70FD5" w:rsidP="00F7689F">
            <w:pPr>
              <w:jc w:val="center"/>
            </w:pPr>
            <w:r>
              <w:t>7</w:t>
            </w:r>
          </w:p>
        </w:tc>
        <w:tc>
          <w:tcPr>
            <w:tcW w:w="1966" w:type="dxa"/>
          </w:tcPr>
          <w:p w:rsidR="00E70FD5" w:rsidRDefault="00E70FD5" w:rsidP="00E70FD5">
            <w:pPr>
              <w:jc w:val="center"/>
            </w:pPr>
            <w:r w:rsidRPr="00C07D02">
              <w:t>70</w:t>
            </w:r>
          </w:p>
        </w:tc>
        <w:tc>
          <w:tcPr>
            <w:tcW w:w="2048" w:type="dxa"/>
          </w:tcPr>
          <w:p w:rsidR="00E70FD5" w:rsidRPr="00A45334" w:rsidRDefault="00110A98" w:rsidP="00F7689F">
            <w:pPr>
              <w:jc w:val="center"/>
            </w:pPr>
            <w:r>
              <w:t>35</w:t>
            </w:r>
          </w:p>
        </w:tc>
        <w:tc>
          <w:tcPr>
            <w:tcW w:w="1789" w:type="dxa"/>
          </w:tcPr>
          <w:p w:rsidR="00E70FD5" w:rsidRPr="00A45334" w:rsidRDefault="00E70FD5" w:rsidP="00F7689F">
            <w:pPr>
              <w:jc w:val="center"/>
            </w:pPr>
          </w:p>
        </w:tc>
      </w:tr>
      <w:tr w:rsidR="00E70FD5" w:rsidRPr="00A45334" w:rsidTr="00BC7FD2">
        <w:tc>
          <w:tcPr>
            <w:tcW w:w="690" w:type="dxa"/>
          </w:tcPr>
          <w:p w:rsidR="00E70FD5" w:rsidRPr="00A45334" w:rsidRDefault="00E70FD5" w:rsidP="00E84AFD">
            <w:pPr>
              <w:jc w:val="center"/>
            </w:pPr>
            <w:r w:rsidRPr="00A45334">
              <w:t>14</w:t>
            </w:r>
          </w:p>
        </w:tc>
        <w:tc>
          <w:tcPr>
            <w:tcW w:w="2943" w:type="dxa"/>
          </w:tcPr>
          <w:p w:rsidR="00E70FD5" w:rsidRPr="00A45334" w:rsidRDefault="00E70FD5" w:rsidP="00F7689F">
            <w:proofErr w:type="spellStart"/>
            <w:r w:rsidRPr="00A45334">
              <w:t>Кашперская</w:t>
            </w:r>
            <w:proofErr w:type="spellEnd"/>
            <w:r w:rsidRPr="00A45334">
              <w:t xml:space="preserve"> Анастасия</w:t>
            </w:r>
          </w:p>
        </w:tc>
        <w:tc>
          <w:tcPr>
            <w:tcW w:w="1480" w:type="dxa"/>
          </w:tcPr>
          <w:p w:rsidR="00E70FD5" w:rsidRPr="00A45334" w:rsidRDefault="00E70FD5" w:rsidP="00F7689F">
            <w:pPr>
              <w:jc w:val="center"/>
            </w:pPr>
            <w:r>
              <w:t>7</w:t>
            </w:r>
          </w:p>
        </w:tc>
        <w:tc>
          <w:tcPr>
            <w:tcW w:w="1966" w:type="dxa"/>
          </w:tcPr>
          <w:p w:rsidR="00E70FD5" w:rsidRDefault="00E70FD5" w:rsidP="00E70FD5">
            <w:pPr>
              <w:jc w:val="center"/>
            </w:pPr>
            <w:r w:rsidRPr="00C07D02">
              <w:t>70</w:t>
            </w:r>
          </w:p>
        </w:tc>
        <w:tc>
          <w:tcPr>
            <w:tcW w:w="2048" w:type="dxa"/>
          </w:tcPr>
          <w:p w:rsidR="00E70FD5" w:rsidRPr="00A45334" w:rsidRDefault="00110A98" w:rsidP="00F7689F">
            <w:pPr>
              <w:jc w:val="center"/>
            </w:pPr>
            <w:r>
              <w:t>45</w:t>
            </w:r>
          </w:p>
        </w:tc>
        <w:tc>
          <w:tcPr>
            <w:tcW w:w="1789" w:type="dxa"/>
          </w:tcPr>
          <w:p w:rsidR="00E70FD5" w:rsidRPr="00A45334" w:rsidRDefault="00BC7FD2" w:rsidP="00F7689F">
            <w:pPr>
              <w:jc w:val="center"/>
            </w:pPr>
            <w:r>
              <w:t xml:space="preserve">Призер  </w:t>
            </w:r>
          </w:p>
        </w:tc>
      </w:tr>
      <w:tr w:rsidR="00E70FD5" w:rsidRPr="00A45334" w:rsidTr="00BC7FD2">
        <w:tc>
          <w:tcPr>
            <w:tcW w:w="690" w:type="dxa"/>
          </w:tcPr>
          <w:p w:rsidR="00E70FD5" w:rsidRPr="00A45334" w:rsidRDefault="00E70FD5" w:rsidP="00E84AFD">
            <w:pPr>
              <w:jc w:val="center"/>
            </w:pPr>
            <w:r w:rsidRPr="00A45334">
              <w:t>15</w:t>
            </w:r>
          </w:p>
        </w:tc>
        <w:tc>
          <w:tcPr>
            <w:tcW w:w="2943" w:type="dxa"/>
          </w:tcPr>
          <w:p w:rsidR="00E70FD5" w:rsidRPr="00A45334" w:rsidRDefault="00E70FD5" w:rsidP="0053665A">
            <w:r w:rsidRPr="00A45334">
              <w:t xml:space="preserve"> </w:t>
            </w:r>
            <w:proofErr w:type="spellStart"/>
            <w:r w:rsidRPr="00A45334">
              <w:t>Прядун</w:t>
            </w:r>
            <w:proofErr w:type="spellEnd"/>
            <w:r w:rsidRPr="00A45334">
              <w:t xml:space="preserve"> Денис</w:t>
            </w:r>
          </w:p>
        </w:tc>
        <w:tc>
          <w:tcPr>
            <w:tcW w:w="1480" w:type="dxa"/>
          </w:tcPr>
          <w:p w:rsidR="00E70FD5" w:rsidRPr="00A45334" w:rsidRDefault="00E70FD5" w:rsidP="00F7689F">
            <w:pPr>
              <w:jc w:val="center"/>
            </w:pPr>
            <w:r>
              <w:t>7</w:t>
            </w:r>
          </w:p>
        </w:tc>
        <w:tc>
          <w:tcPr>
            <w:tcW w:w="1966" w:type="dxa"/>
          </w:tcPr>
          <w:p w:rsidR="00E70FD5" w:rsidRDefault="00E70FD5" w:rsidP="00E70FD5">
            <w:pPr>
              <w:jc w:val="center"/>
            </w:pPr>
            <w:r w:rsidRPr="00C07D02">
              <w:t>70</w:t>
            </w:r>
          </w:p>
        </w:tc>
        <w:tc>
          <w:tcPr>
            <w:tcW w:w="2048" w:type="dxa"/>
          </w:tcPr>
          <w:p w:rsidR="00E70FD5" w:rsidRPr="00A45334" w:rsidRDefault="00110A98" w:rsidP="00F7689F">
            <w:pPr>
              <w:jc w:val="center"/>
            </w:pPr>
            <w:r>
              <w:t>20</w:t>
            </w:r>
          </w:p>
        </w:tc>
        <w:tc>
          <w:tcPr>
            <w:tcW w:w="1789" w:type="dxa"/>
          </w:tcPr>
          <w:p w:rsidR="00E70FD5" w:rsidRPr="00A45334" w:rsidRDefault="00E70FD5" w:rsidP="00F7689F">
            <w:pPr>
              <w:jc w:val="center"/>
            </w:pPr>
          </w:p>
        </w:tc>
      </w:tr>
      <w:tr w:rsidR="0053665A" w:rsidRPr="00A45334" w:rsidTr="00BC7FD2">
        <w:tc>
          <w:tcPr>
            <w:tcW w:w="690" w:type="dxa"/>
          </w:tcPr>
          <w:p w:rsidR="0053665A" w:rsidRPr="00A45334" w:rsidRDefault="0053665A" w:rsidP="00E84AFD">
            <w:pPr>
              <w:jc w:val="center"/>
            </w:pPr>
            <w:r w:rsidRPr="00A45334">
              <w:t>16</w:t>
            </w:r>
          </w:p>
        </w:tc>
        <w:tc>
          <w:tcPr>
            <w:tcW w:w="2943" w:type="dxa"/>
          </w:tcPr>
          <w:p w:rsidR="0053665A" w:rsidRPr="00A45334" w:rsidRDefault="00872A93" w:rsidP="00F7689F">
            <w:r w:rsidRPr="00A45334">
              <w:t>Воронцова Александра</w:t>
            </w:r>
          </w:p>
        </w:tc>
        <w:tc>
          <w:tcPr>
            <w:tcW w:w="1480" w:type="dxa"/>
          </w:tcPr>
          <w:p w:rsidR="0053665A" w:rsidRPr="00A45334" w:rsidRDefault="00872A93" w:rsidP="00F7689F">
            <w:pPr>
              <w:jc w:val="center"/>
            </w:pPr>
            <w:r>
              <w:t>8</w:t>
            </w:r>
          </w:p>
        </w:tc>
        <w:tc>
          <w:tcPr>
            <w:tcW w:w="1966" w:type="dxa"/>
          </w:tcPr>
          <w:p w:rsidR="0053665A" w:rsidRPr="00A45334" w:rsidRDefault="00EA5160" w:rsidP="00F7689F">
            <w:pPr>
              <w:jc w:val="center"/>
            </w:pPr>
            <w:r>
              <w:t>70</w:t>
            </w:r>
          </w:p>
        </w:tc>
        <w:tc>
          <w:tcPr>
            <w:tcW w:w="2048" w:type="dxa"/>
          </w:tcPr>
          <w:p w:rsidR="0053665A" w:rsidRPr="00A45334" w:rsidRDefault="00EA5160" w:rsidP="00F7689F">
            <w:pPr>
              <w:jc w:val="center"/>
            </w:pPr>
            <w:r>
              <w:t>20</w:t>
            </w:r>
          </w:p>
        </w:tc>
        <w:tc>
          <w:tcPr>
            <w:tcW w:w="1789" w:type="dxa"/>
          </w:tcPr>
          <w:p w:rsidR="0053665A" w:rsidRPr="00A45334" w:rsidRDefault="0053665A" w:rsidP="00F7689F">
            <w:pPr>
              <w:jc w:val="center"/>
            </w:pPr>
          </w:p>
        </w:tc>
      </w:tr>
      <w:tr w:rsidR="00872A93" w:rsidRPr="00A45334" w:rsidTr="00BC7FD2">
        <w:tc>
          <w:tcPr>
            <w:tcW w:w="690" w:type="dxa"/>
          </w:tcPr>
          <w:p w:rsidR="00872A93" w:rsidRPr="00A45334" w:rsidRDefault="00872A93" w:rsidP="00E84AFD">
            <w:pPr>
              <w:jc w:val="center"/>
            </w:pPr>
            <w:r w:rsidRPr="00A45334">
              <w:t>17</w:t>
            </w:r>
          </w:p>
        </w:tc>
        <w:tc>
          <w:tcPr>
            <w:tcW w:w="2943" w:type="dxa"/>
          </w:tcPr>
          <w:p w:rsidR="00872A93" w:rsidRPr="00A45334" w:rsidRDefault="00872A93" w:rsidP="00E84AFD">
            <w:r w:rsidRPr="00A45334">
              <w:t xml:space="preserve">Крушинская Елена </w:t>
            </w:r>
          </w:p>
        </w:tc>
        <w:tc>
          <w:tcPr>
            <w:tcW w:w="1480" w:type="dxa"/>
          </w:tcPr>
          <w:p w:rsidR="00872A93" w:rsidRPr="00A45334" w:rsidRDefault="00872A93" w:rsidP="00F7689F">
            <w:pPr>
              <w:jc w:val="center"/>
            </w:pPr>
            <w:r>
              <w:t>8</w:t>
            </w:r>
          </w:p>
        </w:tc>
        <w:tc>
          <w:tcPr>
            <w:tcW w:w="1966" w:type="dxa"/>
          </w:tcPr>
          <w:p w:rsidR="00872A93" w:rsidRPr="00A45334" w:rsidRDefault="00EA5160" w:rsidP="00F7689F">
            <w:pPr>
              <w:jc w:val="center"/>
            </w:pPr>
            <w:r>
              <w:t>70</w:t>
            </w:r>
          </w:p>
        </w:tc>
        <w:tc>
          <w:tcPr>
            <w:tcW w:w="2048" w:type="dxa"/>
          </w:tcPr>
          <w:p w:rsidR="00872A93" w:rsidRPr="00A45334" w:rsidRDefault="00EA5160" w:rsidP="00F7689F">
            <w:pPr>
              <w:jc w:val="center"/>
            </w:pPr>
            <w:r>
              <w:t>15</w:t>
            </w:r>
          </w:p>
        </w:tc>
        <w:tc>
          <w:tcPr>
            <w:tcW w:w="1789" w:type="dxa"/>
          </w:tcPr>
          <w:p w:rsidR="00872A93" w:rsidRPr="00A45334" w:rsidRDefault="00872A93" w:rsidP="00F7689F">
            <w:pPr>
              <w:jc w:val="center"/>
            </w:pPr>
          </w:p>
        </w:tc>
      </w:tr>
      <w:tr w:rsidR="00872A93" w:rsidRPr="00A45334" w:rsidTr="00BC7FD2">
        <w:tc>
          <w:tcPr>
            <w:tcW w:w="690" w:type="dxa"/>
          </w:tcPr>
          <w:p w:rsidR="00872A93" w:rsidRPr="00A45334" w:rsidRDefault="00872A93" w:rsidP="00E84AFD">
            <w:pPr>
              <w:jc w:val="center"/>
            </w:pPr>
            <w:r w:rsidRPr="00A45334">
              <w:t>18</w:t>
            </w:r>
          </w:p>
        </w:tc>
        <w:tc>
          <w:tcPr>
            <w:tcW w:w="2943" w:type="dxa"/>
          </w:tcPr>
          <w:p w:rsidR="00872A93" w:rsidRPr="00A45334" w:rsidRDefault="00872A93" w:rsidP="00E84AFD">
            <w:proofErr w:type="spellStart"/>
            <w:r w:rsidRPr="00A45334">
              <w:t>Прокуронова</w:t>
            </w:r>
            <w:proofErr w:type="spellEnd"/>
            <w:r w:rsidRPr="00A45334">
              <w:t xml:space="preserve"> Екатерина </w:t>
            </w:r>
          </w:p>
        </w:tc>
        <w:tc>
          <w:tcPr>
            <w:tcW w:w="1480" w:type="dxa"/>
          </w:tcPr>
          <w:p w:rsidR="00872A93" w:rsidRPr="00A45334" w:rsidRDefault="00872A93" w:rsidP="00F7689F">
            <w:pPr>
              <w:jc w:val="center"/>
            </w:pPr>
            <w:r>
              <w:t>8</w:t>
            </w:r>
          </w:p>
        </w:tc>
        <w:tc>
          <w:tcPr>
            <w:tcW w:w="1966" w:type="dxa"/>
          </w:tcPr>
          <w:p w:rsidR="00872A93" w:rsidRPr="00A45334" w:rsidRDefault="008B5BFA" w:rsidP="00F7689F">
            <w:pPr>
              <w:jc w:val="center"/>
            </w:pPr>
            <w:r>
              <w:t>70</w:t>
            </w:r>
          </w:p>
        </w:tc>
        <w:tc>
          <w:tcPr>
            <w:tcW w:w="2048" w:type="dxa"/>
          </w:tcPr>
          <w:p w:rsidR="00872A93" w:rsidRPr="00A45334" w:rsidRDefault="00EA5160" w:rsidP="00F7689F">
            <w:pPr>
              <w:jc w:val="center"/>
            </w:pPr>
            <w:r>
              <w:t>15</w:t>
            </w:r>
          </w:p>
        </w:tc>
        <w:tc>
          <w:tcPr>
            <w:tcW w:w="1789" w:type="dxa"/>
          </w:tcPr>
          <w:p w:rsidR="00872A93" w:rsidRPr="00A45334" w:rsidRDefault="00872A93" w:rsidP="00F7689F">
            <w:pPr>
              <w:jc w:val="center"/>
            </w:pPr>
          </w:p>
        </w:tc>
      </w:tr>
      <w:tr w:rsidR="00DE70C2" w:rsidRPr="00A45334" w:rsidTr="00BC7FD2">
        <w:tc>
          <w:tcPr>
            <w:tcW w:w="690" w:type="dxa"/>
          </w:tcPr>
          <w:p w:rsidR="00DE70C2" w:rsidRPr="00A45334" w:rsidRDefault="00DE70C2" w:rsidP="00E84AFD">
            <w:pPr>
              <w:jc w:val="center"/>
            </w:pPr>
            <w:r w:rsidRPr="00A45334">
              <w:t>19</w:t>
            </w:r>
          </w:p>
        </w:tc>
        <w:tc>
          <w:tcPr>
            <w:tcW w:w="2943" w:type="dxa"/>
          </w:tcPr>
          <w:p w:rsidR="00DE70C2" w:rsidRPr="00A45334" w:rsidRDefault="00DE70C2" w:rsidP="00E84AFD">
            <w:r w:rsidRPr="00A45334">
              <w:t>Иванова Тамара</w:t>
            </w:r>
          </w:p>
        </w:tc>
        <w:tc>
          <w:tcPr>
            <w:tcW w:w="1480" w:type="dxa"/>
          </w:tcPr>
          <w:p w:rsidR="00DE70C2" w:rsidRPr="00A45334" w:rsidRDefault="00DE70C2" w:rsidP="00F7689F">
            <w:pPr>
              <w:jc w:val="center"/>
            </w:pPr>
            <w:r>
              <w:t>9</w:t>
            </w:r>
          </w:p>
        </w:tc>
        <w:tc>
          <w:tcPr>
            <w:tcW w:w="1966" w:type="dxa"/>
          </w:tcPr>
          <w:p w:rsidR="00DE70C2" w:rsidRPr="00A45334" w:rsidRDefault="00DA6604" w:rsidP="00F7689F">
            <w:pPr>
              <w:jc w:val="center"/>
            </w:pPr>
            <w:r>
              <w:t>70</w:t>
            </w:r>
          </w:p>
        </w:tc>
        <w:tc>
          <w:tcPr>
            <w:tcW w:w="2048" w:type="dxa"/>
          </w:tcPr>
          <w:p w:rsidR="00DE70C2" w:rsidRPr="00A45334" w:rsidRDefault="00F972D9" w:rsidP="00F7689F">
            <w:pPr>
              <w:jc w:val="center"/>
            </w:pPr>
            <w:r>
              <w:t>20</w:t>
            </w:r>
          </w:p>
        </w:tc>
        <w:tc>
          <w:tcPr>
            <w:tcW w:w="1789" w:type="dxa"/>
          </w:tcPr>
          <w:p w:rsidR="00DE70C2" w:rsidRPr="00A45334" w:rsidRDefault="00DE70C2" w:rsidP="00F7689F">
            <w:pPr>
              <w:jc w:val="center"/>
            </w:pPr>
          </w:p>
        </w:tc>
      </w:tr>
      <w:tr w:rsidR="00DE70C2" w:rsidRPr="00A45334" w:rsidTr="00BC7FD2">
        <w:tc>
          <w:tcPr>
            <w:tcW w:w="690" w:type="dxa"/>
          </w:tcPr>
          <w:p w:rsidR="00DE70C2" w:rsidRPr="00A45334" w:rsidRDefault="00DE70C2" w:rsidP="00E84AFD">
            <w:pPr>
              <w:jc w:val="center"/>
            </w:pPr>
            <w:r w:rsidRPr="00A45334">
              <w:t>20</w:t>
            </w:r>
          </w:p>
        </w:tc>
        <w:tc>
          <w:tcPr>
            <w:tcW w:w="2943" w:type="dxa"/>
          </w:tcPr>
          <w:p w:rsidR="00DE70C2" w:rsidRPr="00A45334" w:rsidRDefault="00DE70C2" w:rsidP="00E84AFD">
            <w:r w:rsidRPr="00A45334">
              <w:t>Масолова Екатерина</w:t>
            </w:r>
          </w:p>
        </w:tc>
        <w:tc>
          <w:tcPr>
            <w:tcW w:w="1480" w:type="dxa"/>
          </w:tcPr>
          <w:p w:rsidR="00DE70C2" w:rsidRPr="00A45334" w:rsidRDefault="00DE70C2" w:rsidP="00F7689F">
            <w:pPr>
              <w:jc w:val="center"/>
            </w:pPr>
            <w:r>
              <w:t>9</w:t>
            </w:r>
          </w:p>
        </w:tc>
        <w:tc>
          <w:tcPr>
            <w:tcW w:w="1966" w:type="dxa"/>
          </w:tcPr>
          <w:p w:rsidR="00DE70C2" w:rsidRPr="00A45334" w:rsidRDefault="00DA6604" w:rsidP="00F7689F">
            <w:pPr>
              <w:jc w:val="center"/>
            </w:pPr>
            <w:r>
              <w:t>70</w:t>
            </w:r>
          </w:p>
        </w:tc>
        <w:tc>
          <w:tcPr>
            <w:tcW w:w="2048" w:type="dxa"/>
          </w:tcPr>
          <w:p w:rsidR="00DE70C2" w:rsidRPr="00A45334" w:rsidRDefault="00DA6604" w:rsidP="00F7689F">
            <w:pPr>
              <w:jc w:val="center"/>
            </w:pPr>
            <w:r>
              <w:t>2</w:t>
            </w:r>
            <w:r w:rsidR="00F972D9">
              <w:t>0</w:t>
            </w:r>
          </w:p>
        </w:tc>
        <w:tc>
          <w:tcPr>
            <w:tcW w:w="1789" w:type="dxa"/>
          </w:tcPr>
          <w:p w:rsidR="00DE70C2" w:rsidRPr="00A45334" w:rsidRDefault="00DE70C2" w:rsidP="00F7689F">
            <w:pPr>
              <w:jc w:val="center"/>
            </w:pPr>
          </w:p>
        </w:tc>
      </w:tr>
      <w:tr w:rsidR="00DE70C2" w:rsidRPr="00A45334" w:rsidTr="00BC7FD2">
        <w:tc>
          <w:tcPr>
            <w:tcW w:w="690" w:type="dxa"/>
          </w:tcPr>
          <w:p w:rsidR="00DE70C2" w:rsidRPr="00A45334" w:rsidRDefault="00DE70C2" w:rsidP="00E84AFD">
            <w:pPr>
              <w:jc w:val="center"/>
            </w:pPr>
            <w:r w:rsidRPr="00A45334">
              <w:t>21</w:t>
            </w:r>
          </w:p>
        </w:tc>
        <w:tc>
          <w:tcPr>
            <w:tcW w:w="2943" w:type="dxa"/>
          </w:tcPr>
          <w:p w:rsidR="00DE70C2" w:rsidRPr="00A45334" w:rsidRDefault="00DE70C2" w:rsidP="00E84AFD">
            <w:r w:rsidRPr="00A45334">
              <w:t>Черникова Надежда</w:t>
            </w:r>
          </w:p>
        </w:tc>
        <w:tc>
          <w:tcPr>
            <w:tcW w:w="1480" w:type="dxa"/>
          </w:tcPr>
          <w:p w:rsidR="00DE70C2" w:rsidRPr="00A45334" w:rsidRDefault="00DE70C2" w:rsidP="00F7689F">
            <w:pPr>
              <w:jc w:val="center"/>
            </w:pPr>
            <w:r>
              <w:t>9</w:t>
            </w:r>
          </w:p>
        </w:tc>
        <w:tc>
          <w:tcPr>
            <w:tcW w:w="1966" w:type="dxa"/>
          </w:tcPr>
          <w:p w:rsidR="00DE70C2" w:rsidRPr="00A45334" w:rsidRDefault="00DA6604" w:rsidP="00F7689F">
            <w:pPr>
              <w:jc w:val="center"/>
            </w:pPr>
            <w:r>
              <w:t>70</w:t>
            </w:r>
          </w:p>
        </w:tc>
        <w:tc>
          <w:tcPr>
            <w:tcW w:w="2048" w:type="dxa"/>
          </w:tcPr>
          <w:p w:rsidR="00DE70C2" w:rsidRPr="00A45334" w:rsidRDefault="00DA6604" w:rsidP="00F7689F">
            <w:pPr>
              <w:jc w:val="center"/>
            </w:pPr>
            <w:r>
              <w:t>2</w:t>
            </w:r>
            <w:r w:rsidR="00F972D9">
              <w:t>1</w:t>
            </w:r>
          </w:p>
        </w:tc>
        <w:tc>
          <w:tcPr>
            <w:tcW w:w="1789" w:type="dxa"/>
          </w:tcPr>
          <w:p w:rsidR="00DE70C2" w:rsidRPr="00A45334" w:rsidRDefault="00DE70C2" w:rsidP="00F7689F">
            <w:pPr>
              <w:jc w:val="center"/>
            </w:pPr>
          </w:p>
        </w:tc>
      </w:tr>
      <w:tr w:rsidR="00DE70C2" w:rsidRPr="00A45334" w:rsidTr="00BC7FD2">
        <w:tc>
          <w:tcPr>
            <w:tcW w:w="690" w:type="dxa"/>
          </w:tcPr>
          <w:p w:rsidR="00DE70C2" w:rsidRPr="00A45334" w:rsidRDefault="00DE70C2" w:rsidP="00E84AFD">
            <w:pPr>
              <w:jc w:val="center"/>
            </w:pPr>
            <w:r w:rsidRPr="00A45334">
              <w:t>22</w:t>
            </w:r>
          </w:p>
        </w:tc>
        <w:tc>
          <w:tcPr>
            <w:tcW w:w="2943" w:type="dxa"/>
          </w:tcPr>
          <w:p w:rsidR="00DE70C2" w:rsidRPr="00A45334" w:rsidRDefault="00DE70C2" w:rsidP="00E84AFD">
            <w:r>
              <w:t>Федичкин Алексей</w:t>
            </w:r>
          </w:p>
        </w:tc>
        <w:tc>
          <w:tcPr>
            <w:tcW w:w="1480" w:type="dxa"/>
          </w:tcPr>
          <w:p w:rsidR="00DE70C2" w:rsidRPr="00A45334" w:rsidRDefault="00DE70C2" w:rsidP="00F7689F">
            <w:pPr>
              <w:jc w:val="center"/>
            </w:pPr>
            <w:r>
              <w:t>9</w:t>
            </w:r>
          </w:p>
        </w:tc>
        <w:tc>
          <w:tcPr>
            <w:tcW w:w="1966" w:type="dxa"/>
          </w:tcPr>
          <w:p w:rsidR="00DE70C2" w:rsidRPr="00A45334" w:rsidRDefault="00DA6604" w:rsidP="00F7689F">
            <w:pPr>
              <w:jc w:val="center"/>
            </w:pPr>
            <w:r>
              <w:t>70</w:t>
            </w:r>
          </w:p>
        </w:tc>
        <w:tc>
          <w:tcPr>
            <w:tcW w:w="2048" w:type="dxa"/>
          </w:tcPr>
          <w:p w:rsidR="00DE70C2" w:rsidRPr="00A45334" w:rsidRDefault="00DA6604" w:rsidP="00F7689F">
            <w:pPr>
              <w:jc w:val="center"/>
            </w:pPr>
            <w:r>
              <w:t>2</w:t>
            </w:r>
            <w:r w:rsidR="00F972D9">
              <w:t>1</w:t>
            </w:r>
          </w:p>
        </w:tc>
        <w:tc>
          <w:tcPr>
            <w:tcW w:w="1789" w:type="dxa"/>
          </w:tcPr>
          <w:p w:rsidR="00DE70C2" w:rsidRPr="00A45334" w:rsidRDefault="00DE70C2" w:rsidP="00F7689F">
            <w:pPr>
              <w:jc w:val="center"/>
            </w:pPr>
          </w:p>
        </w:tc>
      </w:tr>
      <w:tr w:rsidR="00DE70C2" w:rsidRPr="00A45334" w:rsidTr="00BC7FD2">
        <w:tc>
          <w:tcPr>
            <w:tcW w:w="690" w:type="dxa"/>
          </w:tcPr>
          <w:p w:rsidR="00DE70C2" w:rsidRPr="00A45334" w:rsidRDefault="00DE70C2" w:rsidP="00E84AFD">
            <w:pPr>
              <w:jc w:val="center"/>
            </w:pPr>
            <w:r w:rsidRPr="00A45334">
              <w:t>23</w:t>
            </w:r>
          </w:p>
        </w:tc>
        <w:tc>
          <w:tcPr>
            <w:tcW w:w="2943" w:type="dxa"/>
          </w:tcPr>
          <w:p w:rsidR="00DE70C2" w:rsidRPr="00A45334" w:rsidRDefault="00DE70C2" w:rsidP="00E84AFD">
            <w:r w:rsidRPr="00A45334">
              <w:t>Андропова Дарья</w:t>
            </w:r>
          </w:p>
        </w:tc>
        <w:tc>
          <w:tcPr>
            <w:tcW w:w="1480" w:type="dxa"/>
          </w:tcPr>
          <w:p w:rsidR="00DE70C2" w:rsidRPr="00A45334" w:rsidRDefault="00DE70C2" w:rsidP="00F7689F">
            <w:pPr>
              <w:jc w:val="center"/>
            </w:pPr>
            <w:r>
              <w:t>10</w:t>
            </w:r>
          </w:p>
        </w:tc>
        <w:tc>
          <w:tcPr>
            <w:tcW w:w="1966" w:type="dxa"/>
          </w:tcPr>
          <w:p w:rsidR="00DE70C2" w:rsidRPr="00A45334" w:rsidRDefault="00EA5160" w:rsidP="00F7689F">
            <w:pPr>
              <w:jc w:val="center"/>
            </w:pPr>
            <w:r>
              <w:t>70</w:t>
            </w:r>
          </w:p>
        </w:tc>
        <w:tc>
          <w:tcPr>
            <w:tcW w:w="2048" w:type="dxa"/>
          </w:tcPr>
          <w:p w:rsidR="00DE70C2" w:rsidRPr="00A45334" w:rsidRDefault="00EA5160" w:rsidP="00F7689F">
            <w:pPr>
              <w:jc w:val="center"/>
            </w:pPr>
            <w:r>
              <w:t>10</w:t>
            </w:r>
          </w:p>
        </w:tc>
        <w:tc>
          <w:tcPr>
            <w:tcW w:w="1789" w:type="dxa"/>
          </w:tcPr>
          <w:p w:rsidR="00DE70C2" w:rsidRPr="00A45334" w:rsidRDefault="00DE70C2" w:rsidP="00F7689F">
            <w:pPr>
              <w:jc w:val="center"/>
            </w:pPr>
          </w:p>
        </w:tc>
      </w:tr>
      <w:tr w:rsidR="00DE70C2" w:rsidRPr="00A45334" w:rsidTr="00BC7FD2">
        <w:tc>
          <w:tcPr>
            <w:tcW w:w="690" w:type="dxa"/>
          </w:tcPr>
          <w:p w:rsidR="00DE70C2" w:rsidRPr="00A45334" w:rsidRDefault="00DE70C2" w:rsidP="00E84AFD">
            <w:pPr>
              <w:jc w:val="center"/>
            </w:pPr>
            <w:r w:rsidRPr="00A45334">
              <w:t>24</w:t>
            </w:r>
          </w:p>
        </w:tc>
        <w:tc>
          <w:tcPr>
            <w:tcW w:w="2943" w:type="dxa"/>
          </w:tcPr>
          <w:p w:rsidR="00DE70C2" w:rsidRPr="00A45334" w:rsidRDefault="00DE70C2" w:rsidP="00E84AFD">
            <w:r w:rsidRPr="00A45334">
              <w:t>Андропов Евгений</w:t>
            </w:r>
          </w:p>
        </w:tc>
        <w:tc>
          <w:tcPr>
            <w:tcW w:w="1480" w:type="dxa"/>
          </w:tcPr>
          <w:p w:rsidR="00DE70C2" w:rsidRPr="00A45334" w:rsidRDefault="00DE70C2" w:rsidP="00F7689F">
            <w:pPr>
              <w:jc w:val="center"/>
            </w:pPr>
            <w:r>
              <w:t>11</w:t>
            </w:r>
          </w:p>
        </w:tc>
        <w:tc>
          <w:tcPr>
            <w:tcW w:w="1966" w:type="dxa"/>
          </w:tcPr>
          <w:p w:rsidR="00DE70C2" w:rsidRPr="00A45334" w:rsidRDefault="00EA5160" w:rsidP="00F7689F">
            <w:pPr>
              <w:jc w:val="center"/>
            </w:pPr>
            <w:r>
              <w:t>70</w:t>
            </w:r>
          </w:p>
        </w:tc>
        <w:tc>
          <w:tcPr>
            <w:tcW w:w="2048" w:type="dxa"/>
          </w:tcPr>
          <w:p w:rsidR="00DE70C2" w:rsidRPr="00A45334" w:rsidRDefault="00EA5160" w:rsidP="00F7689F">
            <w:pPr>
              <w:jc w:val="center"/>
            </w:pPr>
            <w:r>
              <w:t>20</w:t>
            </w:r>
          </w:p>
        </w:tc>
        <w:tc>
          <w:tcPr>
            <w:tcW w:w="1789" w:type="dxa"/>
          </w:tcPr>
          <w:p w:rsidR="00DE70C2" w:rsidRPr="00A45334" w:rsidRDefault="00DE70C2" w:rsidP="00F7689F">
            <w:pPr>
              <w:jc w:val="center"/>
            </w:pPr>
          </w:p>
        </w:tc>
      </w:tr>
    </w:tbl>
    <w:p w:rsidR="00203A14" w:rsidRDefault="00203A14" w:rsidP="005B13B1">
      <w:pPr>
        <w:jc w:val="center"/>
        <w:rPr>
          <w:b/>
          <w:sz w:val="22"/>
          <w:szCs w:val="22"/>
        </w:rPr>
      </w:pPr>
    </w:p>
    <w:p w:rsidR="005B13B1" w:rsidRDefault="005B13B1" w:rsidP="005B13B1">
      <w:pPr>
        <w:jc w:val="center"/>
        <w:rPr>
          <w:b/>
          <w:sz w:val="22"/>
          <w:szCs w:val="22"/>
        </w:rPr>
      </w:pPr>
      <w:r w:rsidRPr="001314F4">
        <w:rPr>
          <w:b/>
          <w:sz w:val="22"/>
          <w:szCs w:val="22"/>
        </w:rPr>
        <w:t>Анализ олимпиадных работ по литературе</w:t>
      </w:r>
    </w:p>
    <w:p w:rsidR="00612793" w:rsidRPr="001314F4" w:rsidRDefault="00612793" w:rsidP="005B13B1">
      <w:pPr>
        <w:jc w:val="center"/>
        <w:rPr>
          <w:b/>
          <w:sz w:val="22"/>
          <w:szCs w:val="22"/>
        </w:rPr>
      </w:pPr>
    </w:p>
    <w:p w:rsidR="00541FB2" w:rsidRDefault="005B13B1" w:rsidP="005B13B1">
      <w:pPr>
        <w:ind w:left="720"/>
      </w:pPr>
      <w:r>
        <w:t>Каждая работа состояла из двух частей. Пе</w:t>
      </w:r>
      <w:r w:rsidR="00612793">
        <w:t>рвая часть – творческое задание -  п</w:t>
      </w:r>
      <w:r>
        <w:t>родолжить рассказ или нап</w:t>
      </w:r>
      <w:r w:rsidR="00F40820">
        <w:t>исать свой, ответить на вопросы</w:t>
      </w:r>
      <w:r>
        <w:t>.</w:t>
      </w:r>
      <w:r w:rsidR="00E84AFD">
        <w:t xml:space="preserve"> Многие ученики не поняли сути творческого задания. Так, учащиеся 5 – 7 классов писали не от лица сказочного персонажа, а от своего. Некоторые просто составили предложения, а не связный текст.</w:t>
      </w:r>
    </w:p>
    <w:p w:rsidR="00E84AFD" w:rsidRDefault="00E84AFD" w:rsidP="005B13B1">
      <w:pPr>
        <w:ind w:left="720"/>
      </w:pPr>
      <w:r>
        <w:lastRenderedPageBreak/>
        <w:t xml:space="preserve"> Второе задание было выполнено хуже. Дети ответили на предлагаемые вопросы, а связный анализ текста не сделали.</w:t>
      </w:r>
    </w:p>
    <w:p w:rsidR="00541FB2" w:rsidRDefault="00E84AFD" w:rsidP="005B13B1">
      <w:pPr>
        <w:ind w:left="720"/>
      </w:pPr>
      <w:r>
        <w:t xml:space="preserve">  Ученики старших классов практически не выполнили творческое задание. Назвали лишь автора</w:t>
      </w:r>
      <w:r w:rsidR="009F555C">
        <w:t xml:space="preserve"> </w:t>
      </w:r>
      <w:r>
        <w:t xml:space="preserve">произведения, </w:t>
      </w:r>
      <w:r w:rsidR="009F555C">
        <w:t>его название</w:t>
      </w:r>
      <w:r w:rsidR="00541FB2">
        <w:t xml:space="preserve">. </w:t>
      </w:r>
      <w:r w:rsidR="009F555C">
        <w:t xml:space="preserve"> Однако написать ответное письмо герою произведения не смогли. </w:t>
      </w:r>
    </w:p>
    <w:p w:rsidR="009F555C" w:rsidRDefault="00541FB2" w:rsidP="005B13B1">
      <w:pPr>
        <w:ind w:left="720"/>
      </w:pPr>
      <w:r>
        <w:t>Второе задание,  целостный анализ текста, не выполнил никто.</w:t>
      </w:r>
    </w:p>
    <w:p w:rsidR="005B13B1" w:rsidRDefault="005B13B1" w:rsidP="005B13B1">
      <w:pPr>
        <w:ind w:left="720"/>
      </w:pPr>
    </w:p>
    <w:p w:rsidR="00203A14" w:rsidRDefault="005B13B1" w:rsidP="005B13B1">
      <w:pPr>
        <w:ind w:left="720"/>
      </w:pPr>
      <w:r w:rsidRPr="00253D2B">
        <w:rPr>
          <w:b/>
        </w:rPr>
        <w:t>Вывод</w:t>
      </w:r>
      <w:r w:rsidR="00203A14">
        <w:t>:</w:t>
      </w:r>
    </w:p>
    <w:p w:rsidR="005B13B1" w:rsidRDefault="00203A14" w:rsidP="005B13B1">
      <w:pPr>
        <w:ind w:left="720"/>
      </w:pPr>
      <w:r>
        <w:t xml:space="preserve"> У</w:t>
      </w:r>
      <w:r w:rsidR="005B13B1">
        <w:t xml:space="preserve"> детей плохо развито творческое мышление, особенно </w:t>
      </w:r>
      <w:r>
        <w:t xml:space="preserve"> у учеников  старших классов</w:t>
      </w:r>
      <w:r w:rsidR="005B13B1">
        <w:t xml:space="preserve">. Если на конкретные вопросы дети отвечают, то письменно рассуждать, анализировать </w:t>
      </w:r>
      <w:r w:rsidR="00FC7DEF">
        <w:t xml:space="preserve">текст </w:t>
      </w:r>
      <w:r w:rsidR="005B13B1">
        <w:t>не умеют. Не умеют использовать литературоведческие термины, правильно выстраивать композицию,</w:t>
      </w:r>
      <w:r w:rsidR="00FC7DEF">
        <w:t xml:space="preserve"> комментировать текст, </w:t>
      </w:r>
      <w:r w:rsidR="005B13B1">
        <w:t xml:space="preserve"> </w:t>
      </w:r>
      <w:r w:rsidR="00FF581D">
        <w:t>использовать его  при анализе,</w:t>
      </w:r>
      <w:r w:rsidR="005B13B1">
        <w:t xml:space="preserve"> допускают орфографические, пункт</w:t>
      </w:r>
      <w:r w:rsidR="005B2AD2">
        <w:t>у</w:t>
      </w:r>
      <w:r w:rsidR="005B13B1">
        <w:t xml:space="preserve">ационные и речевые ошибки. </w:t>
      </w:r>
    </w:p>
    <w:p w:rsidR="00725905" w:rsidRDefault="005B13B1" w:rsidP="009E15DA">
      <w:pPr>
        <w:ind w:left="720"/>
      </w:pPr>
      <w:r>
        <w:t>На уроках литературы необходимо больше уделять внимание анализу различных текстов (лирических и прозаических). Изучить примерный план анализа тек</w:t>
      </w:r>
      <w:r w:rsidR="00C653EA">
        <w:t>с</w:t>
      </w:r>
      <w:r>
        <w:t>та, литературоведческие термины. Чаще составлять устные и письменные рассказы на разные темы.</w:t>
      </w:r>
    </w:p>
    <w:p w:rsidR="008376D5" w:rsidRPr="00FA6335" w:rsidRDefault="008376D5" w:rsidP="008376D5">
      <w:pPr>
        <w:jc w:val="center"/>
        <w:rPr>
          <w:b/>
        </w:rPr>
      </w:pPr>
      <w:r w:rsidRPr="00FA6335">
        <w:rPr>
          <w:b/>
        </w:rPr>
        <w:t>И</w:t>
      </w:r>
      <w:r>
        <w:rPr>
          <w:b/>
        </w:rPr>
        <w:t>стория</w:t>
      </w:r>
      <w:r w:rsidRPr="00FA6335">
        <w:rPr>
          <w:b/>
        </w:rPr>
        <w:t xml:space="preserve"> </w:t>
      </w:r>
    </w:p>
    <w:p w:rsidR="008376D5" w:rsidRPr="00A91A11" w:rsidRDefault="008376D5" w:rsidP="008376D5"/>
    <w:tbl>
      <w:tblPr>
        <w:tblW w:w="105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80"/>
        <w:gridCol w:w="3390"/>
        <w:gridCol w:w="1072"/>
        <w:gridCol w:w="1701"/>
        <w:gridCol w:w="1701"/>
        <w:gridCol w:w="1701"/>
      </w:tblGrid>
      <w:tr w:rsidR="008376D5" w:rsidRPr="00A91A11" w:rsidTr="00676797"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6D5" w:rsidRPr="00A91A11" w:rsidRDefault="008376D5" w:rsidP="00676797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6D5" w:rsidRPr="00A91A11" w:rsidRDefault="008376D5" w:rsidP="00676797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A91A11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6D5" w:rsidRPr="00A91A11" w:rsidRDefault="008376D5" w:rsidP="00676797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A91A11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6D5" w:rsidRPr="00A91A11" w:rsidRDefault="008376D5" w:rsidP="00676797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A91A11">
              <w:rPr>
                <w:rFonts w:ascii="Times New Roman" w:hAnsi="Times New Roman" w:cs="Times New Roman"/>
                <w:sz w:val="24"/>
              </w:rPr>
              <w:t>Максимальный балл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6D5" w:rsidRPr="00A91A11" w:rsidRDefault="008376D5" w:rsidP="00676797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A91A11">
              <w:rPr>
                <w:rFonts w:ascii="Times New Roman" w:hAnsi="Times New Roman" w:cs="Times New Roman"/>
                <w:sz w:val="24"/>
              </w:rPr>
              <w:t>Набранный балл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6D5" w:rsidRPr="00A91A11" w:rsidRDefault="008376D5" w:rsidP="00676797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</w:rPr>
              <w:t>Место</w:t>
            </w:r>
          </w:p>
        </w:tc>
      </w:tr>
      <w:tr w:rsidR="008376D5" w:rsidRPr="00A91A11" w:rsidTr="00676797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</w:tcPr>
          <w:p w:rsidR="008376D5" w:rsidRPr="00516B2E" w:rsidRDefault="008376D5" w:rsidP="00676797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6D5" w:rsidRPr="00516B2E" w:rsidRDefault="008376D5" w:rsidP="00676797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  <w:r w:rsidRPr="00516B2E">
              <w:rPr>
                <w:rFonts w:ascii="Times New Roman" w:hAnsi="Times New Roman"/>
                <w:sz w:val="24"/>
              </w:rPr>
              <w:t>Галаган Елизавета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1A1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1A11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1A11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76D5" w:rsidRPr="00A91A11" w:rsidTr="00676797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</w:tcPr>
          <w:p w:rsidR="008376D5" w:rsidRPr="00516B2E" w:rsidRDefault="008376D5" w:rsidP="00676797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6D5" w:rsidRPr="00516B2E" w:rsidRDefault="008376D5" w:rsidP="00676797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  <w:r w:rsidRPr="00516B2E">
              <w:rPr>
                <w:rFonts w:ascii="Times New Roman" w:hAnsi="Times New Roman"/>
                <w:sz w:val="24"/>
              </w:rPr>
              <w:t>Гук Иван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1A1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1A11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1A11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76D5" w:rsidRPr="00A91A11" w:rsidTr="00676797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</w:tcPr>
          <w:p w:rsidR="008376D5" w:rsidRPr="00516B2E" w:rsidRDefault="008376D5" w:rsidP="00676797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6D5" w:rsidRPr="00516B2E" w:rsidRDefault="008376D5" w:rsidP="00676797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516B2E">
              <w:rPr>
                <w:rFonts w:ascii="Times New Roman" w:hAnsi="Times New Roman"/>
                <w:sz w:val="24"/>
              </w:rPr>
              <w:t>Кашперская</w:t>
            </w:r>
            <w:proofErr w:type="spellEnd"/>
            <w:r w:rsidRPr="00516B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6B2E">
              <w:rPr>
                <w:rFonts w:ascii="Times New Roman" w:hAnsi="Times New Roman"/>
                <w:sz w:val="24"/>
              </w:rPr>
              <w:t>Анастаия</w:t>
            </w:r>
            <w:proofErr w:type="spellEnd"/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1A1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1A11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1A11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76D5" w:rsidRPr="00A91A11" w:rsidTr="00676797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</w:tcPr>
          <w:p w:rsidR="008376D5" w:rsidRPr="00516B2E" w:rsidRDefault="008376D5" w:rsidP="00676797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6D5" w:rsidRPr="00516B2E" w:rsidRDefault="008376D5" w:rsidP="00676797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516B2E">
              <w:rPr>
                <w:rFonts w:ascii="Times New Roman" w:hAnsi="Times New Roman"/>
                <w:sz w:val="24"/>
              </w:rPr>
              <w:t>Косарав</w:t>
            </w:r>
            <w:proofErr w:type="spellEnd"/>
            <w:r w:rsidRPr="00516B2E">
              <w:rPr>
                <w:rFonts w:ascii="Times New Roman" w:hAnsi="Times New Roman"/>
                <w:sz w:val="24"/>
              </w:rPr>
              <w:t xml:space="preserve"> Виталий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1A1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1A11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1A11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76D5" w:rsidRPr="00A91A11" w:rsidTr="00676797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</w:tcPr>
          <w:p w:rsidR="008376D5" w:rsidRPr="00516B2E" w:rsidRDefault="008376D5" w:rsidP="00676797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6D5" w:rsidRPr="00516B2E" w:rsidRDefault="008376D5" w:rsidP="00676797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516B2E">
              <w:rPr>
                <w:rFonts w:ascii="Times New Roman" w:hAnsi="Times New Roman"/>
                <w:sz w:val="24"/>
              </w:rPr>
              <w:t>Прядун</w:t>
            </w:r>
            <w:proofErr w:type="spellEnd"/>
            <w:r w:rsidRPr="00516B2E">
              <w:rPr>
                <w:rFonts w:ascii="Times New Roman" w:hAnsi="Times New Roman"/>
                <w:sz w:val="24"/>
              </w:rPr>
              <w:t xml:space="preserve"> Денис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1A1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1A11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1A11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76D5" w:rsidRPr="00A91A11" w:rsidTr="00676797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</w:tcPr>
          <w:p w:rsidR="008376D5" w:rsidRPr="00516B2E" w:rsidRDefault="008376D5" w:rsidP="00676797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6D5" w:rsidRPr="00516B2E" w:rsidRDefault="008376D5" w:rsidP="00676797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  <w:r w:rsidRPr="00516B2E">
              <w:rPr>
                <w:rFonts w:ascii="Times New Roman" w:hAnsi="Times New Roman"/>
                <w:sz w:val="24"/>
              </w:rPr>
              <w:t>Воронцова Александра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1A1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1A11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1A11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76D5" w:rsidRPr="00A91A11" w:rsidTr="00676797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</w:tcPr>
          <w:p w:rsidR="008376D5" w:rsidRPr="00516B2E" w:rsidRDefault="008376D5" w:rsidP="00676797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6D5" w:rsidRPr="00516B2E" w:rsidRDefault="008376D5" w:rsidP="00676797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516B2E">
              <w:rPr>
                <w:rFonts w:ascii="Times New Roman" w:hAnsi="Times New Roman"/>
                <w:sz w:val="24"/>
              </w:rPr>
              <w:t>Прокуронова</w:t>
            </w:r>
            <w:proofErr w:type="spellEnd"/>
            <w:r w:rsidRPr="00516B2E">
              <w:rPr>
                <w:rFonts w:ascii="Times New Roman" w:hAnsi="Times New Roman"/>
                <w:sz w:val="24"/>
              </w:rPr>
              <w:t xml:space="preserve"> Екатерина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1A1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1A11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1A11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76D5" w:rsidRPr="00A91A11" w:rsidTr="00676797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</w:tcPr>
          <w:p w:rsidR="008376D5" w:rsidRPr="00516B2E" w:rsidRDefault="008376D5" w:rsidP="00676797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6D5" w:rsidRPr="00516B2E" w:rsidRDefault="008376D5" w:rsidP="00676797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  <w:r w:rsidRPr="00516B2E">
              <w:rPr>
                <w:rFonts w:ascii="Times New Roman" w:hAnsi="Times New Roman"/>
                <w:sz w:val="24"/>
              </w:rPr>
              <w:t>Агафонов Артем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1A1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1A11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1A11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76D5" w:rsidRPr="00A91A11" w:rsidTr="00676797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</w:tcPr>
          <w:p w:rsidR="008376D5" w:rsidRPr="00516B2E" w:rsidRDefault="008376D5" w:rsidP="00676797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6D5" w:rsidRPr="00516B2E" w:rsidRDefault="008376D5" w:rsidP="00676797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  <w:r w:rsidRPr="00516B2E">
              <w:rPr>
                <w:rFonts w:ascii="Times New Roman" w:hAnsi="Times New Roman"/>
                <w:sz w:val="24"/>
              </w:rPr>
              <w:t>Гаммершмидт София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1A1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1A11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1A11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76D5" w:rsidRPr="00A91A11" w:rsidTr="00676797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</w:tcPr>
          <w:p w:rsidR="008376D5" w:rsidRPr="00516B2E" w:rsidRDefault="008376D5" w:rsidP="00676797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6D5" w:rsidRPr="00516B2E" w:rsidRDefault="008376D5" w:rsidP="00676797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  <w:r w:rsidRPr="00516B2E">
              <w:rPr>
                <w:rFonts w:ascii="Times New Roman" w:hAnsi="Times New Roman"/>
                <w:sz w:val="24"/>
              </w:rPr>
              <w:t>Межекова Екатерина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1A1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1A11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1A11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76D5" w:rsidRPr="00A91A11" w:rsidTr="00676797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</w:tcPr>
          <w:p w:rsidR="008376D5" w:rsidRPr="00516B2E" w:rsidRDefault="008376D5" w:rsidP="00676797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6D5" w:rsidRPr="00516B2E" w:rsidRDefault="008376D5" w:rsidP="00676797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  <w:r w:rsidRPr="00516B2E">
              <w:rPr>
                <w:rFonts w:ascii="Times New Roman" w:hAnsi="Times New Roman"/>
                <w:sz w:val="24"/>
              </w:rPr>
              <w:t>Федичкин Алексей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1A1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1A11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1A11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76D5" w:rsidRPr="00A91A11" w:rsidTr="00676797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</w:tcPr>
          <w:p w:rsidR="008376D5" w:rsidRPr="00516B2E" w:rsidRDefault="008376D5" w:rsidP="00676797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6D5" w:rsidRPr="00516B2E" w:rsidRDefault="008376D5" w:rsidP="00676797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  <w:r w:rsidRPr="00516B2E">
              <w:rPr>
                <w:rFonts w:ascii="Times New Roman" w:hAnsi="Times New Roman"/>
                <w:sz w:val="24"/>
              </w:rPr>
              <w:t>Андропова Дарья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1A11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1A11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1A11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76D5" w:rsidRPr="00A91A11" w:rsidTr="00676797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</w:tcPr>
          <w:p w:rsidR="008376D5" w:rsidRPr="00516B2E" w:rsidRDefault="008376D5" w:rsidP="00676797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6D5" w:rsidRPr="00516B2E" w:rsidRDefault="008376D5" w:rsidP="00676797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  <w:r w:rsidRPr="00516B2E">
              <w:rPr>
                <w:rFonts w:ascii="Times New Roman" w:hAnsi="Times New Roman"/>
                <w:sz w:val="24"/>
              </w:rPr>
              <w:t>Андропов Евгений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1A1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1A11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1A11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76D5" w:rsidRPr="00A91A11" w:rsidTr="00676797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</w:tcPr>
          <w:p w:rsidR="008376D5" w:rsidRPr="00516B2E" w:rsidRDefault="008376D5" w:rsidP="00676797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6D5" w:rsidRPr="00516B2E" w:rsidRDefault="008376D5" w:rsidP="00676797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516B2E">
              <w:rPr>
                <w:rFonts w:ascii="Times New Roman" w:hAnsi="Times New Roman"/>
                <w:sz w:val="24"/>
              </w:rPr>
              <w:t>Голобородько</w:t>
            </w:r>
            <w:proofErr w:type="spellEnd"/>
            <w:r w:rsidRPr="00516B2E">
              <w:rPr>
                <w:rFonts w:ascii="Times New Roman" w:hAnsi="Times New Roman"/>
                <w:sz w:val="24"/>
              </w:rPr>
              <w:t xml:space="preserve"> Роман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1A1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1A11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1A11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6D5" w:rsidRPr="00A91A11" w:rsidRDefault="008376D5" w:rsidP="0067679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376D5" w:rsidRPr="00A91A11" w:rsidRDefault="008376D5" w:rsidP="008376D5"/>
    <w:p w:rsidR="008376D5" w:rsidRPr="00A91A11" w:rsidRDefault="008376D5" w:rsidP="008376D5">
      <w:r w:rsidRPr="00A91A11">
        <w:t xml:space="preserve">     Школьный этап олимпиады проводился 2 октября 2014г., участие приняли 14 учеников 7-11 классов. Более половины заданий не смог выполнить никто из принявших участие в олимпиаде учеников. Это объясняется тем, что задания были в основном по истории России, в то время как в первом полугодии изучается история зарубежных стран. Наибольшее количество невыполненных заданий приходятся на фактический материал, гораздо лучше выполнены задания на логическое мышление и сопоставление событий и персоналий.</w:t>
      </w:r>
    </w:p>
    <w:p w:rsidR="008376D5" w:rsidRDefault="008376D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048FA" w:rsidRPr="00B3666E" w:rsidRDefault="00B3666E" w:rsidP="00B3666E">
      <w:pPr>
        <w:ind w:left="720"/>
        <w:jc w:val="center"/>
        <w:rPr>
          <w:b/>
        </w:rPr>
      </w:pPr>
      <w:r w:rsidRPr="00B3666E">
        <w:rPr>
          <w:b/>
        </w:rPr>
        <w:lastRenderedPageBreak/>
        <w:t>Обществознание</w:t>
      </w:r>
    </w:p>
    <w:p w:rsidR="00B3666E" w:rsidRPr="00F05B35" w:rsidRDefault="00B3666E" w:rsidP="00FF6862"/>
    <w:tbl>
      <w:tblPr>
        <w:tblW w:w="10455" w:type="dxa"/>
        <w:tblLayout w:type="fixed"/>
        <w:tblLook w:val="0000"/>
      </w:tblPr>
      <w:tblGrid>
        <w:gridCol w:w="704"/>
        <w:gridCol w:w="3078"/>
        <w:gridCol w:w="1544"/>
        <w:gridCol w:w="1954"/>
        <w:gridCol w:w="2216"/>
        <w:gridCol w:w="959"/>
      </w:tblGrid>
      <w:tr w:rsidR="00507186" w:rsidRPr="00F05B35" w:rsidTr="00C366C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186" w:rsidRPr="00F05B35" w:rsidRDefault="00507186" w:rsidP="00EC660E">
            <w:pPr>
              <w:jc w:val="center"/>
              <w:rPr>
                <w:b/>
              </w:rPr>
            </w:pPr>
            <w:r w:rsidRPr="00F05B35">
              <w:rPr>
                <w:b/>
              </w:rPr>
              <w:t xml:space="preserve">№ </w:t>
            </w:r>
            <w:proofErr w:type="spellStart"/>
            <w:proofErr w:type="gramStart"/>
            <w:r w:rsidRPr="00F05B35">
              <w:rPr>
                <w:b/>
              </w:rPr>
              <w:t>п</w:t>
            </w:r>
            <w:proofErr w:type="spellEnd"/>
            <w:proofErr w:type="gramEnd"/>
            <w:r w:rsidRPr="00F05B35">
              <w:rPr>
                <w:b/>
              </w:rPr>
              <w:t>/</w:t>
            </w:r>
            <w:proofErr w:type="spellStart"/>
            <w:r w:rsidRPr="00F05B35">
              <w:rPr>
                <w:b/>
              </w:rPr>
              <w:t>п</w:t>
            </w:r>
            <w:proofErr w:type="spellEnd"/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186" w:rsidRPr="00F05B35" w:rsidRDefault="00507186" w:rsidP="00EC660E">
            <w:pPr>
              <w:jc w:val="center"/>
              <w:rPr>
                <w:b/>
              </w:rPr>
            </w:pPr>
            <w:r w:rsidRPr="00F05B35">
              <w:rPr>
                <w:b/>
              </w:rPr>
              <w:t xml:space="preserve">Фамилия, имя </w:t>
            </w:r>
          </w:p>
          <w:p w:rsidR="00507186" w:rsidRPr="00F05B35" w:rsidRDefault="00507186" w:rsidP="00EC660E">
            <w:pPr>
              <w:jc w:val="center"/>
              <w:rPr>
                <w:b/>
              </w:rPr>
            </w:pPr>
            <w:r w:rsidRPr="00F05B35">
              <w:rPr>
                <w:b/>
              </w:rPr>
              <w:t>учащегося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186" w:rsidRPr="00F05B35" w:rsidRDefault="00507186" w:rsidP="00EC660E">
            <w:pPr>
              <w:jc w:val="center"/>
              <w:rPr>
                <w:b/>
              </w:rPr>
            </w:pPr>
            <w:r w:rsidRPr="00F05B35">
              <w:rPr>
                <w:b/>
              </w:rPr>
              <w:t>Класс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186" w:rsidRPr="00F05B35" w:rsidRDefault="00507186" w:rsidP="00EC660E">
            <w:pPr>
              <w:jc w:val="center"/>
              <w:rPr>
                <w:b/>
              </w:rPr>
            </w:pPr>
            <w:r w:rsidRPr="00F05B35">
              <w:rPr>
                <w:b/>
              </w:rPr>
              <w:t>Максимальный балл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186" w:rsidRPr="00F05B35" w:rsidRDefault="00507186" w:rsidP="00EC660E">
            <w:pPr>
              <w:rPr>
                <w:b/>
              </w:rPr>
            </w:pPr>
            <w:r w:rsidRPr="00F05B35">
              <w:rPr>
                <w:b/>
              </w:rPr>
              <w:t>Количество набранных баллов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186" w:rsidRPr="00F05B35" w:rsidRDefault="00507186" w:rsidP="00EC660E">
            <w:pPr>
              <w:rPr>
                <w:b/>
              </w:rPr>
            </w:pPr>
            <w:r w:rsidRPr="00F05B35">
              <w:rPr>
                <w:b/>
              </w:rPr>
              <w:t>Место</w:t>
            </w:r>
          </w:p>
        </w:tc>
      </w:tr>
      <w:tr w:rsidR="00C366C0" w:rsidTr="00C366C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Default="00C366C0" w:rsidP="00EC660E">
            <w:r>
              <w:t>1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Воронцова Александра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Default="00C366C0" w:rsidP="00EC660E"/>
        </w:tc>
      </w:tr>
      <w:tr w:rsidR="00C366C0" w:rsidTr="00C366C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Default="00C366C0" w:rsidP="00EC660E">
            <w:r>
              <w:t>2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Крушинская Елена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Default="00C366C0" w:rsidP="00EC660E"/>
        </w:tc>
      </w:tr>
      <w:tr w:rsidR="00C366C0" w:rsidTr="00C366C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Default="00C366C0" w:rsidP="00EC660E">
            <w:r>
              <w:t>3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05B35">
              <w:rPr>
                <w:rFonts w:ascii="Times New Roman" w:hAnsi="Times New Roman" w:cs="Times New Roman"/>
                <w:sz w:val="24"/>
              </w:rPr>
              <w:t>Прокуронова</w:t>
            </w:r>
            <w:proofErr w:type="spellEnd"/>
            <w:r w:rsidRPr="00F05B35">
              <w:rPr>
                <w:rFonts w:ascii="Times New Roman" w:hAnsi="Times New Roman" w:cs="Times New Roman"/>
                <w:sz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</w:rPr>
              <w:t>катерина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Default="00C366C0" w:rsidP="00EC660E"/>
        </w:tc>
      </w:tr>
      <w:tr w:rsidR="00C366C0" w:rsidTr="00C366C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Default="00C366C0" w:rsidP="00EC660E">
            <w:r>
              <w:t>4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Федичкина А</w:t>
            </w:r>
            <w:r>
              <w:rPr>
                <w:rFonts w:ascii="Times New Roman" w:hAnsi="Times New Roman" w:cs="Times New Roman"/>
                <w:sz w:val="24"/>
              </w:rPr>
              <w:t>лина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Default="00C366C0" w:rsidP="00EC660E"/>
        </w:tc>
      </w:tr>
      <w:tr w:rsidR="00C366C0" w:rsidTr="00C366C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Default="00C366C0" w:rsidP="00EC660E">
            <w:r>
              <w:t>5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Белоножкина И</w:t>
            </w:r>
            <w:r>
              <w:rPr>
                <w:rFonts w:ascii="Times New Roman" w:hAnsi="Times New Roman" w:cs="Times New Roman"/>
                <w:sz w:val="24"/>
              </w:rPr>
              <w:t>рина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Default="00C366C0" w:rsidP="00EC660E"/>
        </w:tc>
      </w:tr>
      <w:tr w:rsidR="00C366C0" w:rsidTr="00C366C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Default="00C366C0" w:rsidP="00EC660E">
            <w:r>
              <w:t>6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Гаммершмидт С</w:t>
            </w:r>
            <w:r>
              <w:rPr>
                <w:rFonts w:ascii="Times New Roman" w:hAnsi="Times New Roman" w:cs="Times New Roman"/>
                <w:sz w:val="24"/>
              </w:rPr>
              <w:t>офия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Default="00C366C0" w:rsidP="00EC660E"/>
        </w:tc>
      </w:tr>
      <w:tr w:rsidR="00C366C0" w:rsidTr="00C366C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Default="00C366C0" w:rsidP="00EC660E">
            <w:r>
              <w:t>7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Тамара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Default="00C366C0" w:rsidP="00EC660E"/>
        </w:tc>
      </w:tr>
      <w:tr w:rsidR="00C366C0" w:rsidTr="00C366C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Default="00C366C0" w:rsidP="00EC660E">
            <w:r>
              <w:t>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Масолова Е</w:t>
            </w:r>
            <w:r>
              <w:rPr>
                <w:rFonts w:ascii="Times New Roman" w:hAnsi="Times New Roman" w:cs="Times New Roman"/>
                <w:sz w:val="24"/>
              </w:rPr>
              <w:t>катерина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Default="00C366C0" w:rsidP="00EC660E"/>
        </w:tc>
      </w:tr>
      <w:tr w:rsidR="00C366C0" w:rsidTr="00C366C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Default="00C366C0" w:rsidP="00EC660E">
            <w:r>
              <w:t>9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Межекова Е</w:t>
            </w:r>
            <w:r>
              <w:rPr>
                <w:rFonts w:ascii="Times New Roman" w:hAnsi="Times New Roman" w:cs="Times New Roman"/>
                <w:sz w:val="24"/>
              </w:rPr>
              <w:t>катерина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Default="00C366C0" w:rsidP="00EC660E"/>
        </w:tc>
      </w:tr>
      <w:tr w:rsidR="00C366C0" w:rsidTr="00C366C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Default="00C366C0" w:rsidP="00EC660E">
            <w:r>
              <w:t>10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Романенко И</w:t>
            </w:r>
            <w:r>
              <w:rPr>
                <w:rFonts w:ascii="Times New Roman" w:hAnsi="Times New Roman" w:cs="Times New Roman"/>
                <w:sz w:val="24"/>
              </w:rPr>
              <w:t>рина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Default="00C366C0" w:rsidP="00EC660E"/>
        </w:tc>
      </w:tr>
      <w:tr w:rsidR="00C366C0" w:rsidTr="00C366C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Default="00C366C0" w:rsidP="00EC660E">
            <w:r>
              <w:t>11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Федичкин А</w:t>
            </w:r>
            <w:r>
              <w:rPr>
                <w:rFonts w:ascii="Times New Roman" w:hAnsi="Times New Roman" w:cs="Times New Roman"/>
                <w:sz w:val="24"/>
              </w:rPr>
              <w:t>лексей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Default="00C366C0" w:rsidP="00EC660E"/>
        </w:tc>
      </w:tr>
      <w:tr w:rsidR="00C366C0" w:rsidTr="00C366C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Default="0085719A" w:rsidP="00EC660E">
            <w:r>
              <w:t>12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Черникова Н</w:t>
            </w:r>
            <w:r>
              <w:rPr>
                <w:rFonts w:ascii="Times New Roman" w:hAnsi="Times New Roman" w:cs="Times New Roman"/>
                <w:sz w:val="24"/>
              </w:rPr>
              <w:t>адежда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Default="00C366C0" w:rsidP="00EC660E"/>
        </w:tc>
      </w:tr>
      <w:tr w:rsidR="00C366C0" w:rsidTr="00C366C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Default="0085719A" w:rsidP="00EC660E">
            <w:r>
              <w:t>13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 xml:space="preserve">Андропова </w:t>
            </w:r>
            <w:proofErr w:type="spellStart"/>
            <w:r w:rsidRPr="00F05B35">
              <w:rPr>
                <w:rFonts w:ascii="Times New Roman" w:hAnsi="Times New Roman" w:cs="Times New Roman"/>
                <w:sz w:val="24"/>
              </w:rPr>
              <w:t>Д.</w:t>
            </w:r>
            <w:r>
              <w:rPr>
                <w:rFonts w:ascii="Times New Roman" w:hAnsi="Times New Roman" w:cs="Times New Roman"/>
                <w:sz w:val="24"/>
              </w:rPr>
              <w:t>арья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Default="00C366C0" w:rsidP="00EC660E"/>
        </w:tc>
      </w:tr>
      <w:tr w:rsidR="00C366C0" w:rsidTr="00C366C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Default="0085719A" w:rsidP="00EC660E">
            <w:r>
              <w:t>14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Андропов Е</w:t>
            </w:r>
            <w:r>
              <w:rPr>
                <w:rFonts w:ascii="Times New Roman" w:hAnsi="Times New Roman" w:cs="Times New Roman"/>
                <w:sz w:val="24"/>
              </w:rPr>
              <w:t>вгений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Pr="00F05B35" w:rsidRDefault="00C366C0" w:rsidP="008D675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F05B35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C0" w:rsidRDefault="00C366C0" w:rsidP="00EC660E"/>
        </w:tc>
      </w:tr>
    </w:tbl>
    <w:p w:rsidR="008C2A4E" w:rsidRDefault="008C2A4E" w:rsidP="001B6680"/>
    <w:p w:rsidR="00B3666E" w:rsidRPr="00F05B35" w:rsidRDefault="00B3666E" w:rsidP="00B3666E">
      <w:pPr>
        <w:jc w:val="center"/>
      </w:pPr>
      <w:r w:rsidRPr="001314F4">
        <w:rPr>
          <w:b/>
          <w:sz w:val="22"/>
          <w:szCs w:val="22"/>
        </w:rPr>
        <w:t>Анализ олимпиадных работ по</w:t>
      </w:r>
      <w:r>
        <w:rPr>
          <w:b/>
          <w:sz w:val="22"/>
          <w:szCs w:val="22"/>
        </w:rPr>
        <w:t xml:space="preserve"> обществознанию</w:t>
      </w:r>
    </w:p>
    <w:p w:rsidR="00B3666E" w:rsidRPr="00F05B35" w:rsidRDefault="00B3666E" w:rsidP="00B3666E">
      <w:pPr>
        <w:jc w:val="center"/>
      </w:pPr>
    </w:p>
    <w:p w:rsidR="001B6680" w:rsidRPr="00F05B35" w:rsidRDefault="00B3666E" w:rsidP="001B6680">
      <w:r w:rsidRPr="00F05B35">
        <w:t xml:space="preserve">    </w:t>
      </w:r>
      <w:r w:rsidR="001B6680">
        <w:t>В  школьном</w:t>
      </w:r>
      <w:r w:rsidR="001B6680" w:rsidRPr="00F05B35">
        <w:t xml:space="preserve"> этап</w:t>
      </w:r>
      <w:r w:rsidR="001B6680">
        <w:t>е</w:t>
      </w:r>
      <w:r w:rsidR="001B6680" w:rsidRPr="00F05B35">
        <w:t xml:space="preserve"> олимпиады участие приняли 14 учеников 8-11 классов. Более 50 % заданий смогли выполнить только ученицы 8-го класса Крушинская</w:t>
      </w:r>
      <w:proofErr w:type="gramStart"/>
      <w:r w:rsidR="001B6680" w:rsidRPr="00F05B35">
        <w:t xml:space="preserve"> Е</w:t>
      </w:r>
      <w:proofErr w:type="gramEnd"/>
      <w:r w:rsidR="001B6680" w:rsidRPr="00F05B35">
        <w:t xml:space="preserve"> и </w:t>
      </w:r>
      <w:proofErr w:type="spellStart"/>
      <w:r w:rsidR="001B6680" w:rsidRPr="00F05B35">
        <w:t>Прокуронова</w:t>
      </w:r>
      <w:proofErr w:type="spellEnd"/>
      <w:r w:rsidR="001B6680" w:rsidRPr="00F05B35">
        <w:t xml:space="preserve"> Е. Сравнительно низкий результат этапа олимпиады можно объяснить несоответствием ряда учеников олимпиадному уровню знания предмета (сами вызвались решать олимпиаду, а у нас это дело добровольное), а также недостаточной проработанностью самих олимпиадных заданий, предоставленных специалистами РУО. Задания составлены без учета изученного материала, имеют фактические ошибки. Вместе с тем, решение ряда задач можно признать оригинальными, часть ответов носят творческий характер. Поэтому результаты школьного этапа олимпиад</w:t>
      </w:r>
      <w:r w:rsidR="001B6680">
        <w:t>ы по обществознанию можно считат</w:t>
      </w:r>
      <w:r w:rsidR="001B6680" w:rsidRPr="00F05B35">
        <w:t>ь удовлетворительными.</w:t>
      </w:r>
    </w:p>
    <w:p w:rsidR="005670E0" w:rsidRDefault="00DD0241" w:rsidP="00BC7FD2">
      <w:pPr>
        <w:jc w:val="center"/>
        <w:rPr>
          <w:b/>
        </w:rPr>
      </w:pPr>
      <w:r>
        <w:rPr>
          <w:b/>
        </w:rPr>
        <w:t>Английский</w:t>
      </w:r>
      <w:r w:rsidR="005D1D58">
        <w:rPr>
          <w:b/>
        </w:rPr>
        <w:t xml:space="preserve"> я</w:t>
      </w:r>
      <w:r>
        <w:rPr>
          <w:b/>
        </w:rPr>
        <w:t>зык</w:t>
      </w:r>
    </w:p>
    <w:p w:rsidR="008376D5" w:rsidRPr="00C759E3" w:rsidRDefault="008376D5" w:rsidP="00BC7FD2">
      <w:pPr>
        <w:jc w:val="center"/>
        <w:rPr>
          <w:b/>
        </w:rPr>
      </w:pPr>
    </w:p>
    <w:tbl>
      <w:tblPr>
        <w:tblpPr w:leftFromText="180" w:rightFromText="180" w:vertAnchor="text" w:horzAnchor="margin" w:tblpY="6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3537"/>
        <w:gridCol w:w="992"/>
        <w:gridCol w:w="536"/>
        <w:gridCol w:w="709"/>
        <w:gridCol w:w="708"/>
        <w:gridCol w:w="851"/>
        <w:gridCol w:w="1134"/>
        <w:gridCol w:w="992"/>
        <w:gridCol w:w="740"/>
      </w:tblGrid>
      <w:tr w:rsidR="005670E0" w:rsidRPr="00C759E3" w:rsidTr="00BC7FD2">
        <w:trPr>
          <w:trHeight w:val="377"/>
        </w:trPr>
        <w:tc>
          <w:tcPr>
            <w:tcW w:w="682" w:type="dxa"/>
            <w:vMerge w:val="restart"/>
            <w:vAlign w:val="center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9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59E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759E3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759E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7" w:type="dxa"/>
            <w:vMerge w:val="restart"/>
            <w:vAlign w:val="center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9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ФИО </w:t>
            </w:r>
          </w:p>
        </w:tc>
        <w:tc>
          <w:tcPr>
            <w:tcW w:w="3796" w:type="dxa"/>
            <w:gridSpan w:val="5"/>
            <w:vAlign w:val="center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9E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134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759E3">
              <w:rPr>
                <w:rFonts w:ascii="Times New Roman" w:hAnsi="Times New Roman"/>
                <w:b/>
                <w:bCs/>
                <w:sz w:val="24"/>
                <w:szCs w:val="24"/>
              </w:rPr>
              <w:t>Итого-вый</w:t>
            </w:r>
            <w:proofErr w:type="spellEnd"/>
            <w:proofErr w:type="gramEnd"/>
            <w:r w:rsidRPr="00C759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9E3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992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9E3">
              <w:rPr>
                <w:rFonts w:ascii="Times New Roman" w:hAnsi="Times New Roman"/>
                <w:b/>
                <w:bCs/>
                <w:sz w:val="24"/>
                <w:szCs w:val="24"/>
              </w:rPr>
              <w:t>Макс</w:t>
            </w:r>
          </w:p>
        </w:tc>
        <w:tc>
          <w:tcPr>
            <w:tcW w:w="740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9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% </w:t>
            </w:r>
            <w:proofErr w:type="spellStart"/>
            <w:r w:rsidRPr="00C759E3">
              <w:rPr>
                <w:rFonts w:ascii="Times New Roman" w:hAnsi="Times New Roman"/>
                <w:b/>
                <w:bCs/>
                <w:sz w:val="24"/>
                <w:szCs w:val="24"/>
              </w:rPr>
              <w:t>выполработы</w:t>
            </w:r>
            <w:proofErr w:type="spellEnd"/>
          </w:p>
        </w:tc>
      </w:tr>
      <w:tr w:rsidR="005670E0" w:rsidRPr="00C759E3" w:rsidTr="00BC7FD2">
        <w:trPr>
          <w:trHeight w:val="376"/>
        </w:trPr>
        <w:tc>
          <w:tcPr>
            <w:tcW w:w="682" w:type="dxa"/>
            <w:vMerge/>
            <w:vAlign w:val="center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vMerge/>
            <w:vAlign w:val="center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9E3">
              <w:rPr>
                <w:rFonts w:ascii="Times New Roman" w:hAnsi="Times New Roman"/>
                <w:b/>
                <w:bCs/>
                <w:sz w:val="24"/>
                <w:szCs w:val="24"/>
              </w:rPr>
              <w:t>ЛГТ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759E3">
              <w:rPr>
                <w:rFonts w:ascii="Times New Roman" w:hAnsi="Times New Roman"/>
                <w:b/>
                <w:bCs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759E3">
              <w:rPr>
                <w:rFonts w:ascii="Times New Roman" w:hAnsi="Times New Roman"/>
                <w:b/>
                <w:bCs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759E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670E0" w:rsidRPr="00C759E3" w:rsidTr="00BC7FD2">
        <w:tc>
          <w:tcPr>
            <w:tcW w:w="10881" w:type="dxa"/>
            <w:gridSpan w:val="10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C759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5670E0" w:rsidRPr="00C759E3" w:rsidTr="00BC7FD2">
        <w:tc>
          <w:tcPr>
            <w:tcW w:w="682" w:type="dxa"/>
          </w:tcPr>
          <w:p w:rsidR="005670E0" w:rsidRPr="00C759E3" w:rsidRDefault="005670E0" w:rsidP="005670E0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</w:tcPr>
          <w:p w:rsidR="005670E0" w:rsidRPr="00C759E3" w:rsidRDefault="005670E0" w:rsidP="00654ACF">
            <w:r w:rsidRPr="00C759E3">
              <w:t>Галаган Елизавета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40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5670E0" w:rsidRPr="00C759E3" w:rsidTr="00BC7FD2">
        <w:tc>
          <w:tcPr>
            <w:tcW w:w="682" w:type="dxa"/>
          </w:tcPr>
          <w:p w:rsidR="005670E0" w:rsidRPr="00C759E3" w:rsidRDefault="005670E0" w:rsidP="005670E0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</w:tcPr>
          <w:p w:rsidR="005670E0" w:rsidRPr="00C759E3" w:rsidRDefault="005670E0" w:rsidP="00654ACF">
            <w:r w:rsidRPr="00C759E3">
              <w:t>Гук Иван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9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40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5670E0" w:rsidRPr="00C759E3" w:rsidTr="00BC7FD2">
        <w:tc>
          <w:tcPr>
            <w:tcW w:w="682" w:type="dxa"/>
          </w:tcPr>
          <w:p w:rsidR="005670E0" w:rsidRPr="00C759E3" w:rsidRDefault="005670E0" w:rsidP="005670E0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</w:tcPr>
          <w:p w:rsidR="005670E0" w:rsidRPr="00C759E3" w:rsidRDefault="005670E0" w:rsidP="00654ACF">
            <w:r w:rsidRPr="00C759E3">
              <w:t>Евдокимова Анастасия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9E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9E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40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5670E0" w:rsidRPr="00C759E3" w:rsidTr="00BC7FD2">
        <w:tc>
          <w:tcPr>
            <w:tcW w:w="682" w:type="dxa"/>
          </w:tcPr>
          <w:p w:rsidR="005670E0" w:rsidRPr="00C759E3" w:rsidRDefault="005670E0" w:rsidP="005670E0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</w:tcPr>
          <w:p w:rsidR="005670E0" w:rsidRPr="00C759E3" w:rsidRDefault="005670E0" w:rsidP="00654ACF">
            <w:proofErr w:type="spellStart"/>
            <w:r w:rsidRPr="00C759E3">
              <w:t>Кашперская</w:t>
            </w:r>
            <w:proofErr w:type="spellEnd"/>
            <w:r w:rsidRPr="00C759E3">
              <w:t xml:space="preserve"> Анастасия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9E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40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5670E0" w:rsidRPr="00C759E3" w:rsidTr="00BC7FD2">
        <w:tc>
          <w:tcPr>
            <w:tcW w:w="682" w:type="dxa"/>
          </w:tcPr>
          <w:p w:rsidR="005670E0" w:rsidRPr="00C759E3" w:rsidRDefault="005670E0" w:rsidP="005670E0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</w:tcPr>
          <w:p w:rsidR="005670E0" w:rsidRPr="00C759E3" w:rsidRDefault="005670E0" w:rsidP="00654ACF">
            <w:proofErr w:type="spellStart"/>
            <w:r w:rsidRPr="00C759E3">
              <w:t>Прядун</w:t>
            </w:r>
            <w:proofErr w:type="spellEnd"/>
            <w:r w:rsidRPr="00C759E3">
              <w:t xml:space="preserve"> Денис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40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5670E0" w:rsidRPr="00C759E3" w:rsidTr="00BC7FD2">
        <w:tc>
          <w:tcPr>
            <w:tcW w:w="10881" w:type="dxa"/>
            <w:gridSpan w:val="10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C759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5670E0" w:rsidRPr="00C759E3" w:rsidTr="00BC7FD2">
        <w:tc>
          <w:tcPr>
            <w:tcW w:w="682" w:type="dxa"/>
          </w:tcPr>
          <w:p w:rsidR="005670E0" w:rsidRPr="00C759E3" w:rsidRDefault="005670E0" w:rsidP="005670E0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</w:tcPr>
          <w:p w:rsidR="005670E0" w:rsidRPr="00C759E3" w:rsidRDefault="005670E0" w:rsidP="00654ACF">
            <w:r w:rsidRPr="00C759E3">
              <w:t>Воронцова Александра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40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5670E0" w:rsidRPr="00C759E3" w:rsidTr="00BC7FD2">
        <w:tc>
          <w:tcPr>
            <w:tcW w:w="682" w:type="dxa"/>
          </w:tcPr>
          <w:p w:rsidR="005670E0" w:rsidRPr="00C759E3" w:rsidRDefault="005670E0" w:rsidP="005670E0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</w:tcPr>
          <w:p w:rsidR="005670E0" w:rsidRPr="00C759E3" w:rsidRDefault="005670E0" w:rsidP="00654ACF">
            <w:r w:rsidRPr="00C759E3">
              <w:t>Крушинская Елена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40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5670E0" w:rsidRPr="00C759E3" w:rsidTr="00BC7FD2">
        <w:tc>
          <w:tcPr>
            <w:tcW w:w="682" w:type="dxa"/>
          </w:tcPr>
          <w:p w:rsidR="005670E0" w:rsidRPr="00C759E3" w:rsidRDefault="005670E0" w:rsidP="005670E0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</w:tcPr>
          <w:p w:rsidR="005670E0" w:rsidRPr="00C759E3" w:rsidRDefault="005670E0" w:rsidP="00654ACF">
            <w:proofErr w:type="spellStart"/>
            <w:r w:rsidRPr="00C759E3">
              <w:t>Прокуронова</w:t>
            </w:r>
            <w:proofErr w:type="spellEnd"/>
            <w:r w:rsidRPr="00C759E3">
              <w:t xml:space="preserve"> Екатерина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9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40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5670E0" w:rsidRPr="00C759E3" w:rsidTr="00BC7FD2">
        <w:tc>
          <w:tcPr>
            <w:tcW w:w="682" w:type="dxa"/>
          </w:tcPr>
          <w:p w:rsidR="005670E0" w:rsidRPr="00C759E3" w:rsidRDefault="005670E0" w:rsidP="005670E0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</w:tcPr>
          <w:p w:rsidR="005670E0" w:rsidRPr="00C759E3" w:rsidRDefault="005670E0" w:rsidP="00654ACF">
            <w:r w:rsidRPr="00C759E3">
              <w:t>Федичкина Алина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40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5670E0" w:rsidRPr="00C759E3" w:rsidTr="00BC7FD2">
        <w:tc>
          <w:tcPr>
            <w:tcW w:w="682" w:type="dxa"/>
          </w:tcPr>
          <w:p w:rsidR="005670E0" w:rsidRPr="00C759E3" w:rsidRDefault="005670E0" w:rsidP="005670E0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</w:tcPr>
          <w:p w:rsidR="005670E0" w:rsidRPr="00C759E3" w:rsidRDefault="005670E0" w:rsidP="00654ACF">
            <w:proofErr w:type="spellStart"/>
            <w:r w:rsidRPr="00C759E3">
              <w:t>Шкурихина</w:t>
            </w:r>
            <w:proofErr w:type="spellEnd"/>
            <w:r w:rsidRPr="00C759E3">
              <w:t xml:space="preserve"> Наталья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9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40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670E0" w:rsidRPr="00C759E3" w:rsidTr="00BC7FD2">
        <w:tc>
          <w:tcPr>
            <w:tcW w:w="10881" w:type="dxa"/>
            <w:gridSpan w:val="10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</w:t>
            </w:r>
            <w:r w:rsidRPr="00C759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5670E0" w:rsidRPr="00C759E3" w:rsidTr="00BC7FD2">
        <w:tc>
          <w:tcPr>
            <w:tcW w:w="682" w:type="dxa"/>
          </w:tcPr>
          <w:p w:rsidR="005670E0" w:rsidRPr="00C759E3" w:rsidRDefault="005670E0" w:rsidP="005670E0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</w:tcPr>
          <w:p w:rsidR="005670E0" w:rsidRPr="00C759E3" w:rsidRDefault="005670E0" w:rsidP="00654ACF">
            <w:r>
              <w:t>Абашев Дмитрий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9E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9E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9E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9E3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40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5670E0" w:rsidRPr="00C759E3" w:rsidTr="00BC7FD2">
        <w:tc>
          <w:tcPr>
            <w:tcW w:w="682" w:type="dxa"/>
          </w:tcPr>
          <w:p w:rsidR="005670E0" w:rsidRPr="00C759E3" w:rsidRDefault="005670E0" w:rsidP="005670E0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</w:tcPr>
          <w:p w:rsidR="005670E0" w:rsidRPr="00C759E3" w:rsidRDefault="005670E0" w:rsidP="00654ACF">
            <w:r w:rsidRPr="00C759E3">
              <w:t>Иванова Тамара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9E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9E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9E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9E3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40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5670E0" w:rsidRPr="00C759E3" w:rsidTr="00BC7FD2">
        <w:tc>
          <w:tcPr>
            <w:tcW w:w="682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537" w:type="dxa"/>
          </w:tcPr>
          <w:p w:rsidR="005670E0" w:rsidRPr="00C759E3" w:rsidRDefault="005670E0" w:rsidP="00654ACF">
            <w:r w:rsidRPr="00C759E3">
              <w:t>Масолова Екатерина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9E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9E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9E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9E3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40" w:type="dxa"/>
          </w:tcPr>
          <w:p w:rsidR="005670E0" w:rsidRPr="00C759E3" w:rsidRDefault="005670E0" w:rsidP="00654AC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5D1D58" w:rsidRDefault="005D1D58" w:rsidP="005D1D58">
      <w:pPr>
        <w:pStyle w:val="a9"/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670E0" w:rsidRPr="00EB4FB4" w:rsidRDefault="005670E0" w:rsidP="005670E0">
      <w:pPr>
        <w:jc w:val="center"/>
        <w:rPr>
          <w:rFonts w:eastAsia="Calibri"/>
          <w:b/>
          <w:lang w:eastAsia="en-US"/>
        </w:rPr>
      </w:pPr>
      <w:r>
        <w:rPr>
          <w:b/>
        </w:rPr>
        <w:t>Анализ школьной олимпиады по английскому языку</w:t>
      </w:r>
    </w:p>
    <w:p w:rsidR="005670E0" w:rsidRDefault="005670E0" w:rsidP="005670E0">
      <w:pPr>
        <w:jc w:val="center"/>
        <w:rPr>
          <w:b/>
        </w:rPr>
      </w:pPr>
    </w:p>
    <w:p w:rsidR="005670E0" w:rsidRDefault="005670E0" w:rsidP="005670E0">
      <w:pPr>
        <w:ind w:firstLine="708"/>
        <w:jc w:val="both"/>
        <w:rPr>
          <w:color w:val="000000"/>
          <w:shd w:val="clear" w:color="auto" w:fill="FFFFFF"/>
        </w:rPr>
      </w:pPr>
      <w:r w:rsidRPr="00C74E7D">
        <w:t>Проведённый анализ даёт основание  сделать вывод о необходимости  усилить работу над грамматической стороной английского языка, над развитием устной и п</w:t>
      </w:r>
      <w:r>
        <w:t xml:space="preserve">исьменной речи, а также  сделать акцент на </w:t>
      </w:r>
      <w:proofErr w:type="spellStart"/>
      <w:r>
        <w:t>аудировании</w:t>
      </w:r>
      <w:proofErr w:type="spellEnd"/>
      <w:r>
        <w:t>, которое вызвало наибольшие трудности у учащихся</w:t>
      </w:r>
      <w:r w:rsidRPr="00C74E7D">
        <w:t>.</w:t>
      </w:r>
      <w:r>
        <w:t xml:space="preserve"> </w:t>
      </w:r>
      <w:r w:rsidRPr="000E66F5">
        <w:rPr>
          <w:color w:val="000000"/>
          <w:shd w:val="clear" w:color="auto" w:fill="FFFFFF"/>
        </w:rPr>
        <w:t xml:space="preserve"> Успешное выполнение задания зависит во многом от умения внимательно читать инструкции </w:t>
      </w:r>
      <w:r>
        <w:rPr>
          <w:color w:val="000000"/>
          <w:shd w:val="clear" w:color="auto" w:fill="FFFFFF"/>
        </w:rPr>
        <w:t>и вопросы к заданию. У</w:t>
      </w:r>
      <w:r w:rsidRPr="000E66F5">
        <w:rPr>
          <w:color w:val="000000"/>
          <w:shd w:val="clear" w:color="auto" w:fill="FFFFFF"/>
        </w:rPr>
        <w:t>частники испытывали сложности, вызванные неумением строго следовать инструкции к заданию. Скорость выполнения задания - главный показатель степени владения этими умениями, поэтому на уроках следует ограничивать время выполнения различных заданий, обучая учащихся работать в различном временном режиме</w:t>
      </w:r>
      <w:r>
        <w:rPr>
          <w:color w:val="000000"/>
          <w:shd w:val="clear" w:color="auto" w:fill="FFFFFF"/>
        </w:rPr>
        <w:t>.</w:t>
      </w:r>
    </w:p>
    <w:p w:rsidR="005670E0" w:rsidRPr="009C215C" w:rsidRDefault="005670E0" w:rsidP="005670E0">
      <w:pPr>
        <w:pStyle w:val="a9"/>
        <w:spacing w:line="276" w:lineRule="auto"/>
        <w:rPr>
          <w:rFonts w:ascii="Times New Roman" w:eastAsia="Times New Roman" w:hAnsi="Times New Roman" w:cs="Times New Roman"/>
        </w:rPr>
      </w:pPr>
      <w:r w:rsidRPr="009C215C">
        <w:rPr>
          <w:rFonts w:ascii="Times New Roman" w:eastAsia="Times New Roman" w:hAnsi="Times New Roman" w:cs="Times New Roman"/>
          <w:b/>
          <w:bCs/>
          <w:shd w:val="clear" w:color="auto" w:fill="FFFFFF"/>
        </w:rPr>
        <w:t>К типичным ошибкам учащихся относится</w:t>
      </w:r>
      <w:r w:rsidRPr="009C215C">
        <w:rPr>
          <w:rFonts w:ascii="Times New Roman" w:eastAsia="Times New Roman" w:hAnsi="Times New Roman" w:cs="Times New Roman"/>
          <w:shd w:val="clear" w:color="auto" w:fill="FFFFFF"/>
        </w:rPr>
        <w:t>:</w:t>
      </w:r>
      <w:r w:rsidRPr="009C215C">
        <w:rPr>
          <w:rFonts w:ascii="Times New Roman" w:eastAsia="Times New Roman" w:hAnsi="Times New Roman" w:cs="Times New Roman"/>
        </w:rPr>
        <w:t> </w:t>
      </w:r>
      <w:r w:rsidRPr="009C215C">
        <w:rPr>
          <w:rFonts w:eastAsia="Times New Roman"/>
        </w:rPr>
        <w:br/>
      </w:r>
      <w:r>
        <w:rPr>
          <w:rFonts w:ascii="Times New Roman" w:eastAsia="Times New Roman" w:hAnsi="Times New Roman" w:cs="Times New Roman"/>
        </w:rPr>
        <w:t xml:space="preserve">1) </w:t>
      </w:r>
      <w:r w:rsidRPr="009C215C">
        <w:rPr>
          <w:rFonts w:ascii="Times New Roman" w:eastAsia="Times New Roman" w:hAnsi="Times New Roman" w:cs="Times New Roman"/>
        </w:rPr>
        <w:t>употребление неправильных временных форм,</w:t>
      </w:r>
    </w:p>
    <w:p w:rsidR="005670E0" w:rsidRPr="009C215C" w:rsidRDefault="005670E0" w:rsidP="005670E0">
      <w:pPr>
        <w:pStyle w:val="a9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</w:t>
      </w:r>
      <w:r w:rsidRPr="009C215C">
        <w:rPr>
          <w:rFonts w:ascii="Times New Roman" w:eastAsia="Times New Roman" w:hAnsi="Times New Roman" w:cs="Times New Roman"/>
        </w:rPr>
        <w:t>ошибочное употребление герундия, причастия и инфинитива, </w:t>
      </w:r>
    </w:p>
    <w:p w:rsidR="005670E0" w:rsidRPr="009C215C" w:rsidRDefault="005670E0" w:rsidP="005670E0">
      <w:pPr>
        <w:pStyle w:val="a9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</w:t>
      </w:r>
      <w:r w:rsidRPr="009C215C">
        <w:rPr>
          <w:rFonts w:ascii="Times New Roman" w:eastAsia="Times New Roman" w:hAnsi="Times New Roman" w:cs="Times New Roman"/>
        </w:rPr>
        <w:t>ошибочное употребление союзов сложных предложений, </w:t>
      </w:r>
    </w:p>
    <w:p w:rsidR="005670E0" w:rsidRPr="009C215C" w:rsidRDefault="005670E0" w:rsidP="005670E0">
      <w:pPr>
        <w:pStyle w:val="a9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</w:t>
      </w:r>
      <w:r w:rsidRPr="009C215C">
        <w:rPr>
          <w:rFonts w:ascii="Times New Roman" w:eastAsia="Times New Roman" w:hAnsi="Times New Roman" w:cs="Times New Roman"/>
        </w:rPr>
        <w:t>неправильный порядок слов в предложениях разного типа, </w:t>
      </w:r>
    </w:p>
    <w:p w:rsidR="005670E0" w:rsidRDefault="005670E0" w:rsidP="005670E0">
      <w:pPr>
        <w:pStyle w:val="a9"/>
        <w:spacing w:line="276" w:lineRule="auto"/>
      </w:pPr>
      <w:r>
        <w:rPr>
          <w:rFonts w:ascii="Times New Roman" w:eastAsia="Times New Roman" w:hAnsi="Times New Roman" w:cs="Times New Roman"/>
        </w:rPr>
        <w:t xml:space="preserve">5) </w:t>
      </w:r>
      <w:r w:rsidRPr="009C215C">
        <w:rPr>
          <w:rFonts w:ascii="Times New Roman" w:eastAsia="Times New Roman" w:hAnsi="Times New Roman" w:cs="Times New Roman"/>
        </w:rPr>
        <w:t>неправильное употребление форм страдательного залога,</w:t>
      </w:r>
      <w:r w:rsidRPr="009C215C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9C215C">
        <w:rPr>
          <w:rFonts w:ascii="Times New Roman" w:eastAsia="Times New Roman" w:hAnsi="Times New Roman" w:cs="Times New Roman"/>
          <w:sz w:val="24"/>
          <w:szCs w:val="24"/>
        </w:rPr>
        <w:t>неправильное употребление сказуемого в придаточных предложениях условия и времени</w:t>
      </w:r>
    </w:p>
    <w:p w:rsidR="00DD0241" w:rsidRDefault="005670E0" w:rsidP="005670E0">
      <w:pPr>
        <w:pStyle w:val="a9"/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C215C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Среди типичных ошибок общего характера, допущенных учащимися, можно назвать следующие:</w:t>
      </w:r>
      <w:r w:rsidRPr="000E66F5">
        <w:rPr>
          <w:rFonts w:eastAsia="Times New Roman"/>
        </w:rPr>
        <w:br/>
      </w:r>
      <w:r w:rsidRPr="009C21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1) ошибки, вызванные неумением четко следовать инструкциям;</w:t>
      </w:r>
      <w:r w:rsidRPr="009C215C">
        <w:rPr>
          <w:rFonts w:ascii="Times New Roman" w:eastAsia="Times New Roman" w:hAnsi="Times New Roman" w:cs="Times New Roman"/>
          <w:sz w:val="24"/>
          <w:szCs w:val="24"/>
        </w:rPr>
        <w:br/>
      </w:r>
      <w:r w:rsidRPr="009C21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2) ошибки, связанные с невнимательным прочтением вопросов в задании;</w:t>
      </w:r>
      <w:r w:rsidRPr="009C215C">
        <w:rPr>
          <w:rFonts w:ascii="Times New Roman" w:eastAsia="Times New Roman" w:hAnsi="Times New Roman" w:cs="Times New Roman"/>
          <w:sz w:val="24"/>
          <w:szCs w:val="24"/>
        </w:rPr>
        <w:br/>
      </w:r>
      <w:r w:rsidRPr="009C21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3) ошибки, допущенные в результате отсутствия умения работать в ограниченных временных рамках и распределять усилия в соответствии с оставшимся временем.</w:t>
      </w:r>
    </w:p>
    <w:p w:rsidR="005B13B1" w:rsidRDefault="005B13B1" w:rsidP="005B13B1"/>
    <w:p w:rsidR="005B13B1" w:rsidRDefault="00EC660E" w:rsidP="00EC660E">
      <w:pPr>
        <w:jc w:val="center"/>
        <w:rPr>
          <w:b/>
        </w:rPr>
      </w:pPr>
      <w:r>
        <w:rPr>
          <w:b/>
        </w:rPr>
        <w:t>МХК 11 класс</w:t>
      </w:r>
    </w:p>
    <w:p w:rsidR="000F4D32" w:rsidRDefault="000F4D32" w:rsidP="00EC660E">
      <w:pPr>
        <w:jc w:val="center"/>
        <w:rPr>
          <w:b/>
        </w:rPr>
      </w:pPr>
    </w:p>
    <w:tbl>
      <w:tblPr>
        <w:tblpPr w:leftFromText="180" w:rightFromText="180" w:bottomFromText="20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1"/>
        <w:gridCol w:w="3113"/>
        <w:gridCol w:w="1134"/>
        <w:gridCol w:w="1417"/>
        <w:gridCol w:w="1700"/>
        <w:gridCol w:w="2411"/>
      </w:tblGrid>
      <w:tr w:rsidR="00EC660E" w:rsidTr="00EC660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0E" w:rsidRDefault="00EC660E" w:rsidP="00EC66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0E" w:rsidRDefault="00EC660E" w:rsidP="00EC660E">
            <w:pPr>
              <w:jc w:val="center"/>
            </w:pPr>
            <w:r>
              <w:t>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0E" w:rsidRDefault="00EC660E" w:rsidP="00EC660E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0E" w:rsidRDefault="00EC660E" w:rsidP="00EC660E">
            <w:pPr>
              <w:jc w:val="center"/>
              <w:rPr>
                <w:b/>
              </w:rPr>
            </w:pPr>
            <w:r>
              <w:rPr>
                <w:b/>
              </w:rPr>
              <w:t>Максимальный балл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0E" w:rsidRDefault="00EC660E" w:rsidP="00EC660E">
            <w:pPr>
              <w:jc w:val="center"/>
              <w:rPr>
                <w:b/>
              </w:rPr>
            </w:pPr>
            <w:r>
              <w:rPr>
                <w:b/>
              </w:rPr>
              <w:t>Количество набранных баллов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0E" w:rsidRDefault="00EC660E" w:rsidP="00EC660E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0F4D32" w:rsidTr="00EC660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2" w:rsidRDefault="000F4D32" w:rsidP="00EC66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2" w:rsidRPr="00A266DF" w:rsidRDefault="000F4D32" w:rsidP="00D373E1">
            <w:r>
              <w:t>Андропов Евгений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2" w:rsidRPr="00A266DF" w:rsidRDefault="000F4D32" w:rsidP="00D373E1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2" w:rsidRPr="00A266DF" w:rsidRDefault="000F4D32" w:rsidP="00D373E1">
            <w:pPr>
              <w:jc w:val="center"/>
            </w:pPr>
            <w:r>
              <w:t>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2" w:rsidRPr="00A266DF" w:rsidRDefault="000F4D32" w:rsidP="00D373E1">
            <w:pPr>
              <w:jc w:val="center"/>
            </w:pPr>
            <w:r>
              <w:t>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2" w:rsidRPr="00A266DF" w:rsidRDefault="000F4D32" w:rsidP="00D373E1">
            <w:pPr>
              <w:jc w:val="center"/>
            </w:pPr>
            <w:r w:rsidRPr="00575190">
              <w:t>участники</w:t>
            </w:r>
          </w:p>
        </w:tc>
      </w:tr>
      <w:tr w:rsidR="000F4D32" w:rsidTr="00EC660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2" w:rsidRDefault="000F4D32" w:rsidP="00EC66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2" w:rsidRDefault="000F4D32" w:rsidP="00D373E1">
            <w:r>
              <w:t>Белоусова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2" w:rsidRDefault="000F4D32" w:rsidP="00D373E1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2" w:rsidRDefault="000F4D32" w:rsidP="00D373E1">
            <w:pPr>
              <w:jc w:val="center"/>
            </w:pPr>
            <w:r>
              <w:t>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2" w:rsidRDefault="000F4D32" w:rsidP="00D373E1">
            <w:pPr>
              <w:jc w:val="center"/>
            </w:pPr>
            <w:r>
              <w:t>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2" w:rsidRDefault="000F4D32" w:rsidP="00D373E1">
            <w:pPr>
              <w:jc w:val="center"/>
            </w:pPr>
            <w:r w:rsidRPr="00575190">
              <w:t>участники</w:t>
            </w:r>
          </w:p>
        </w:tc>
      </w:tr>
      <w:tr w:rsidR="000F4D32" w:rsidTr="00EC660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2" w:rsidRDefault="000F4D32" w:rsidP="00EC66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2" w:rsidRDefault="000F4D32" w:rsidP="00D373E1">
            <w:proofErr w:type="spellStart"/>
            <w:r>
              <w:t>Голобородько</w:t>
            </w:r>
            <w:proofErr w:type="spellEnd"/>
            <w:r>
              <w:t xml:space="preserve">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2" w:rsidRDefault="000F4D32" w:rsidP="00D373E1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2" w:rsidRDefault="000F4D32" w:rsidP="00D373E1">
            <w:pPr>
              <w:jc w:val="center"/>
            </w:pPr>
            <w:r>
              <w:t>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2" w:rsidRDefault="000F4D32" w:rsidP="00D373E1">
            <w:pPr>
              <w:jc w:val="center"/>
            </w:pPr>
            <w:r>
              <w:t>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2" w:rsidRDefault="000F4D32" w:rsidP="00D373E1">
            <w:pPr>
              <w:jc w:val="center"/>
            </w:pPr>
            <w:r w:rsidRPr="00575190">
              <w:t>участники</w:t>
            </w:r>
          </w:p>
        </w:tc>
      </w:tr>
    </w:tbl>
    <w:p w:rsidR="000F4D32" w:rsidRDefault="000F4D32" w:rsidP="000F4D32">
      <w:pPr>
        <w:ind w:firstLine="708"/>
      </w:pPr>
      <w:r>
        <w:t>В олимпиаде по МХК принимали участие ученики 11 класса в количестве 3 человека. Участники не справились с заданиями связанные с эпохами искусства, не смогли определить понятие и термины в группы</w:t>
      </w:r>
      <w:proofErr w:type="gramStart"/>
      <w:r w:rsidRPr="008A112C">
        <w:t xml:space="preserve"> </w:t>
      </w:r>
      <w:r w:rsidRPr="00E14306">
        <w:t>И</w:t>
      </w:r>
      <w:proofErr w:type="gramEnd"/>
      <w:r w:rsidRPr="00E14306">
        <w:t xml:space="preserve">з всего выше написанного можно сделать вывод, что необходимо повторить с учащимися темы, </w:t>
      </w:r>
      <w:r>
        <w:t xml:space="preserve">связанные с </w:t>
      </w:r>
      <w:proofErr w:type="spellStart"/>
      <w:r>
        <w:t>композитарами</w:t>
      </w:r>
      <w:proofErr w:type="spellEnd"/>
      <w:r>
        <w:t xml:space="preserve">, писателями из разных эпох, стили и направления в искусстве,  </w:t>
      </w:r>
      <w:r w:rsidRPr="00E14306">
        <w:t>чтобы убрать пробелы по данным темам.</w:t>
      </w:r>
    </w:p>
    <w:p w:rsidR="00946FC4" w:rsidRPr="008376D5" w:rsidRDefault="00EC660E" w:rsidP="00946FC4">
      <w:pPr>
        <w:rPr>
          <w:rFonts w:eastAsia="Calibri"/>
          <w:b/>
          <w:lang w:eastAsia="en-US"/>
        </w:rPr>
      </w:pPr>
      <w:r>
        <w:rPr>
          <w:b/>
        </w:rPr>
        <w:br w:type="textWrapping" w:clear="all"/>
      </w:r>
    </w:p>
    <w:p w:rsidR="005236DB" w:rsidRDefault="005236DB" w:rsidP="005236DB">
      <w:pPr>
        <w:suppressAutoHyphens/>
        <w:spacing w:line="100" w:lineRule="atLeast"/>
        <w:rPr>
          <w:spacing w:val="-2"/>
        </w:rPr>
      </w:pPr>
      <w:r w:rsidRPr="00101FF9">
        <w:rPr>
          <w:b/>
          <w:spacing w:val="-2"/>
        </w:rPr>
        <w:t>Голосование</w:t>
      </w:r>
      <w:r>
        <w:rPr>
          <w:spacing w:val="-2"/>
        </w:rPr>
        <w:t>: единогласно.</w:t>
      </w:r>
    </w:p>
    <w:p w:rsidR="005236DB" w:rsidRDefault="005236DB" w:rsidP="005236DB">
      <w:pPr>
        <w:rPr>
          <w:spacing w:val="-2"/>
        </w:rPr>
      </w:pPr>
    </w:p>
    <w:p w:rsidR="00742BEC" w:rsidRPr="00946FC4" w:rsidRDefault="005236DB" w:rsidP="005236DB">
      <w:r>
        <w:rPr>
          <w:spacing w:val="-2"/>
        </w:rPr>
        <w:t>Председатель  жюри:     Михайлова Г.В.</w:t>
      </w:r>
    </w:p>
    <w:p w:rsidR="00946FC4" w:rsidRPr="00946FC4" w:rsidRDefault="00946FC4" w:rsidP="00946FC4"/>
    <w:sectPr w:rsidR="00946FC4" w:rsidRPr="00946FC4" w:rsidSect="008376D5">
      <w:pgSz w:w="11906" w:h="16838"/>
      <w:pgMar w:top="851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66A4A"/>
    <w:multiLevelType w:val="hybridMultilevel"/>
    <w:tmpl w:val="3B28E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0506A"/>
    <w:multiLevelType w:val="hybridMultilevel"/>
    <w:tmpl w:val="8FBA5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62308"/>
    <w:multiLevelType w:val="hybridMultilevel"/>
    <w:tmpl w:val="449C6564"/>
    <w:lvl w:ilvl="0" w:tplc="606214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671967"/>
    <w:multiLevelType w:val="hybridMultilevel"/>
    <w:tmpl w:val="5DE81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C05F97"/>
    <w:multiLevelType w:val="multilevel"/>
    <w:tmpl w:val="4F1443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476AEE"/>
    <w:multiLevelType w:val="hybridMultilevel"/>
    <w:tmpl w:val="604A6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615150"/>
    <w:multiLevelType w:val="hybridMultilevel"/>
    <w:tmpl w:val="80387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AA68D2"/>
    <w:multiLevelType w:val="hybridMultilevel"/>
    <w:tmpl w:val="AE9AD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BF0899"/>
    <w:multiLevelType w:val="hybridMultilevel"/>
    <w:tmpl w:val="24AAF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16650B"/>
    <w:multiLevelType w:val="hybridMultilevel"/>
    <w:tmpl w:val="AD0C2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F199D"/>
    <w:multiLevelType w:val="hybridMultilevel"/>
    <w:tmpl w:val="8A00BF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096479"/>
    <w:multiLevelType w:val="hybridMultilevel"/>
    <w:tmpl w:val="24AAF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02341C"/>
    <w:multiLevelType w:val="hybridMultilevel"/>
    <w:tmpl w:val="3B28E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506CF1"/>
    <w:multiLevelType w:val="hybridMultilevel"/>
    <w:tmpl w:val="6AEC5AC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0"/>
  </w:num>
  <w:num w:numId="15">
    <w:abstractNumId w:val="1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2C8E"/>
    <w:rsid w:val="00000B30"/>
    <w:rsid w:val="0000472B"/>
    <w:rsid w:val="00004778"/>
    <w:rsid w:val="000070E1"/>
    <w:rsid w:val="000171E4"/>
    <w:rsid w:val="000452D3"/>
    <w:rsid w:val="000B2BB9"/>
    <w:rsid w:val="000C6004"/>
    <w:rsid w:val="000D6962"/>
    <w:rsid w:val="000E2277"/>
    <w:rsid w:val="000E58F2"/>
    <w:rsid w:val="000F4D32"/>
    <w:rsid w:val="000F52F1"/>
    <w:rsid w:val="00101FF9"/>
    <w:rsid w:val="00110A98"/>
    <w:rsid w:val="001314F4"/>
    <w:rsid w:val="00131BA2"/>
    <w:rsid w:val="001336FA"/>
    <w:rsid w:val="001511CD"/>
    <w:rsid w:val="0015593F"/>
    <w:rsid w:val="001646B9"/>
    <w:rsid w:val="00171C30"/>
    <w:rsid w:val="00172EDB"/>
    <w:rsid w:val="00176B2B"/>
    <w:rsid w:val="001A2D35"/>
    <w:rsid w:val="001A64CD"/>
    <w:rsid w:val="001B6680"/>
    <w:rsid w:val="001D01A9"/>
    <w:rsid w:val="001F48C3"/>
    <w:rsid w:val="001F66DF"/>
    <w:rsid w:val="00203A14"/>
    <w:rsid w:val="0020675A"/>
    <w:rsid w:val="0022474B"/>
    <w:rsid w:val="00253D2B"/>
    <w:rsid w:val="00265855"/>
    <w:rsid w:val="00274B54"/>
    <w:rsid w:val="00276E6F"/>
    <w:rsid w:val="002B0047"/>
    <w:rsid w:val="002C4B0A"/>
    <w:rsid w:val="002D2AEB"/>
    <w:rsid w:val="0030177A"/>
    <w:rsid w:val="00315871"/>
    <w:rsid w:val="00330EEE"/>
    <w:rsid w:val="00350FB4"/>
    <w:rsid w:val="00397A46"/>
    <w:rsid w:val="003C4409"/>
    <w:rsid w:val="003F62B7"/>
    <w:rsid w:val="00400807"/>
    <w:rsid w:val="00421933"/>
    <w:rsid w:val="00435490"/>
    <w:rsid w:val="00437D02"/>
    <w:rsid w:val="00466EB4"/>
    <w:rsid w:val="004760C2"/>
    <w:rsid w:val="00487D5E"/>
    <w:rsid w:val="004A496B"/>
    <w:rsid w:val="004B66A8"/>
    <w:rsid w:val="004D2BB6"/>
    <w:rsid w:val="004E29B8"/>
    <w:rsid w:val="004E47F1"/>
    <w:rsid w:val="00507186"/>
    <w:rsid w:val="005236DB"/>
    <w:rsid w:val="0052761C"/>
    <w:rsid w:val="0053665A"/>
    <w:rsid w:val="00541788"/>
    <w:rsid w:val="00541FB2"/>
    <w:rsid w:val="00543096"/>
    <w:rsid w:val="00543E7E"/>
    <w:rsid w:val="0056291D"/>
    <w:rsid w:val="005670E0"/>
    <w:rsid w:val="005764BE"/>
    <w:rsid w:val="00595409"/>
    <w:rsid w:val="005B13B1"/>
    <w:rsid w:val="005B2AD2"/>
    <w:rsid w:val="005D1D58"/>
    <w:rsid w:val="005D6FC0"/>
    <w:rsid w:val="00612793"/>
    <w:rsid w:val="006222EB"/>
    <w:rsid w:val="00640978"/>
    <w:rsid w:val="00643855"/>
    <w:rsid w:val="006457AA"/>
    <w:rsid w:val="006554C9"/>
    <w:rsid w:val="00670F8A"/>
    <w:rsid w:val="00680240"/>
    <w:rsid w:val="006934A1"/>
    <w:rsid w:val="006A6CD9"/>
    <w:rsid w:val="006B2736"/>
    <w:rsid w:val="006B307D"/>
    <w:rsid w:val="006C03EF"/>
    <w:rsid w:val="006E4F45"/>
    <w:rsid w:val="00725905"/>
    <w:rsid w:val="00730C77"/>
    <w:rsid w:val="00735D9D"/>
    <w:rsid w:val="00742BEC"/>
    <w:rsid w:val="00743F92"/>
    <w:rsid w:val="00750136"/>
    <w:rsid w:val="00755E19"/>
    <w:rsid w:val="007D0C28"/>
    <w:rsid w:val="007D4B55"/>
    <w:rsid w:val="007E4184"/>
    <w:rsid w:val="00804B6D"/>
    <w:rsid w:val="00805E79"/>
    <w:rsid w:val="0082750A"/>
    <w:rsid w:val="008376D5"/>
    <w:rsid w:val="00853658"/>
    <w:rsid w:val="0085710C"/>
    <w:rsid w:val="0085719A"/>
    <w:rsid w:val="0087246D"/>
    <w:rsid w:val="00872A93"/>
    <w:rsid w:val="00887F21"/>
    <w:rsid w:val="008A17D4"/>
    <w:rsid w:val="008B0049"/>
    <w:rsid w:val="008B5BFA"/>
    <w:rsid w:val="008C11AB"/>
    <w:rsid w:val="008C2A4E"/>
    <w:rsid w:val="008D28B9"/>
    <w:rsid w:val="008D464E"/>
    <w:rsid w:val="008F4386"/>
    <w:rsid w:val="00900012"/>
    <w:rsid w:val="009048FA"/>
    <w:rsid w:val="0091587A"/>
    <w:rsid w:val="00927676"/>
    <w:rsid w:val="00942ED1"/>
    <w:rsid w:val="00946FC4"/>
    <w:rsid w:val="00952C8E"/>
    <w:rsid w:val="00973464"/>
    <w:rsid w:val="00991F1C"/>
    <w:rsid w:val="009A4C3E"/>
    <w:rsid w:val="009B308B"/>
    <w:rsid w:val="009B5307"/>
    <w:rsid w:val="009C38F0"/>
    <w:rsid w:val="009C7936"/>
    <w:rsid w:val="009E15DA"/>
    <w:rsid w:val="009F1C79"/>
    <w:rsid w:val="009F555C"/>
    <w:rsid w:val="00A0012B"/>
    <w:rsid w:val="00A0469C"/>
    <w:rsid w:val="00A1217B"/>
    <w:rsid w:val="00A37A8B"/>
    <w:rsid w:val="00A45334"/>
    <w:rsid w:val="00A7325E"/>
    <w:rsid w:val="00A7365A"/>
    <w:rsid w:val="00A7522E"/>
    <w:rsid w:val="00A828E6"/>
    <w:rsid w:val="00A8382D"/>
    <w:rsid w:val="00B3666E"/>
    <w:rsid w:val="00B6140F"/>
    <w:rsid w:val="00B7183C"/>
    <w:rsid w:val="00B9770E"/>
    <w:rsid w:val="00BC7FD2"/>
    <w:rsid w:val="00BD08C6"/>
    <w:rsid w:val="00BE3125"/>
    <w:rsid w:val="00C0053C"/>
    <w:rsid w:val="00C0718C"/>
    <w:rsid w:val="00C12205"/>
    <w:rsid w:val="00C20B3A"/>
    <w:rsid w:val="00C211F3"/>
    <w:rsid w:val="00C34D27"/>
    <w:rsid w:val="00C366C0"/>
    <w:rsid w:val="00C4523F"/>
    <w:rsid w:val="00C5415F"/>
    <w:rsid w:val="00C653EA"/>
    <w:rsid w:val="00C70122"/>
    <w:rsid w:val="00C7398D"/>
    <w:rsid w:val="00CE15E4"/>
    <w:rsid w:val="00CE2E7C"/>
    <w:rsid w:val="00D10163"/>
    <w:rsid w:val="00D1527F"/>
    <w:rsid w:val="00D2245A"/>
    <w:rsid w:val="00D4587B"/>
    <w:rsid w:val="00D53179"/>
    <w:rsid w:val="00D74B8F"/>
    <w:rsid w:val="00D872EB"/>
    <w:rsid w:val="00DA6604"/>
    <w:rsid w:val="00DB4DBE"/>
    <w:rsid w:val="00DD0241"/>
    <w:rsid w:val="00DE70C2"/>
    <w:rsid w:val="00DE7C4A"/>
    <w:rsid w:val="00DF139E"/>
    <w:rsid w:val="00E01289"/>
    <w:rsid w:val="00E07268"/>
    <w:rsid w:val="00E47AA9"/>
    <w:rsid w:val="00E54C65"/>
    <w:rsid w:val="00E70FD5"/>
    <w:rsid w:val="00E84AFD"/>
    <w:rsid w:val="00E9128A"/>
    <w:rsid w:val="00EA5160"/>
    <w:rsid w:val="00EB4FB4"/>
    <w:rsid w:val="00EB6603"/>
    <w:rsid w:val="00EC660E"/>
    <w:rsid w:val="00ED566E"/>
    <w:rsid w:val="00ED6216"/>
    <w:rsid w:val="00F005EC"/>
    <w:rsid w:val="00F05B35"/>
    <w:rsid w:val="00F40820"/>
    <w:rsid w:val="00F435BA"/>
    <w:rsid w:val="00F5769B"/>
    <w:rsid w:val="00F7689F"/>
    <w:rsid w:val="00F972D9"/>
    <w:rsid w:val="00F975BA"/>
    <w:rsid w:val="00FA6370"/>
    <w:rsid w:val="00FB668A"/>
    <w:rsid w:val="00FC7DEF"/>
    <w:rsid w:val="00FF581D"/>
    <w:rsid w:val="00FF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52C8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2C8E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755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"/>
    <w:basedOn w:val="a"/>
    <w:next w:val="a7"/>
    <w:rsid w:val="00507186"/>
    <w:pPr>
      <w:keepNext/>
      <w:suppressAutoHyphens/>
      <w:spacing w:before="240" w:after="60" w:line="100" w:lineRule="atLeast"/>
      <w:jc w:val="center"/>
    </w:pPr>
    <w:rPr>
      <w:rFonts w:ascii="Cambria" w:eastAsia="Microsoft YaHei" w:hAnsi="Cambria" w:cs="Mangal"/>
      <w:b/>
      <w:bCs/>
      <w:kern w:val="1"/>
      <w:sz w:val="32"/>
      <w:szCs w:val="32"/>
      <w:lang w:eastAsia="hi-IN" w:bidi="hi-IN"/>
    </w:rPr>
  </w:style>
  <w:style w:type="paragraph" w:styleId="a7">
    <w:name w:val="Body Text"/>
    <w:basedOn w:val="a"/>
    <w:link w:val="a8"/>
    <w:uiPriority w:val="99"/>
    <w:semiHidden/>
    <w:unhideWhenUsed/>
    <w:rsid w:val="005071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07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D1D5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qFormat/>
    <w:rsid w:val="005D1D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Содержимое таблицы"/>
    <w:basedOn w:val="a"/>
    <w:rsid w:val="009048FA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194</cp:revision>
  <dcterms:created xsi:type="dcterms:W3CDTF">2013-10-25T03:37:00Z</dcterms:created>
  <dcterms:modified xsi:type="dcterms:W3CDTF">2014-10-20T03:42:00Z</dcterms:modified>
</cp:coreProperties>
</file>