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A4F" w:rsidRDefault="00223A4F" w:rsidP="00952C8E">
      <w:pPr>
        <w:jc w:val="center"/>
      </w:pPr>
      <w:r>
        <w:t>МУНИЦИПАЛЬНОЕ КАЗЕННОЕ ОБЩЕОБРАЗОВАТЕЛЬНОЕ УЧРЕЖДЕНИЕ</w:t>
      </w:r>
    </w:p>
    <w:p w:rsidR="00223A4F" w:rsidRDefault="00223A4F" w:rsidP="00952C8E">
      <w:pPr>
        <w:jc w:val="center"/>
      </w:pPr>
      <w:r>
        <w:t>УНЕРСКАЯ СРЕДНЯЯ ОБЩЕОБРАЗОВАТЕЛЬНАЯ ШКОЛА</w:t>
      </w:r>
    </w:p>
    <w:p w:rsidR="00223A4F" w:rsidRDefault="00223A4F" w:rsidP="00952C8E"/>
    <w:p w:rsidR="00223A4F" w:rsidRDefault="00223A4F" w:rsidP="00952C8E"/>
    <w:p w:rsidR="00223A4F" w:rsidRDefault="00223A4F" w:rsidP="00952C8E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223A4F" w:rsidRDefault="00223A4F" w:rsidP="00952C8E">
      <w:pPr>
        <w:jc w:val="center"/>
      </w:pPr>
      <w:r>
        <w:rPr>
          <w:spacing w:val="-2"/>
        </w:rPr>
        <w:t>заседания жюри по предметам и</w:t>
      </w:r>
      <w:r>
        <w:t>сторико-филологического цикла.</w:t>
      </w:r>
    </w:p>
    <w:p w:rsidR="00223A4F" w:rsidRDefault="00223A4F" w:rsidP="00952C8E">
      <w:pPr>
        <w:rPr>
          <w:spacing w:val="-2"/>
          <w:u w:val="single"/>
        </w:rPr>
      </w:pPr>
      <w:r>
        <w:rPr>
          <w:spacing w:val="-2"/>
          <w:u w:val="single"/>
        </w:rPr>
        <w:t>Состав:</w:t>
      </w:r>
    </w:p>
    <w:p w:rsidR="00223A4F" w:rsidRDefault="00223A4F" w:rsidP="00952C8E">
      <w:pPr>
        <w:rPr>
          <w:spacing w:val="-2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4500"/>
      </w:tblGrid>
      <w:tr w:rsidR="00223A4F">
        <w:tc>
          <w:tcPr>
            <w:tcW w:w="1980" w:type="dxa"/>
          </w:tcPr>
          <w:p w:rsidR="00223A4F" w:rsidRDefault="00223A4F">
            <w:r>
              <w:t>Председатель</w:t>
            </w:r>
          </w:p>
        </w:tc>
        <w:tc>
          <w:tcPr>
            <w:tcW w:w="4500" w:type="dxa"/>
          </w:tcPr>
          <w:p w:rsidR="00223A4F" w:rsidRDefault="00223A4F">
            <w:r>
              <w:t>Михайлова Галина Владимировна</w:t>
            </w:r>
          </w:p>
        </w:tc>
      </w:tr>
      <w:tr w:rsidR="00223A4F">
        <w:tc>
          <w:tcPr>
            <w:tcW w:w="1980" w:type="dxa"/>
            <w:vMerge w:val="restart"/>
          </w:tcPr>
          <w:p w:rsidR="00223A4F" w:rsidRDefault="00223A4F">
            <w:r>
              <w:t>Члены жюри</w:t>
            </w:r>
          </w:p>
        </w:tc>
        <w:tc>
          <w:tcPr>
            <w:tcW w:w="4500" w:type="dxa"/>
          </w:tcPr>
          <w:p w:rsidR="00223A4F" w:rsidRDefault="00223A4F"/>
        </w:tc>
      </w:tr>
      <w:tr w:rsidR="00223A4F">
        <w:tc>
          <w:tcPr>
            <w:tcW w:w="0" w:type="auto"/>
            <w:vMerge/>
            <w:vAlign w:val="center"/>
          </w:tcPr>
          <w:p w:rsidR="00223A4F" w:rsidRDefault="00223A4F"/>
        </w:tc>
        <w:tc>
          <w:tcPr>
            <w:tcW w:w="4500" w:type="dxa"/>
          </w:tcPr>
          <w:p w:rsidR="00223A4F" w:rsidRDefault="00223A4F">
            <w:r>
              <w:t>Межекова Оксана Витальевна</w:t>
            </w:r>
          </w:p>
        </w:tc>
      </w:tr>
      <w:tr w:rsidR="00223A4F">
        <w:tc>
          <w:tcPr>
            <w:tcW w:w="0" w:type="auto"/>
            <w:vMerge/>
            <w:vAlign w:val="center"/>
          </w:tcPr>
          <w:p w:rsidR="00223A4F" w:rsidRDefault="00223A4F"/>
        </w:tc>
        <w:tc>
          <w:tcPr>
            <w:tcW w:w="4500" w:type="dxa"/>
          </w:tcPr>
          <w:p w:rsidR="00223A4F" w:rsidRDefault="00223A4F"/>
        </w:tc>
      </w:tr>
      <w:tr w:rsidR="00223A4F">
        <w:tc>
          <w:tcPr>
            <w:tcW w:w="0" w:type="auto"/>
            <w:vMerge/>
            <w:vAlign w:val="center"/>
          </w:tcPr>
          <w:p w:rsidR="00223A4F" w:rsidRDefault="00223A4F"/>
        </w:tc>
        <w:tc>
          <w:tcPr>
            <w:tcW w:w="4500" w:type="dxa"/>
          </w:tcPr>
          <w:p w:rsidR="00223A4F" w:rsidRDefault="00223A4F">
            <w:r>
              <w:t>Бардюкова Ирина Сергеевна</w:t>
            </w:r>
          </w:p>
        </w:tc>
      </w:tr>
    </w:tbl>
    <w:p w:rsidR="00223A4F" w:rsidRDefault="00223A4F" w:rsidP="00952C8E"/>
    <w:p w:rsidR="00223A4F" w:rsidRDefault="00223A4F" w:rsidP="00952C8E">
      <w:pPr>
        <w:numPr>
          <w:ilvl w:val="0"/>
          <w:numId w:val="1"/>
        </w:numPr>
        <w:rPr>
          <w:spacing w:val="-2"/>
        </w:rPr>
      </w:pPr>
      <w:r>
        <w:rPr>
          <w:spacing w:val="-2"/>
        </w:rPr>
        <w:t>Рассмотрели результаты школьных олимпиад по русскому языку,  литературе, истории, обществознанию, английскому языку, МХК</w:t>
      </w:r>
    </w:p>
    <w:p w:rsidR="00223A4F" w:rsidRDefault="00223A4F" w:rsidP="00952C8E">
      <w:pPr>
        <w:numPr>
          <w:ilvl w:val="0"/>
          <w:numId w:val="1"/>
        </w:numPr>
        <w:rPr>
          <w:spacing w:val="-2"/>
        </w:rPr>
      </w:pPr>
      <w:r>
        <w:rPr>
          <w:spacing w:val="-2"/>
        </w:rPr>
        <w:t>Приняли решение о присуждении мест в ШЭО следующим учащимся:</w:t>
      </w:r>
    </w:p>
    <w:p w:rsidR="00223A4F" w:rsidRDefault="00223A4F" w:rsidP="00952C8E"/>
    <w:p w:rsidR="00223A4F" w:rsidRDefault="00223A4F" w:rsidP="00952C8E">
      <w:pPr>
        <w:jc w:val="center"/>
        <w:rPr>
          <w:b/>
          <w:bCs/>
        </w:rPr>
      </w:pPr>
      <w:r>
        <w:rPr>
          <w:b/>
          <w:bCs/>
        </w:rPr>
        <w:t>Русский язык</w:t>
      </w:r>
    </w:p>
    <w:p w:rsidR="00223A4F" w:rsidRDefault="00223A4F" w:rsidP="00952C8E">
      <w:pPr>
        <w:jc w:val="center"/>
        <w:rPr>
          <w:b/>
          <w:bCs/>
        </w:rPr>
      </w:pPr>
    </w:p>
    <w:tbl>
      <w:tblPr>
        <w:tblW w:w="107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"/>
        <w:gridCol w:w="3969"/>
        <w:gridCol w:w="850"/>
        <w:gridCol w:w="1843"/>
        <w:gridCol w:w="1701"/>
        <w:gridCol w:w="1559"/>
      </w:tblGrid>
      <w:tr w:rsidR="00223A4F">
        <w:tc>
          <w:tcPr>
            <w:tcW w:w="852" w:type="dxa"/>
          </w:tcPr>
          <w:p w:rsidR="00223A4F" w:rsidRPr="006201FB" w:rsidRDefault="00223A4F" w:rsidP="006201FB">
            <w:pPr>
              <w:jc w:val="center"/>
              <w:rPr>
                <w:b/>
                <w:bCs/>
                <w:sz w:val="22"/>
                <w:szCs w:val="22"/>
              </w:rPr>
            </w:pPr>
            <w:r w:rsidRPr="006201FB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969" w:type="dxa"/>
          </w:tcPr>
          <w:p w:rsidR="00223A4F" w:rsidRPr="006201FB" w:rsidRDefault="00223A4F" w:rsidP="006201FB">
            <w:pPr>
              <w:jc w:val="center"/>
              <w:rPr>
                <w:b/>
                <w:bCs/>
                <w:sz w:val="22"/>
                <w:szCs w:val="22"/>
              </w:rPr>
            </w:pPr>
            <w:r w:rsidRPr="006201FB">
              <w:rPr>
                <w:b/>
                <w:bCs/>
                <w:sz w:val="22"/>
                <w:szCs w:val="22"/>
              </w:rPr>
              <w:t xml:space="preserve">Фамилия, имя </w:t>
            </w:r>
          </w:p>
          <w:p w:rsidR="00223A4F" w:rsidRPr="006201FB" w:rsidRDefault="00223A4F" w:rsidP="006201FB">
            <w:pPr>
              <w:jc w:val="center"/>
              <w:rPr>
                <w:b/>
                <w:bCs/>
                <w:sz w:val="22"/>
                <w:szCs w:val="22"/>
              </w:rPr>
            </w:pPr>
            <w:r w:rsidRPr="006201FB">
              <w:rPr>
                <w:b/>
                <w:bCs/>
                <w:sz w:val="22"/>
                <w:szCs w:val="22"/>
              </w:rPr>
              <w:t>учащегося</w:t>
            </w:r>
          </w:p>
        </w:tc>
        <w:tc>
          <w:tcPr>
            <w:tcW w:w="850" w:type="dxa"/>
          </w:tcPr>
          <w:p w:rsidR="00223A4F" w:rsidRPr="006201FB" w:rsidRDefault="00223A4F" w:rsidP="006201FB">
            <w:pPr>
              <w:jc w:val="center"/>
              <w:rPr>
                <w:b/>
                <w:bCs/>
                <w:sz w:val="22"/>
                <w:szCs w:val="22"/>
              </w:rPr>
            </w:pPr>
            <w:r w:rsidRPr="006201FB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1843" w:type="dxa"/>
          </w:tcPr>
          <w:p w:rsidR="00223A4F" w:rsidRPr="006201FB" w:rsidRDefault="00223A4F" w:rsidP="006201FB">
            <w:pPr>
              <w:jc w:val="center"/>
              <w:rPr>
                <w:b/>
                <w:bCs/>
                <w:sz w:val="22"/>
                <w:szCs w:val="22"/>
              </w:rPr>
            </w:pPr>
            <w:r w:rsidRPr="006201FB">
              <w:rPr>
                <w:b/>
                <w:bCs/>
                <w:sz w:val="22"/>
                <w:szCs w:val="22"/>
              </w:rPr>
              <w:t>Максимальный балл</w:t>
            </w:r>
          </w:p>
        </w:tc>
        <w:tc>
          <w:tcPr>
            <w:tcW w:w="1701" w:type="dxa"/>
          </w:tcPr>
          <w:p w:rsidR="00223A4F" w:rsidRPr="006201FB" w:rsidRDefault="00223A4F" w:rsidP="003C4409">
            <w:pPr>
              <w:rPr>
                <w:b/>
                <w:bCs/>
                <w:sz w:val="22"/>
                <w:szCs w:val="22"/>
              </w:rPr>
            </w:pPr>
            <w:r w:rsidRPr="006201FB">
              <w:rPr>
                <w:b/>
                <w:bCs/>
                <w:sz w:val="22"/>
                <w:szCs w:val="22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223A4F" w:rsidRPr="006201FB" w:rsidRDefault="00223A4F" w:rsidP="003C4409">
            <w:pPr>
              <w:rPr>
                <w:b/>
                <w:bCs/>
                <w:sz w:val="22"/>
                <w:szCs w:val="22"/>
              </w:rPr>
            </w:pPr>
            <w:r w:rsidRPr="006201FB">
              <w:rPr>
                <w:b/>
                <w:bCs/>
                <w:sz w:val="22"/>
                <w:szCs w:val="22"/>
              </w:rPr>
              <w:t>Место</w:t>
            </w:r>
          </w:p>
        </w:tc>
      </w:tr>
      <w:tr w:rsidR="00223A4F">
        <w:tc>
          <w:tcPr>
            <w:tcW w:w="852" w:type="dxa"/>
          </w:tcPr>
          <w:p w:rsidR="00223A4F" w:rsidRPr="006201FB" w:rsidRDefault="00223A4F" w:rsidP="006201FB">
            <w:pPr>
              <w:jc w:val="center"/>
              <w:rPr>
                <w:sz w:val="22"/>
                <w:szCs w:val="22"/>
              </w:rPr>
            </w:pPr>
            <w:r w:rsidRPr="006201FB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223A4F" w:rsidRPr="006201FB" w:rsidRDefault="00223A4F" w:rsidP="005F1F67">
            <w:pPr>
              <w:rPr>
                <w:sz w:val="22"/>
                <w:szCs w:val="22"/>
              </w:rPr>
            </w:pPr>
            <w:r w:rsidRPr="006201FB">
              <w:rPr>
                <w:sz w:val="22"/>
                <w:szCs w:val="22"/>
              </w:rPr>
              <w:t>Егоров Кирилл Евгеньевич</w:t>
            </w:r>
          </w:p>
        </w:tc>
        <w:tc>
          <w:tcPr>
            <w:tcW w:w="850" w:type="dxa"/>
          </w:tcPr>
          <w:p w:rsidR="00223A4F" w:rsidRPr="006201FB" w:rsidRDefault="00223A4F" w:rsidP="006201FB">
            <w:pPr>
              <w:jc w:val="center"/>
              <w:rPr>
                <w:b/>
                <w:bCs/>
                <w:sz w:val="22"/>
                <w:szCs w:val="22"/>
              </w:rPr>
            </w:pPr>
            <w:r w:rsidRPr="006201FB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223A4F" w:rsidRPr="006201FB" w:rsidRDefault="00223A4F" w:rsidP="006201FB">
            <w:pPr>
              <w:jc w:val="center"/>
              <w:rPr>
                <w:sz w:val="22"/>
                <w:szCs w:val="22"/>
              </w:rPr>
            </w:pPr>
            <w:r w:rsidRPr="006201FB">
              <w:rPr>
                <w:sz w:val="22"/>
                <w:szCs w:val="22"/>
              </w:rPr>
              <w:t>27</w:t>
            </w:r>
          </w:p>
        </w:tc>
        <w:tc>
          <w:tcPr>
            <w:tcW w:w="1701" w:type="dxa"/>
          </w:tcPr>
          <w:p w:rsidR="00223A4F" w:rsidRPr="006201FB" w:rsidRDefault="00223A4F" w:rsidP="006201FB">
            <w:pPr>
              <w:jc w:val="center"/>
              <w:rPr>
                <w:sz w:val="22"/>
                <w:szCs w:val="22"/>
              </w:rPr>
            </w:pPr>
            <w:r w:rsidRPr="006201FB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223A4F" w:rsidRPr="006201FB" w:rsidRDefault="00223A4F" w:rsidP="003C44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23A4F">
        <w:tc>
          <w:tcPr>
            <w:tcW w:w="852" w:type="dxa"/>
          </w:tcPr>
          <w:p w:rsidR="00223A4F" w:rsidRPr="006201FB" w:rsidRDefault="00223A4F" w:rsidP="006201FB">
            <w:pPr>
              <w:jc w:val="center"/>
              <w:rPr>
                <w:sz w:val="22"/>
                <w:szCs w:val="22"/>
              </w:rPr>
            </w:pPr>
            <w:r w:rsidRPr="006201FB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223A4F" w:rsidRPr="009F5C4E" w:rsidRDefault="00223A4F" w:rsidP="006912A2">
            <w:r w:rsidRPr="009F5C4E">
              <w:t>Васильева Дарья Максимовна</w:t>
            </w:r>
          </w:p>
        </w:tc>
        <w:tc>
          <w:tcPr>
            <w:tcW w:w="850" w:type="dxa"/>
          </w:tcPr>
          <w:p w:rsidR="00223A4F" w:rsidRPr="006201FB" w:rsidRDefault="00223A4F" w:rsidP="006201FB">
            <w:pPr>
              <w:jc w:val="center"/>
              <w:rPr>
                <w:sz w:val="22"/>
                <w:szCs w:val="22"/>
              </w:rPr>
            </w:pPr>
            <w:r w:rsidRPr="006201FB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223A4F" w:rsidRPr="006201FB" w:rsidRDefault="00223A4F" w:rsidP="006201FB">
            <w:pPr>
              <w:jc w:val="center"/>
              <w:rPr>
                <w:sz w:val="22"/>
                <w:szCs w:val="22"/>
              </w:rPr>
            </w:pPr>
            <w:r w:rsidRPr="006201FB">
              <w:rPr>
                <w:sz w:val="22"/>
                <w:szCs w:val="22"/>
              </w:rPr>
              <w:t>38</w:t>
            </w:r>
          </w:p>
        </w:tc>
        <w:tc>
          <w:tcPr>
            <w:tcW w:w="1701" w:type="dxa"/>
          </w:tcPr>
          <w:p w:rsidR="00223A4F" w:rsidRPr="006201FB" w:rsidRDefault="00223A4F" w:rsidP="006201FB">
            <w:pPr>
              <w:jc w:val="center"/>
              <w:rPr>
                <w:sz w:val="22"/>
                <w:szCs w:val="22"/>
              </w:rPr>
            </w:pPr>
            <w:r w:rsidRPr="006201FB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223A4F" w:rsidRPr="006201FB" w:rsidRDefault="00223A4F" w:rsidP="003C44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23A4F">
        <w:tc>
          <w:tcPr>
            <w:tcW w:w="852" w:type="dxa"/>
          </w:tcPr>
          <w:p w:rsidR="00223A4F" w:rsidRPr="006201FB" w:rsidRDefault="00223A4F" w:rsidP="006201FB">
            <w:pPr>
              <w:jc w:val="center"/>
              <w:rPr>
                <w:sz w:val="22"/>
                <w:szCs w:val="22"/>
              </w:rPr>
            </w:pPr>
            <w:r w:rsidRPr="006201FB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223A4F" w:rsidRPr="009F5C4E" w:rsidRDefault="00223A4F" w:rsidP="00ED25A6">
            <w:r>
              <w:t>Ткаченко Анастасия</w:t>
            </w:r>
          </w:p>
        </w:tc>
        <w:tc>
          <w:tcPr>
            <w:tcW w:w="850" w:type="dxa"/>
          </w:tcPr>
          <w:p w:rsidR="00223A4F" w:rsidRPr="006201FB" w:rsidRDefault="00223A4F" w:rsidP="006201FB">
            <w:pPr>
              <w:jc w:val="center"/>
              <w:rPr>
                <w:sz w:val="22"/>
                <w:szCs w:val="22"/>
              </w:rPr>
            </w:pPr>
            <w:r w:rsidRPr="006201FB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223A4F" w:rsidRPr="006201FB" w:rsidRDefault="00223A4F" w:rsidP="006201FB">
            <w:pPr>
              <w:jc w:val="center"/>
              <w:rPr>
                <w:b/>
                <w:bCs/>
                <w:sz w:val="22"/>
                <w:szCs w:val="22"/>
              </w:rPr>
            </w:pPr>
            <w:r w:rsidRPr="006201FB">
              <w:rPr>
                <w:sz w:val="22"/>
                <w:szCs w:val="22"/>
              </w:rPr>
              <w:t>38</w:t>
            </w:r>
          </w:p>
        </w:tc>
        <w:tc>
          <w:tcPr>
            <w:tcW w:w="1701" w:type="dxa"/>
          </w:tcPr>
          <w:p w:rsidR="00223A4F" w:rsidRPr="006201FB" w:rsidRDefault="00223A4F" w:rsidP="006201FB">
            <w:pPr>
              <w:jc w:val="center"/>
              <w:rPr>
                <w:sz w:val="22"/>
                <w:szCs w:val="22"/>
              </w:rPr>
            </w:pPr>
            <w:r w:rsidRPr="006201FB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</w:tcPr>
          <w:p w:rsidR="00223A4F" w:rsidRPr="006201FB" w:rsidRDefault="00223A4F" w:rsidP="003C44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23A4F">
        <w:trPr>
          <w:trHeight w:val="287"/>
        </w:trPr>
        <w:tc>
          <w:tcPr>
            <w:tcW w:w="852" w:type="dxa"/>
          </w:tcPr>
          <w:p w:rsidR="00223A4F" w:rsidRPr="006201FB" w:rsidRDefault="00223A4F" w:rsidP="006201FB">
            <w:pPr>
              <w:jc w:val="center"/>
              <w:rPr>
                <w:sz w:val="22"/>
                <w:szCs w:val="22"/>
              </w:rPr>
            </w:pPr>
            <w:r w:rsidRPr="006201FB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223A4F" w:rsidRPr="006201FB" w:rsidRDefault="00223A4F" w:rsidP="003B79E8">
            <w:pPr>
              <w:rPr>
                <w:b/>
                <w:bCs/>
                <w:sz w:val="22"/>
                <w:szCs w:val="22"/>
              </w:rPr>
            </w:pPr>
            <w:r w:rsidRPr="006201FB">
              <w:rPr>
                <w:sz w:val="22"/>
                <w:szCs w:val="22"/>
              </w:rPr>
              <w:t>Данилова Диана Олеговна</w:t>
            </w:r>
          </w:p>
        </w:tc>
        <w:tc>
          <w:tcPr>
            <w:tcW w:w="850" w:type="dxa"/>
          </w:tcPr>
          <w:p w:rsidR="00223A4F" w:rsidRPr="006201FB" w:rsidRDefault="00223A4F" w:rsidP="006201FB">
            <w:pPr>
              <w:jc w:val="center"/>
              <w:rPr>
                <w:sz w:val="22"/>
                <w:szCs w:val="22"/>
              </w:rPr>
            </w:pPr>
            <w:r w:rsidRPr="006201FB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223A4F" w:rsidRPr="006201FB" w:rsidRDefault="00223A4F" w:rsidP="006201FB">
            <w:pPr>
              <w:jc w:val="center"/>
              <w:rPr>
                <w:sz w:val="22"/>
                <w:szCs w:val="22"/>
              </w:rPr>
            </w:pPr>
            <w:r w:rsidRPr="006201FB">
              <w:rPr>
                <w:sz w:val="22"/>
                <w:szCs w:val="22"/>
              </w:rPr>
              <w:t>32</w:t>
            </w:r>
          </w:p>
        </w:tc>
        <w:tc>
          <w:tcPr>
            <w:tcW w:w="1701" w:type="dxa"/>
          </w:tcPr>
          <w:p w:rsidR="00223A4F" w:rsidRPr="006201FB" w:rsidRDefault="00223A4F" w:rsidP="006201FB">
            <w:pPr>
              <w:jc w:val="center"/>
              <w:rPr>
                <w:sz w:val="22"/>
                <w:szCs w:val="22"/>
              </w:rPr>
            </w:pPr>
            <w:r w:rsidRPr="006201FB"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</w:tcPr>
          <w:p w:rsidR="00223A4F" w:rsidRPr="006201FB" w:rsidRDefault="00223A4F" w:rsidP="003C44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23A4F">
        <w:tc>
          <w:tcPr>
            <w:tcW w:w="852" w:type="dxa"/>
          </w:tcPr>
          <w:p w:rsidR="00223A4F" w:rsidRPr="006201FB" w:rsidRDefault="00223A4F" w:rsidP="006201FB">
            <w:pPr>
              <w:jc w:val="center"/>
              <w:rPr>
                <w:sz w:val="22"/>
                <w:szCs w:val="22"/>
              </w:rPr>
            </w:pPr>
            <w:r w:rsidRPr="006201FB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223A4F" w:rsidRDefault="00223A4F" w:rsidP="003B79E8">
            <w:r w:rsidRPr="006201FB">
              <w:rPr>
                <w:sz w:val="22"/>
                <w:szCs w:val="22"/>
              </w:rPr>
              <w:t>Кашперский Вячеслав Кириллович</w:t>
            </w:r>
          </w:p>
        </w:tc>
        <w:tc>
          <w:tcPr>
            <w:tcW w:w="850" w:type="dxa"/>
          </w:tcPr>
          <w:p w:rsidR="00223A4F" w:rsidRPr="006201FB" w:rsidRDefault="00223A4F" w:rsidP="006201FB">
            <w:pPr>
              <w:jc w:val="center"/>
              <w:rPr>
                <w:sz w:val="22"/>
                <w:szCs w:val="22"/>
              </w:rPr>
            </w:pPr>
            <w:r w:rsidRPr="006201FB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223A4F" w:rsidRDefault="00223A4F" w:rsidP="006201FB">
            <w:pPr>
              <w:jc w:val="center"/>
            </w:pPr>
            <w:r w:rsidRPr="006201FB">
              <w:rPr>
                <w:sz w:val="22"/>
                <w:szCs w:val="22"/>
              </w:rPr>
              <w:t>32</w:t>
            </w:r>
          </w:p>
        </w:tc>
        <w:tc>
          <w:tcPr>
            <w:tcW w:w="1701" w:type="dxa"/>
          </w:tcPr>
          <w:p w:rsidR="00223A4F" w:rsidRPr="00AC1518" w:rsidRDefault="00223A4F" w:rsidP="006201FB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223A4F" w:rsidRDefault="00223A4F" w:rsidP="003B79E8"/>
        </w:tc>
      </w:tr>
      <w:tr w:rsidR="00223A4F">
        <w:tc>
          <w:tcPr>
            <w:tcW w:w="852" w:type="dxa"/>
          </w:tcPr>
          <w:p w:rsidR="00223A4F" w:rsidRPr="006201FB" w:rsidRDefault="00223A4F" w:rsidP="006201FB">
            <w:pPr>
              <w:jc w:val="center"/>
              <w:rPr>
                <w:sz w:val="22"/>
                <w:szCs w:val="22"/>
              </w:rPr>
            </w:pPr>
            <w:r w:rsidRPr="006201FB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223A4F" w:rsidRPr="00810823" w:rsidRDefault="00223A4F" w:rsidP="003B79E8">
            <w:r w:rsidRPr="006201FB">
              <w:rPr>
                <w:sz w:val="22"/>
                <w:szCs w:val="22"/>
              </w:rPr>
              <w:t>Андропова Юлия Александровна</w:t>
            </w:r>
          </w:p>
        </w:tc>
        <w:tc>
          <w:tcPr>
            <w:tcW w:w="850" w:type="dxa"/>
          </w:tcPr>
          <w:p w:rsidR="00223A4F" w:rsidRPr="006201FB" w:rsidRDefault="00223A4F" w:rsidP="006201FB">
            <w:pPr>
              <w:jc w:val="center"/>
              <w:rPr>
                <w:sz w:val="22"/>
                <w:szCs w:val="22"/>
              </w:rPr>
            </w:pPr>
            <w:r w:rsidRPr="006201FB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223A4F" w:rsidRDefault="00223A4F" w:rsidP="006201FB">
            <w:pPr>
              <w:jc w:val="center"/>
            </w:pPr>
            <w:r>
              <w:t>29</w:t>
            </w:r>
          </w:p>
        </w:tc>
        <w:tc>
          <w:tcPr>
            <w:tcW w:w="1701" w:type="dxa"/>
          </w:tcPr>
          <w:p w:rsidR="00223A4F" w:rsidRPr="00AC1518" w:rsidRDefault="00223A4F" w:rsidP="006201FB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223A4F" w:rsidRDefault="00223A4F" w:rsidP="003B79E8">
            <w:r>
              <w:t>призер</w:t>
            </w:r>
          </w:p>
        </w:tc>
      </w:tr>
      <w:tr w:rsidR="00223A4F">
        <w:tc>
          <w:tcPr>
            <w:tcW w:w="852" w:type="dxa"/>
          </w:tcPr>
          <w:p w:rsidR="00223A4F" w:rsidRPr="006201FB" w:rsidRDefault="00223A4F" w:rsidP="006201FB">
            <w:pPr>
              <w:jc w:val="center"/>
              <w:rPr>
                <w:sz w:val="22"/>
                <w:szCs w:val="22"/>
              </w:rPr>
            </w:pPr>
            <w:r w:rsidRPr="006201FB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223A4F" w:rsidRPr="00810823" w:rsidRDefault="00223A4F" w:rsidP="00E02569">
            <w:r w:rsidRPr="006201FB">
              <w:rPr>
                <w:sz w:val="22"/>
                <w:szCs w:val="22"/>
              </w:rPr>
              <w:t>Сяткина Диана Ивановна</w:t>
            </w:r>
          </w:p>
        </w:tc>
        <w:tc>
          <w:tcPr>
            <w:tcW w:w="850" w:type="dxa"/>
          </w:tcPr>
          <w:p w:rsidR="00223A4F" w:rsidRPr="006201FB" w:rsidRDefault="00223A4F" w:rsidP="006201FB">
            <w:pPr>
              <w:jc w:val="center"/>
              <w:rPr>
                <w:sz w:val="22"/>
                <w:szCs w:val="22"/>
              </w:rPr>
            </w:pPr>
            <w:r w:rsidRPr="006201FB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223A4F" w:rsidRDefault="00223A4F" w:rsidP="006201FB">
            <w:pPr>
              <w:jc w:val="center"/>
            </w:pPr>
            <w:r>
              <w:t>29</w:t>
            </w:r>
          </w:p>
        </w:tc>
        <w:tc>
          <w:tcPr>
            <w:tcW w:w="1701" w:type="dxa"/>
          </w:tcPr>
          <w:p w:rsidR="00223A4F" w:rsidRPr="00AC1518" w:rsidRDefault="00223A4F" w:rsidP="006201FB">
            <w:pPr>
              <w:jc w:val="center"/>
            </w:pPr>
            <w:r>
              <w:t>18</w:t>
            </w:r>
          </w:p>
        </w:tc>
        <w:tc>
          <w:tcPr>
            <w:tcW w:w="1559" w:type="dxa"/>
          </w:tcPr>
          <w:p w:rsidR="00223A4F" w:rsidRDefault="00223A4F" w:rsidP="003B79E8">
            <w:r>
              <w:t>призер</w:t>
            </w:r>
          </w:p>
        </w:tc>
      </w:tr>
      <w:tr w:rsidR="00223A4F">
        <w:tc>
          <w:tcPr>
            <w:tcW w:w="852" w:type="dxa"/>
          </w:tcPr>
          <w:p w:rsidR="00223A4F" w:rsidRPr="006201FB" w:rsidRDefault="00223A4F" w:rsidP="006201FB">
            <w:pPr>
              <w:jc w:val="center"/>
              <w:rPr>
                <w:sz w:val="22"/>
                <w:szCs w:val="22"/>
              </w:rPr>
            </w:pPr>
            <w:r w:rsidRPr="006201FB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</w:tcPr>
          <w:p w:rsidR="00223A4F" w:rsidRDefault="00223A4F" w:rsidP="00517518">
            <w:r>
              <w:t>Кашперская Анастасия Кирилловна</w:t>
            </w:r>
          </w:p>
        </w:tc>
        <w:tc>
          <w:tcPr>
            <w:tcW w:w="850" w:type="dxa"/>
          </w:tcPr>
          <w:p w:rsidR="00223A4F" w:rsidRPr="006201FB" w:rsidRDefault="00223A4F" w:rsidP="006201FB">
            <w:pPr>
              <w:jc w:val="center"/>
              <w:rPr>
                <w:sz w:val="22"/>
                <w:szCs w:val="22"/>
              </w:rPr>
            </w:pPr>
            <w:r w:rsidRPr="006201FB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</w:tcPr>
          <w:p w:rsidR="00223A4F" w:rsidRDefault="00223A4F" w:rsidP="006201FB">
            <w:pPr>
              <w:jc w:val="center"/>
            </w:pPr>
            <w:r>
              <w:t>19</w:t>
            </w:r>
          </w:p>
        </w:tc>
        <w:tc>
          <w:tcPr>
            <w:tcW w:w="1701" w:type="dxa"/>
          </w:tcPr>
          <w:p w:rsidR="00223A4F" w:rsidRPr="00AC1518" w:rsidRDefault="00223A4F" w:rsidP="006201FB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223A4F" w:rsidRDefault="00223A4F" w:rsidP="003B79E8"/>
        </w:tc>
      </w:tr>
      <w:tr w:rsidR="00223A4F">
        <w:tc>
          <w:tcPr>
            <w:tcW w:w="852" w:type="dxa"/>
          </w:tcPr>
          <w:p w:rsidR="00223A4F" w:rsidRPr="006201FB" w:rsidRDefault="00223A4F" w:rsidP="006201FB">
            <w:pPr>
              <w:jc w:val="center"/>
              <w:rPr>
                <w:sz w:val="22"/>
                <w:szCs w:val="22"/>
              </w:rPr>
            </w:pPr>
            <w:r w:rsidRPr="006201FB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</w:tcPr>
          <w:p w:rsidR="00223A4F" w:rsidRDefault="00223A4F" w:rsidP="003B79E8">
            <w:r>
              <w:t>Прядун Денис Сергеевич</w:t>
            </w:r>
          </w:p>
        </w:tc>
        <w:tc>
          <w:tcPr>
            <w:tcW w:w="850" w:type="dxa"/>
          </w:tcPr>
          <w:p w:rsidR="00223A4F" w:rsidRDefault="00223A4F" w:rsidP="006201FB">
            <w:pPr>
              <w:jc w:val="center"/>
            </w:pPr>
            <w:r>
              <w:t>9</w:t>
            </w:r>
          </w:p>
        </w:tc>
        <w:tc>
          <w:tcPr>
            <w:tcW w:w="1843" w:type="dxa"/>
          </w:tcPr>
          <w:p w:rsidR="00223A4F" w:rsidRDefault="00223A4F" w:rsidP="006201FB">
            <w:pPr>
              <w:jc w:val="center"/>
            </w:pPr>
            <w:r>
              <w:t>19</w:t>
            </w:r>
          </w:p>
        </w:tc>
        <w:tc>
          <w:tcPr>
            <w:tcW w:w="1701" w:type="dxa"/>
          </w:tcPr>
          <w:p w:rsidR="00223A4F" w:rsidRPr="00AC1518" w:rsidRDefault="00223A4F" w:rsidP="006201FB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223A4F" w:rsidRDefault="00223A4F" w:rsidP="003B79E8"/>
        </w:tc>
      </w:tr>
      <w:tr w:rsidR="00223A4F">
        <w:tc>
          <w:tcPr>
            <w:tcW w:w="852" w:type="dxa"/>
          </w:tcPr>
          <w:p w:rsidR="00223A4F" w:rsidRPr="006201FB" w:rsidRDefault="00223A4F" w:rsidP="006201FB">
            <w:pPr>
              <w:jc w:val="center"/>
              <w:rPr>
                <w:sz w:val="22"/>
                <w:szCs w:val="22"/>
              </w:rPr>
            </w:pPr>
            <w:r w:rsidRPr="006201FB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</w:tcPr>
          <w:p w:rsidR="00223A4F" w:rsidRDefault="00223A4F" w:rsidP="003B79E8">
            <w:r w:rsidRPr="006201FB">
              <w:rPr>
                <w:sz w:val="22"/>
                <w:szCs w:val="22"/>
              </w:rPr>
              <w:t>Воронцова Александра</w:t>
            </w:r>
          </w:p>
        </w:tc>
        <w:tc>
          <w:tcPr>
            <w:tcW w:w="850" w:type="dxa"/>
          </w:tcPr>
          <w:p w:rsidR="00223A4F" w:rsidRDefault="00223A4F" w:rsidP="006201FB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223A4F" w:rsidRDefault="00223A4F" w:rsidP="006201FB">
            <w:pPr>
              <w:jc w:val="center"/>
            </w:pPr>
            <w:r>
              <w:t>34</w:t>
            </w:r>
          </w:p>
        </w:tc>
        <w:tc>
          <w:tcPr>
            <w:tcW w:w="1701" w:type="dxa"/>
          </w:tcPr>
          <w:p w:rsidR="00223A4F" w:rsidRPr="00AC1518" w:rsidRDefault="00223A4F" w:rsidP="006201FB">
            <w:pPr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223A4F" w:rsidRDefault="00223A4F" w:rsidP="003B79E8"/>
        </w:tc>
      </w:tr>
      <w:tr w:rsidR="00223A4F">
        <w:tc>
          <w:tcPr>
            <w:tcW w:w="852" w:type="dxa"/>
          </w:tcPr>
          <w:p w:rsidR="00223A4F" w:rsidRPr="006201FB" w:rsidRDefault="00223A4F" w:rsidP="006201FB">
            <w:pPr>
              <w:jc w:val="center"/>
              <w:rPr>
                <w:sz w:val="22"/>
                <w:szCs w:val="22"/>
              </w:rPr>
            </w:pPr>
            <w:r w:rsidRPr="006201FB"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</w:tcPr>
          <w:p w:rsidR="00223A4F" w:rsidRDefault="00223A4F" w:rsidP="003B79E8">
            <w:r w:rsidRPr="006201FB">
              <w:rPr>
                <w:sz w:val="22"/>
                <w:szCs w:val="22"/>
              </w:rPr>
              <w:t>Федичкина Алина</w:t>
            </w:r>
          </w:p>
        </w:tc>
        <w:tc>
          <w:tcPr>
            <w:tcW w:w="850" w:type="dxa"/>
          </w:tcPr>
          <w:p w:rsidR="00223A4F" w:rsidRDefault="00223A4F" w:rsidP="006201FB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223A4F" w:rsidRDefault="00223A4F" w:rsidP="006201FB">
            <w:pPr>
              <w:jc w:val="center"/>
            </w:pPr>
            <w:r>
              <w:t>34</w:t>
            </w:r>
          </w:p>
        </w:tc>
        <w:tc>
          <w:tcPr>
            <w:tcW w:w="1701" w:type="dxa"/>
          </w:tcPr>
          <w:p w:rsidR="00223A4F" w:rsidRPr="00AC1518" w:rsidRDefault="00223A4F" w:rsidP="006201FB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223A4F" w:rsidRDefault="00223A4F" w:rsidP="003B79E8"/>
        </w:tc>
      </w:tr>
      <w:tr w:rsidR="00223A4F">
        <w:tc>
          <w:tcPr>
            <w:tcW w:w="852" w:type="dxa"/>
          </w:tcPr>
          <w:p w:rsidR="00223A4F" w:rsidRPr="006201FB" w:rsidRDefault="00223A4F" w:rsidP="006201FB">
            <w:pPr>
              <w:jc w:val="center"/>
              <w:rPr>
                <w:sz w:val="22"/>
                <w:szCs w:val="22"/>
              </w:rPr>
            </w:pPr>
            <w:r w:rsidRPr="006201FB">
              <w:rPr>
                <w:sz w:val="22"/>
                <w:szCs w:val="22"/>
              </w:rPr>
              <w:t>12</w:t>
            </w:r>
          </w:p>
        </w:tc>
        <w:tc>
          <w:tcPr>
            <w:tcW w:w="3969" w:type="dxa"/>
          </w:tcPr>
          <w:p w:rsidR="00223A4F" w:rsidRPr="006201FB" w:rsidRDefault="00223A4F" w:rsidP="006912A2">
            <w:pPr>
              <w:rPr>
                <w:sz w:val="22"/>
                <w:szCs w:val="22"/>
              </w:rPr>
            </w:pPr>
            <w:r w:rsidRPr="006201FB">
              <w:rPr>
                <w:sz w:val="22"/>
                <w:szCs w:val="22"/>
              </w:rPr>
              <w:t>Белоножкина Ирина Викторовна</w:t>
            </w:r>
          </w:p>
        </w:tc>
        <w:tc>
          <w:tcPr>
            <w:tcW w:w="850" w:type="dxa"/>
          </w:tcPr>
          <w:p w:rsidR="00223A4F" w:rsidRDefault="00223A4F" w:rsidP="006201FB">
            <w:pPr>
              <w:jc w:val="center"/>
            </w:pPr>
            <w:r>
              <w:t>11</w:t>
            </w:r>
          </w:p>
        </w:tc>
        <w:tc>
          <w:tcPr>
            <w:tcW w:w="1843" w:type="dxa"/>
          </w:tcPr>
          <w:p w:rsidR="00223A4F" w:rsidRDefault="00223A4F" w:rsidP="006201FB">
            <w:pPr>
              <w:jc w:val="center"/>
            </w:pPr>
            <w:r>
              <w:t>34</w:t>
            </w:r>
          </w:p>
        </w:tc>
        <w:tc>
          <w:tcPr>
            <w:tcW w:w="1701" w:type="dxa"/>
          </w:tcPr>
          <w:p w:rsidR="00223A4F" w:rsidRPr="00AC1518" w:rsidRDefault="00223A4F" w:rsidP="006201FB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223A4F" w:rsidRDefault="00223A4F" w:rsidP="003B79E8"/>
        </w:tc>
      </w:tr>
      <w:tr w:rsidR="00223A4F">
        <w:tc>
          <w:tcPr>
            <w:tcW w:w="852" w:type="dxa"/>
          </w:tcPr>
          <w:p w:rsidR="00223A4F" w:rsidRPr="006201FB" w:rsidRDefault="00223A4F" w:rsidP="006201FB">
            <w:pPr>
              <w:jc w:val="center"/>
              <w:rPr>
                <w:sz w:val="22"/>
                <w:szCs w:val="22"/>
              </w:rPr>
            </w:pPr>
            <w:r w:rsidRPr="006201FB">
              <w:rPr>
                <w:sz w:val="22"/>
                <w:szCs w:val="22"/>
              </w:rPr>
              <w:t>13</w:t>
            </w:r>
          </w:p>
        </w:tc>
        <w:tc>
          <w:tcPr>
            <w:tcW w:w="3969" w:type="dxa"/>
          </w:tcPr>
          <w:p w:rsidR="00223A4F" w:rsidRPr="00810823" w:rsidRDefault="00223A4F" w:rsidP="003B79E8">
            <w:r w:rsidRPr="006201FB">
              <w:rPr>
                <w:sz w:val="22"/>
                <w:szCs w:val="22"/>
              </w:rPr>
              <w:t>Гаммершмидт София Михайловна</w:t>
            </w:r>
          </w:p>
        </w:tc>
        <w:tc>
          <w:tcPr>
            <w:tcW w:w="850" w:type="dxa"/>
          </w:tcPr>
          <w:p w:rsidR="00223A4F" w:rsidRDefault="00223A4F" w:rsidP="006201FB">
            <w:pPr>
              <w:jc w:val="center"/>
            </w:pPr>
            <w:r>
              <w:t>11</w:t>
            </w:r>
          </w:p>
        </w:tc>
        <w:tc>
          <w:tcPr>
            <w:tcW w:w="1843" w:type="dxa"/>
          </w:tcPr>
          <w:p w:rsidR="00223A4F" w:rsidRDefault="00223A4F" w:rsidP="006201FB">
            <w:pPr>
              <w:jc w:val="center"/>
            </w:pPr>
            <w:r>
              <w:t>34</w:t>
            </w:r>
          </w:p>
        </w:tc>
        <w:tc>
          <w:tcPr>
            <w:tcW w:w="1701" w:type="dxa"/>
          </w:tcPr>
          <w:p w:rsidR="00223A4F" w:rsidRPr="00AC1518" w:rsidRDefault="00223A4F" w:rsidP="006201FB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223A4F" w:rsidRDefault="00223A4F" w:rsidP="003B79E8">
            <w:r>
              <w:t>призер</w:t>
            </w:r>
          </w:p>
        </w:tc>
      </w:tr>
      <w:tr w:rsidR="00223A4F">
        <w:tc>
          <w:tcPr>
            <w:tcW w:w="852" w:type="dxa"/>
          </w:tcPr>
          <w:p w:rsidR="00223A4F" w:rsidRPr="006201FB" w:rsidRDefault="00223A4F" w:rsidP="006201FB">
            <w:pPr>
              <w:jc w:val="center"/>
              <w:rPr>
                <w:sz w:val="22"/>
                <w:szCs w:val="22"/>
              </w:rPr>
            </w:pPr>
            <w:r w:rsidRPr="006201FB">
              <w:rPr>
                <w:sz w:val="22"/>
                <w:szCs w:val="22"/>
              </w:rPr>
              <w:t>14</w:t>
            </w:r>
          </w:p>
        </w:tc>
        <w:tc>
          <w:tcPr>
            <w:tcW w:w="3969" w:type="dxa"/>
          </w:tcPr>
          <w:p w:rsidR="00223A4F" w:rsidRPr="00810823" w:rsidRDefault="00223A4F" w:rsidP="003B79E8">
            <w:r w:rsidRPr="00810823">
              <w:t>Иванова Тамара Константиновна</w:t>
            </w:r>
          </w:p>
        </w:tc>
        <w:tc>
          <w:tcPr>
            <w:tcW w:w="850" w:type="dxa"/>
          </w:tcPr>
          <w:p w:rsidR="00223A4F" w:rsidRDefault="00223A4F" w:rsidP="006201FB">
            <w:pPr>
              <w:jc w:val="center"/>
            </w:pPr>
            <w:r>
              <w:t>11</w:t>
            </w:r>
          </w:p>
        </w:tc>
        <w:tc>
          <w:tcPr>
            <w:tcW w:w="1843" w:type="dxa"/>
          </w:tcPr>
          <w:p w:rsidR="00223A4F" w:rsidRDefault="00223A4F" w:rsidP="006201FB">
            <w:pPr>
              <w:jc w:val="center"/>
            </w:pPr>
            <w:r>
              <w:t>34</w:t>
            </w:r>
          </w:p>
        </w:tc>
        <w:tc>
          <w:tcPr>
            <w:tcW w:w="1701" w:type="dxa"/>
          </w:tcPr>
          <w:p w:rsidR="00223A4F" w:rsidRDefault="00223A4F" w:rsidP="006201FB">
            <w:pPr>
              <w:jc w:val="center"/>
            </w:pPr>
            <w:r>
              <w:t>22</w:t>
            </w:r>
          </w:p>
        </w:tc>
        <w:tc>
          <w:tcPr>
            <w:tcW w:w="1559" w:type="dxa"/>
          </w:tcPr>
          <w:p w:rsidR="00223A4F" w:rsidRDefault="00223A4F" w:rsidP="003B79E8">
            <w:r>
              <w:t>призер</w:t>
            </w:r>
          </w:p>
        </w:tc>
      </w:tr>
      <w:tr w:rsidR="00223A4F">
        <w:tc>
          <w:tcPr>
            <w:tcW w:w="852" w:type="dxa"/>
          </w:tcPr>
          <w:p w:rsidR="00223A4F" w:rsidRPr="006201FB" w:rsidRDefault="00223A4F" w:rsidP="006201FB">
            <w:pPr>
              <w:jc w:val="center"/>
              <w:rPr>
                <w:sz w:val="22"/>
                <w:szCs w:val="22"/>
              </w:rPr>
            </w:pPr>
            <w:r w:rsidRPr="006201FB">
              <w:rPr>
                <w:sz w:val="22"/>
                <w:szCs w:val="22"/>
              </w:rPr>
              <w:t>15</w:t>
            </w:r>
          </w:p>
        </w:tc>
        <w:tc>
          <w:tcPr>
            <w:tcW w:w="3969" w:type="dxa"/>
          </w:tcPr>
          <w:p w:rsidR="00223A4F" w:rsidRPr="006201FB" w:rsidRDefault="00223A4F" w:rsidP="00BF2135">
            <w:pPr>
              <w:rPr>
                <w:sz w:val="22"/>
                <w:szCs w:val="22"/>
              </w:rPr>
            </w:pPr>
            <w:r w:rsidRPr="006201FB">
              <w:rPr>
                <w:sz w:val="22"/>
                <w:szCs w:val="22"/>
              </w:rPr>
              <w:t>Межекова Екатерина Николаевна</w:t>
            </w:r>
          </w:p>
        </w:tc>
        <w:tc>
          <w:tcPr>
            <w:tcW w:w="850" w:type="dxa"/>
          </w:tcPr>
          <w:p w:rsidR="00223A4F" w:rsidRPr="006201FB" w:rsidRDefault="00223A4F" w:rsidP="006201FB">
            <w:pPr>
              <w:jc w:val="center"/>
              <w:rPr>
                <w:sz w:val="22"/>
                <w:szCs w:val="22"/>
              </w:rPr>
            </w:pPr>
            <w:r w:rsidRPr="006201FB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</w:tcPr>
          <w:p w:rsidR="00223A4F" w:rsidRPr="006201FB" w:rsidRDefault="00223A4F" w:rsidP="006201FB">
            <w:pPr>
              <w:jc w:val="center"/>
              <w:rPr>
                <w:sz w:val="22"/>
                <w:szCs w:val="22"/>
              </w:rPr>
            </w:pPr>
            <w:r>
              <w:t>34</w:t>
            </w:r>
          </w:p>
        </w:tc>
        <w:tc>
          <w:tcPr>
            <w:tcW w:w="1701" w:type="dxa"/>
          </w:tcPr>
          <w:p w:rsidR="00223A4F" w:rsidRPr="006201FB" w:rsidRDefault="00223A4F" w:rsidP="006201FB">
            <w:pPr>
              <w:jc w:val="center"/>
              <w:rPr>
                <w:sz w:val="22"/>
                <w:szCs w:val="22"/>
              </w:rPr>
            </w:pPr>
            <w:r w:rsidRPr="006201FB">
              <w:rPr>
                <w:sz w:val="22"/>
                <w:szCs w:val="22"/>
              </w:rPr>
              <w:t>17</w:t>
            </w:r>
          </w:p>
        </w:tc>
        <w:tc>
          <w:tcPr>
            <w:tcW w:w="1559" w:type="dxa"/>
          </w:tcPr>
          <w:p w:rsidR="00223A4F" w:rsidRPr="006201FB" w:rsidRDefault="00223A4F" w:rsidP="003B79E8">
            <w:pPr>
              <w:rPr>
                <w:sz w:val="22"/>
                <w:szCs w:val="22"/>
              </w:rPr>
            </w:pPr>
          </w:p>
        </w:tc>
      </w:tr>
    </w:tbl>
    <w:p w:rsidR="00223A4F" w:rsidRDefault="00223A4F" w:rsidP="00503A4C">
      <w:pPr>
        <w:jc w:val="center"/>
        <w:rPr>
          <w:b/>
          <w:bCs/>
        </w:rPr>
      </w:pPr>
      <w:r w:rsidRPr="001314F4">
        <w:rPr>
          <w:b/>
          <w:bCs/>
          <w:sz w:val="22"/>
          <w:szCs w:val="22"/>
        </w:rPr>
        <w:t xml:space="preserve">Анализ </w:t>
      </w:r>
      <w:r>
        <w:rPr>
          <w:b/>
          <w:bCs/>
          <w:sz w:val="22"/>
          <w:szCs w:val="22"/>
        </w:rPr>
        <w:t xml:space="preserve">выполнения </w:t>
      </w:r>
      <w:r w:rsidRPr="001314F4">
        <w:rPr>
          <w:b/>
          <w:bCs/>
          <w:sz w:val="22"/>
          <w:szCs w:val="22"/>
        </w:rPr>
        <w:t>олимпиадных работ</w:t>
      </w:r>
      <w:r>
        <w:rPr>
          <w:b/>
          <w:bCs/>
          <w:sz w:val="22"/>
          <w:szCs w:val="22"/>
        </w:rPr>
        <w:t xml:space="preserve"> по </w:t>
      </w:r>
      <w:r w:rsidRPr="001314F4">
        <w:rPr>
          <w:b/>
          <w:bCs/>
          <w:sz w:val="22"/>
          <w:szCs w:val="22"/>
        </w:rPr>
        <w:t xml:space="preserve"> </w:t>
      </w:r>
      <w:r>
        <w:rPr>
          <w:b/>
          <w:bCs/>
        </w:rPr>
        <w:t>русскому</w:t>
      </w:r>
      <w:r w:rsidRPr="001511CD">
        <w:rPr>
          <w:b/>
          <w:bCs/>
        </w:rPr>
        <w:t xml:space="preserve"> язык</w:t>
      </w:r>
      <w:r>
        <w:rPr>
          <w:b/>
          <w:bCs/>
        </w:rPr>
        <w:t>у.</w:t>
      </w:r>
    </w:p>
    <w:p w:rsidR="00223A4F" w:rsidRDefault="00223A4F" w:rsidP="00487D5E">
      <w:pPr>
        <w:jc w:val="both"/>
      </w:pPr>
    </w:p>
    <w:p w:rsidR="00223A4F" w:rsidRPr="00E15F18" w:rsidRDefault="00223A4F" w:rsidP="00E15F18">
      <w:r w:rsidRPr="00E15F18">
        <w:t xml:space="preserve">Учащиеся всех классов слабо справились с заданиями олимпиады. </w:t>
      </w:r>
    </w:p>
    <w:p w:rsidR="00223A4F" w:rsidRDefault="00223A4F" w:rsidP="00E15F18">
      <w:r w:rsidRPr="00E15F18">
        <w:t xml:space="preserve">Среди заданий, вызвавших наибольшие трудности, можно выделить следующие.  </w:t>
      </w:r>
    </w:p>
    <w:p w:rsidR="00223A4F" w:rsidRPr="00E15F18" w:rsidRDefault="00223A4F" w:rsidP="00E15F18"/>
    <w:p w:rsidR="00223A4F" w:rsidRPr="00E15F18" w:rsidRDefault="00223A4F" w:rsidP="00E15F18">
      <w:pPr>
        <w:ind w:left="-900" w:firstLine="900"/>
      </w:pPr>
      <w:r w:rsidRPr="00E15F18">
        <w:t xml:space="preserve"> 5 класс:</w:t>
      </w:r>
    </w:p>
    <w:p w:rsidR="00223A4F" w:rsidRPr="00E15F18" w:rsidRDefault="00223A4F" w:rsidP="00E15F18">
      <w:pPr>
        <w:ind w:left="-900" w:firstLine="900"/>
      </w:pPr>
      <w:r w:rsidRPr="00E15F18">
        <w:t xml:space="preserve"> 3 задание (Выпишите слова, в которых произносится звук [О]);</w:t>
      </w:r>
    </w:p>
    <w:p w:rsidR="00223A4F" w:rsidRPr="00E15F18" w:rsidRDefault="00223A4F" w:rsidP="00E15F18">
      <w:pPr>
        <w:ind w:firstLine="142"/>
      </w:pPr>
      <w:r w:rsidRPr="00E15F18">
        <w:t>4 задание  (Выпишите выделенное жирным шр</w:t>
      </w:r>
      <w:r>
        <w:t xml:space="preserve">ифтом слово, укажите его </w:t>
      </w:r>
      <w:r w:rsidRPr="00E15F18">
        <w:t>корень. Запишите 2 однокоренных слова);</w:t>
      </w:r>
    </w:p>
    <w:p w:rsidR="00223A4F" w:rsidRPr="00E15F18" w:rsidRDefault="00223A4F" w:rsidP="00E15F18">
      <w:pPr>
        <w:ind w:firstLine="142"/>
      </w:pPr>
      <w:r w:rsidRPr="00E15F18">
        <w:t>5 задание (Выпишите все слова с приставками, обозначьте приставки);</w:t>
      </w:r>
    </w:p>
    <w:p w:rsidR="00223A4F" w:rsidRPr="00E15F18" w:rsidRDefault="00223A4F" w:rsidP="00AF73C6">
      <w:pPr>
        <w:ind w:left="142"/>
      </w:pPr>
      <w:r w:rsidRPr="00E15F18">
        <w:t xml:space="preserve"> 6 задание (Укажите, сколько правил орфографии вы применили, вставляя </w:t>
      </w:r>
      <w:r>
        <w:t xml:space="preserve">   </w:t>
      </w:r>
      <w:r w:rsidRPr="00E15F18">
        <w:t>пропущенные буквы?  Выпишите по одному примеру на каждое правило.</w:t>
      </w:r>
    </w:p>
    <w:p w:rsidR="00223A4F" w:rsidRPr="00E15F18" w:rsidRDefault="00223A4F" w:rsidP="00E15F18">
      <w:pPr>
        <w:ind w:firstLine="142"/>
      </w:pPr>
    </w:p>
    <w:p w:rsidR="00223A4F" w:rsidRPr="00E15F18" w:rsidRDefault="00223A4F" w:rsidP="00E15F18">
      <w:r w:rsidRPr="00E15F18">
        <w:t>6 класс:</w:t>
      </w:r>
    </w:p>
    <w:p w:rsidR="00223A4F" w:rsidRPr="00E15F18" w:rsidRDefault="00223A4F" w:rsidP="00E15F18">
      <w:r w:rsidRPr="00E15F18">
        <w:t xml:space="preserve"> </w:t>
      </w:r>
      <w:r w:rsidRPr="00E15F18">
        <w:rPr>
          <w:color w:val="000000"/>
        </w:rPr>
        <w:t>3 задание (Выпишите из текста 5 примеров переносного употребления слов</w:t>
      </w:r>
      <w:r w:rsidRPr="00E15F18">
        <w:t>);</w:t>
      </w:r>
    </w:p>
    <w:p w:rsidR="00223A4F" w:rsidRPr="00E15F18" w:rsidRDefault="00223A4F" w:rsidP="00E15F18">
      <w:pPr>
        <w:shd w:val="clear" w:color="auto" w:fill="FFFFFF"/>
        <w:autoSpaceDE w:val="0"/>
        <w:autoSpaceDN w:val="0"/>
        <w:adjustRightInd w:val="0"/>
      </w:pPr>
      <w:r w:rsidRPr="00E15F18">
        <w:rPr>
          <w:color w:val="000000"/>
        </w:rPr>
        <w:t xml:space="preserve">4 задание  </w:t>
      </w:r>
      <w:r>
        <w:rPr>
          <w:color w:val="000000"/>
        </w:rPr>
        <w:t>(</w:t>
      </w:r>
      <w:r w:rsidRPr="00E15F18">
        <w:rPr>
          <w:color w:val="000000"/>
        </w:rPr>
        <w:t>Найдите корень в выделенных курсивом словах. Докажите правильность выделения корня не менее чем двумя примерами);</w:t>
      </w:r>
    </w:p>
    <w:p w:rsidR="00223A4F" w:rsidRPr="00E15F18" w:rsidRDefault="00223A4F" w:rsidP="00E15F18">
      <w:pPr>
        <w:shd w:val="clear" w:color="auto" w:fill="FFFFFF"/>
        <w:autoSpaceDE w:val="0"/>
        <w:autoSpaceDN w:val="0"/>
        <w:adjustRightInd w:val="0"/>
      </w:pPr>
      <w:r w:rsidRPr="00E15F18">
        <w:rPr>
          <w:color w:val="000000"/>
        </w:rPr>
        <w:t>7 задание (Выпишите из текста все имена существительные, которые имеют только формы единственного и множественного числа);</w:t>
      </w:r>
    </w:p>
    <w:p w:rsidR="00223A4F" w:rsidRPr="00E15F18" w:rsidRDefault="00223A4F" w:rsidP="00E15F18">
      <w:r w:rsidRPr="00E15F18">
        <w:rPr>
          <w:color w:val="000000"/>
        </w:rPr>
        <w:t>8 задание (Как вы понимаете фразу, выделенную жирным шрифтом во втором предложении? Какой художественный приём здесь используется?)</w:t>
      </w:r>
    </w:p>
    <w:p w:rsidR="00223A4F" w:rsidRPr="00E15F18" w:rsidRDefault="00223A4F" w:rsidP="00E15F18"/>
    <w:p w:rsidR="00223A4F" w:rsidRPr="00E15F18" w:rsidRDefault="00223A4F" w:rsidP="00E15F18">
      <w:r w:rsidRPr="00E15F18">
        <w:t>7 класс:</w:t>
      </w:r>
    </w:p>
    <w:p w:rsidR="00223A4F" w:rsidRPr="00E15F18" w:rsidRDefault="00223A4F" w:rsidP="00E15F18">
      <w:r w:rsidRPr="00E15F18">
        <w:t>3 задание (Сколько раз в предложении №2 встречается звонкий согласный звук [ з ] ?</w:t>
      </w:r>
      <w:r>
        <w:t>);</w:t>
      </w:r>
      <w:r w:rsidRPr="00E15F18">
        <w:t xml:space="preserve">     </w:t>
      </w:r>
    </w:p>
    <w:p w:rsidR="00223A4F" w:rsidRPr="00E15F18" w:rsidRDefault="00223A4F" w:rsidP="00E15F18">
      <w:pPr>
        <w:ind w:left="-900" w:firstLine="720"/>
      </w:pPr>
      <w:r>
        <w:t xml:space="preserve">   </w:t>
      </w:r>
      <w:r w:rsidRPr="00E15F18">
        <w:t>4 задание (Определите лексическое значение в тексте выделенных курсивом слов);</w:t>
      </w:r>
    </w:p>
    <w:p w:rsidR="00223A4F" w:rsidRPr="00E15F18" w:rsidRDefault="00223A4F" w:rsidP="00E15F18">
      <w:r w:rsidRPr="00E15F18">
        <w:t>5 задание (Какими частями речи являются в тексте слова (не) хуже и (не) лу..ше?);</w:t>
      </w:r>
    </w:p>
    <w:p w:rsidR="00223A4F" w:rsidRPr="00E15F18" w:rsidRDefault="00223A4F" w:rsidP="00E15F18">
      <w:pPr>
        <w:ind w:left="-900" w:firstLine="900"/>
      </w:pPr>
      <w:r w:rsidRPr="00E15F18">
        <w:t>7 задание</w:t>
      </w:r>
      <w:r>
        <w:t xml:space="preserve"> </w:t>
      </w:r>
      <w:r w:rsidRPr="00E15F18">
        <w:t xml:space="preserve">(Одинаков ли морфемный состав слов </w:t>
      </w:r>
      <w:r w:rsidRPr="00E15F18">
        <w:rPr>
          <w:b/>
          <w:bCs/>
          <w:i/>
          <w:iCs/>
        </w:rPr>
        <w:t>купец</w:t>
      </w:r>
      <w:r w:rsidRPr="00E15F18">
        <w:rPr>
          <w:b/>
          <w:bCs/>
        </w:rPr>
        <w:t xml:space="preserve"> </w:t>
      </w:r>
      <w:r w:rsidRPr="00E15F18">
        <w:t xml:space="preserve">и </w:t>
      </w:r>
      <w:r w:rsidRPr="00E15F18">
        <w:rPr>
          <w:b/>
          <w:bCs/>
          <w:i/>
          <w:iCs/>
        </w:rPr>
        <w:t>конец</w:t>
      </w:r>
      <w:r w:rsidRPr="00E15F18">
        <w:rPr>
          <w:b/>
          <w:bCs/>
        </w:rPr>
        <w:t>?)</w:t>
      </w:r>
    </w:p>
    <w:p w:rsidR="00223A4F" w:rsidRPr="00E15F18" w:rsidRDefault="00223A4F" w:rsidP="00E15F18">
      <w:pPr>
        <w:ind w:left="-900" w:firstLine="720"/>
      </w:pPr>
    </w:p>
    <w:p w:rsidR="00223A4F" w:rsidRPr="00E15F18" w:rsidRDefault="00223A4F" w:rsidP="00E15F18">
      <w:r w:rsidRPr="00E15F18">
        <w:t>8 класс:</w:t>
      </w:r>
    </w:p>
    <w:p w:rsidR="00223A4F" w:rsidRPr="00E15F18" w:rsidRDefault="00223A4F" w:rsidP="00E15F18">
      <w:r w:rsidRPr="00E15F18">
        <w:t xml:space="preserve">5 задание (Укажите, какой частью речи является слово </w:t>
      </w:r>
      <w:r w:rsidRPr="00E15F18">
        <w:rPr>
          <w:i/>
          <w:iCs/>
        </w:rPr>
        <w:t>(по)стари(н, нн)ому</w:t>
      </w:r>
      <w:r w:rsidRPr="00E15F18">
        <w:t>,  разберите его по составу);</w:t>
      </w:r>
    </w:p>
    <w:p w:rsidR="00223A4F" w:rsidRPr="00E15F18" w:rsidRDefault="00223A4F" w:rsidP="00E15F18">
      <w:r w:rsidRPr="00E15F18">
        <w:t xml:space="preserve">6 задание (Даны характеристики трех простых предложений. Найдите среди них вариант, в котором </w:t>
      </w:r>
    </w:p>
    <w:p w:rsidR="00223A4F" w:rsidRPr="00E15F18" w:rsidRDefault="00223A4F" w:rsidP="00E15F18">
      <w:pPr>
        <w:ind w:left="360"/>
      </w:pPr>
      <w:r w:rsidRPr="00E15F18">
        <w:t>некоторые грамматические признаки несовместимы, противоречат друг другу).</w:t>
      </w:r>
    </w:p>
    <w:p w:rsidR="00223A4F" w:rsidRPr="00E15F18" w:rsidRDefault="00223A4F" w:rsidP="00E15F18">
      <w:r w:rsidRPr="00E15F18">
        <w:t xml:space="preserve">           </w:t>
      </w:r>
    </w:p>
    <w:p w:rsidR="00223A4F" w:rsidRPr="00E15F18" w:rsidRDefault="00223A4F" w:rsidP="00E15F18">
      <w:r w:rsidRPr="00E15F18">
        <w:t>9класс:</w:t>
      </w:r>
    </w:p>
    <w:p w:rsidR="00223A4F" w:rsidRPr="00E15F18" w:rsidRDefault="00223A4F" w:rsidP="00E15F18">
      <w:r w:rsidRPr="00E15F18">
        <w:t>1 задание (Расставьте пропущенные буквы и знаки препинания, раскройте скобки);</w:t>
      </w:r>
    </w:p>
    <w:p w:rsidR="00223A4F" w:rsidRPr="00E15F18" w:rsidRDefault="00223A4F" w:rsidP="00E15F18">
      <w:r w:rsidRPr="00E15F18">
        <w:t xml:space="preserve">3 задание (Каким членом предложения является слово </w:t>
      </w:r>
      <w:r w:rsidRPr="00E15F18">
        <w:rPr>
          <w:i/>
          <w:iCs/>
        </w:rPr>
        <w:t xml:space="preserve">вырезать </w:t>
      </w:r>
      <w:r w:rsidRPr="00E15F18">
        <w:t>(предложение 5);</w:t>
      </w:r>
    </w:p>
    <w:p w:rsidR="00223A4F" w:rsidRPr="00E15F18" w:rsidRDefault="00223A4F" w:rsidP="00E15F18">
      <w:r w:rsidRPr="00E15F18">
        <w:t>5 задание (Из предложений 5 – 8 выпишите слова, правописание приставок в которых зависит от части речи и определенных суффиксов).</w:t>
      </w:r>
    </w:p>
    <w:p w:rsidR="00223A4F" w:rsidRPr="00E15F18" w:rsidRDefault="00223A4F" w:rsidP="00E15F18">
      <w:pPr>
        <w:ind w:left="-900" w:firstLine="720"/>
      </w:pPr>
    </w:p>
    <w:p w:rsidR="00223A4F" w:rsidRPr="00E15F18" w:rsidRDefault="00223A4F" w:rsidP="00E15F18">
      <w:pPr>
        <w:ind w:left="-900" w:firstLine="720"/>
      </w:pPr>
      <w:r w:rsidRPr="00E15F18">
        <w:t xml:space="preserve">   10-11 классы:</w:t>
      </w:r>
    </w:p>
    <w:p w:rsidR="00223A4F" w:rsidRPr="00E15F18" w:rsidRDefault="00223A4F" w:rsidP="00E15F18">
      <w:r w:rsidRPr="00E15F18">
        <w:t>3 задание (Найдите в тексте устаревшие или звучащие архаично слова, укажите их);</w:t>
      </w:r>
    </w:p>
    <w:p w:rsidR="00223A4F" w:rsidRPr="00E15F18" w:rsidRDefault="00223A4F" w:rsidP="00E15F18">
      <w:r w:rsidRPr="00E15F18">
        <w:t>4 задание (Найдите слова, этимологически родственные словам: наперсток, шить, облако);</w:t>
      </w:r>
    </w:p>
    <w:p w:rsidR="00223A4F" w:rsidRPr="00E15F18" w:rsidRDefault="00223A4F" w:rsidP="00E15F18">
      <w:r w:rsidRPr="00E15F18">
        <w:t>6 задание (Какое слово в группе «лишнее»?)</w:t>
      </w:r>
    </w:p>
    <w:p w:rsidR="00223A4F" w:rsidRPr="00E15F18" w:rsidRDefault="00223A4F" w:rsidP="00E15F18">
      <w:r w:rsidRPr="00E15F18">
        <w:t xml:space="preserve">  </w:t>
      </w:r>
    </w:p>
    <w:p w:rsidR="00223A4F" w:rsidRPr="00E15F18" w:rsidRDefault="00223A4F" w:rsidP="00E15F18">
      <w:r w:rsidRPr="00E15F18">
        <w:rPr>
          <w:b/>
          <w:bCs/>
        </w:rPr>
        <w:t>Вывод.</w:t>
      </w:r>
      <w:r w:rsidRPr="00E15F18">
        <w:t xml:space="preserve">  </w:t>
      </w:r>
    </w:p>
    <w:p w:rsidR="00223A4F" w:rsidRPr="00503A4C" w:rsidRDefault="00223A4F" w:rsidP="00503A4C">
      <w:r w:rsidRPr="00E15F18">
        <w:t>Для улучшения результатов олимпиады по русскому языку  необходимо пересмотреть саму систему подготовки к ней. Больше внимания следует уделять внеурочной деятельности по предмету.  Материал для подготовки надо отбирать более тщательно.  Он должен быть разнообразнее, включать все разделы языка.  Консультации по предмету должны быть более результативными.</w:t>
      </w:r>
    </w:p>
    <w:p w:rsidR="00223A4F" w:rsidRPr="00503A4C" w:rsidRDefault="00223A4F" w:rsidP="00503A4C">
      <w:pPr>
        <w:ind w:left="720"/>
        <w:jc w:val="center"/>
      </w:pPr>
      <w:r>
        <w:rPr>
          <w:b/>
          <w:bCs/>
        </w:rPr>
        <w:t>Литература</w:t>
      </w:r>
    </w:p>
    <w:tbl>
      <w:tblPr>
        <w:tblW w:w="104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545"/>
        <w:gridCol w:w="1134"/>
        <w:gridCol w:w="1984"/>
        <w:gridCol w:w="2126"/>
        <w:gridCol w:w="958"/>
      </w:tblGrid>
      <w:tr w:rsidR="00223A4F">
        <w:tc>
          <w:tcPr>
            <w:tcW w:w="709" w:type="dxa"/>
          </w:tcPr>
          <w:p w:rsidR="00223A4F" w:rsidRPr="006201FB" w:rsidRDefault="00223A4F" w:rsidP="006201FB">
            <w:pPr>
              <w:jc w:val="center"/>
              <w:rPr>
                <w:b/>
                <w:bCs/>
                <w:sz w:val="22"/>
                <w:szCs w:val="22"/>
              </w:rPr>
            </w:pPr>
            <w:r w:rsidRPr="006201FB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545" w:type="dxa"/>
          </w:tcPr>
          <w:p w:rsidR="00223A4F" w:rsidRPr="006201FB" w:rsidRDefault="00223A4F" w:rsidP="006201FB">
            <w:pPr>
              <w:jc w:val="center"/>
              <w:rPr>
                <w:b/>
                <w:bCs/>
                <w:sz w:val="22"/>
                <w:szCs w:val="22"/>
              </w:rPr>
            </w:pPr>
            <w:r w:rsidRPr="006201FB">
              <w:rPr>
                <w:b/>
                <w:bCs/>
                <w:sz w:val="22"/>
                <w:szCs w:val="22"/>
              </w:rPr>
              <w:t xml:space="preserve">Фамилия, имя </w:t>
            </w:r>
          </w:p>
          <w:p w:rsidR="00223A4F" w:rsidRPr="006201FB" w:rsidRDefault="00223A4F" w:rsidP="006201FB">
            <w:pPr>
              <w:jc w:val="center"/>
              <w:rPr>
                <w:b/>
                <w:bCs/>
                <w:sz w:val="22"/>
                <w:szCs w:val="22"/>
              </w:rPr>
            </w:pPr>
            <w:r w:rsidRPr="006201FB">
              <w:rPr>
                <w:b/>
                <w:bCs/>
                <w:sz w:val="22"/>
                <w:szCs w:val="22"/>
              </w:rPr>
              <w:t>учащегося</w:t>
            </w:r>
          </w:p>
        </w:tc>
        <w:tc>
          <w:tcPr>
            <w:tcW w:w="1134" w:type="dxa"/>
          </w:tcPr>
          <w:p w:rsidR="00223A4F" w:rsidRPr="006201FB" w:rsidRDefault="00223A4F" w:rsidP="006201FB">
            <w:pPr>
              <w:jc w:val="center"/>
              <w:rPr>
                <w:b/>
                <w:bCs/>
                <w:sz w:val="22"/>
                <w:szCs w:val="22"/>
              </w:rPr>
            </w:pPr>
            <w:r w:rsidRPr="006201FB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1984" w:type="dxa"/>
          </w:tcPr>
          <w:p w:rsidR="00223A4F" w:rsidRPr="006201FB" w:rsidRDefault="00223A4F" w:rsidP="006201FB">
            <w:pPr>
              <w:jc w:val="center"/>
              <w:rPr>
                <w:b/>
                <w:bCs/>
                <w:sz w:val="22"/>
                <w:szCs w:val="22"/>
              </w:rPr>
            </w:pPr>
            <w:r w:rsidRPr="006201FB">
              <w:rPr>
                <w:b/>
                <w:bCs/>
                <w:sz w:val="22"/>
                <w:szCs w:val="22"/>
              </w:rPr>
              <w:t>Максимальный балл</w:t>
            </w:r>
          </w:p>
        </w:tc>
        <w:tc>
          <w:tcPr>
            <w:tcW w:w="2126" w:type="dxa"/>
          </w:tcPr>
          <w:p w:rsidR="00223A4F" w:rsidRPr="006201FB" w:rsidRDefault="00223A4F" w:rsidP="00F7689F">
            <w:pPr>
              <w:rPr>
                <w:b/>
                <w:bCs/>
                <w:sz w:val="22"/>
                <w:szCs w:val="22"/>
              </w:rPr>
            </w:pPr>
            <w:r w:rsidRPr="006201FB">
              <w:rPr>
                <w:b/>
                <w:bCs/>
                <w:sz w:val="22"/>
                <w:szCs w:val="22"/>
              </w:rPr>
              <w:t>Количество набранных баллов</w:t>
            </w:r>
          </w:p>
        </w:tc>
        <w:tc>
          <w:tcPr>
            <w:tcW w:w="958" w:type="dxa"/>
          </w:tcPr>
          <w:p w:rsidR="00223A4F" w:rsidRPr="006201FB" w:rsidRDefault="00223A4F" w:rsidP="00F7689F">
            <w:pPr>
              <w:rPr>
                <w:b/>
                <w:bCs/>
                <w:sz w:val="22"/>
                <w:szCs w:val="22"/>
              </w:rPr>
            </w:pPr>
            <w:r w:rsidRPr="006201FB">
              <w:rPr>
                <w:b/>
                <w:bCs/>
                <w:sz w:val="22"/>
                <w:szCs w:val="22"/>
              </w:rPr>
              <w:t>Место</w:t>
            </w:r>
          </w:p>
        </w:tc>
      </w:tr>
      <w:tr w:rsidR="00223A4F">
        <w:tc>
          <w:tcPr>
            <w:tcW w:w="709" w:type="dxa"/>
          </w:tcPr>
          <w:p w:rsidR="00223A4F" w:rsidRPr="006201FB" w:rsidRDefault="00223A4F" w:rsidP="006201FB">
            <w:pPr>
              <w:jc w:val="center"/>
              <w:rPr>
                <w:sz w:val="22"/>
                <w:szCs w:val="22"/>
              </w:rPr>
            </w:pPr>
            <w:r w:rsidRPr="006201FB"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:rsidR="00223A4F" w:rsidRPr="006201FB" w:rsidRDefault="00223A4F" w:rsidP="00E25207">
            <w:pPr>
              <w:rPr>
                <w:sz w:val="22"/>
                <w:szCs w:val="22"/>
              </w:rPr>
            </w:pPr>
            <w:r w:rsidRPr="006201FB">
              <w:rPr>
                <w:sz w:val="22"/>
                <w:szCs w:val="22"/>
              </w:rPr>
              <w:t>Попова Анна Викторовна</w:t>
            </w:r>
          </w:p>
        </w:tc>
        <w:tc>
          <w:tcPr>
            <w:tcW w:w="1134" w:type="dxa"/>
          </w:tcPr>
          <w:p w:rsidR="00223A4F" w:rsidRPr="006201FB" w:rsidRDefault="00223A4F" w:rsidP="006201FB">
            <w:pPr>
              <w:jc w:val="center"/>
              <w:rPr>
                <w:sz w:val="22"/>
                <w:szCs w:val="22"/>
              </w:rPr>
            </w:pPr>
            <w:r w:rsidRPr="006201FB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:rsidR="00223A4F" w:rsidRPr="006201FB" w:rsidRDefault="00223A4F" w:rsidP="006201FB">
            <w:pPr>
              <w:jc w:val="center"/>
              <w:rPr>
                <w:sz w:val="22"/>
                <w:szCs w:val="22"/>
              </w:rPr>
            </w:pPr>
            <w:r w:rsidRPr="006201FB">
              <w:rPr>
                <w:sz w:val="22"/>
                <w:szCs w:val="22"/>
              </w:rPr>
              <w:t>38</w:t>
            </w:r>
          </w:p>
        </w:tc>
        <w:tc>
          <w:tcPr>
            <w:tcW w:w="2126" w:type="dxa"/>
          </w:tcPr>
          <w:p w:rsidR="00223A4F" w:rsidRPr="006201FB" w:rsidRDefault="00223A4F" w:rsidP="006201FB">
            <w:pPr>
              <w:jc w:val="center"/>
              <w:rPr>
                <w:b/>
                <w:bCs/>
                <w:sz w:val="22"/>
                <w:szCs w:val="22"/>
              </w:rPr>
            </w:pPr>
            <w:r w:rsidRPr="006201FB">
              <w:rPr>
                <w:sz w:val="22"/>
                <w:szCs w:val="22"/>
              </w:rPr>
              <w:t>7</w:t>
            </w:r>
          </w:p>
        </w:tc>
        <w:tc>
          <w:tcPr>
            <w:tcW w:w="958" w:type="dxa"/>
          </w:tcPr>
          <w:p w:rsidR="00223A4F" w:rsidRPr="006201FB" w:rsidRDefault="00223A4F" w:rsidP="00F7689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23A4F">
        <w:tc>
          <w:tcPr>
            <w:tcW w:w="709" w:type="dxa"/>
          </w:tcPr>
          <w:p w:rsidR="00223A4F" w:rsidRPr="006201FB" w:rsidRDefault="00223A4F" w:rsidP="006201FB">
            <w:pPr>
              <w:jc w:val="center"/>
              <w:rPr>
                <w:sz w:val="22"/>
                <w:szCs w:val="22"/>
              </w:rPr>
            </w:pPr>
            <w:r w:rsidRPr="006201FB">
              <w:rPr>
                <w:sz w:val="22"/>
                <w:szCs w:val="22"/>
              </w:rPr>
              <w:t>2</w:t>
            </w:r>
          </w:p>
        </w:tc>
        <w:tc>
          <w:tcPr>
            <w:tcW w:w="3545" w:type="dxa"/>
          </w:tcPr>
          <w:p w:rsidR="00223A4F" w:rsidRDefault="00223A4F" w:rsidP="006912A2">
            <w:r w:rsidRPr="006201FB">
              <w:rPr>
                <w:sz w:val="22"/>
                <w:szCs w:val="22"/>
              </w:rPr>
              <w:t>Данилова Диана Олеговна</w:t>
            </w:r>
          </w:p>
        </w:tc>
        <w:tc>
          <w:tcPr>
            <w:tcW w:w="1134" w:type="dxa"/>
          </w:tcPr>
          <w:p w:rsidR="00223A4F" w:rsidRPr="006201FB" w:rsidRDefault="00223A4F" w:rsidP="006201FB">
            <w:pPr>
              <w:jc w:val="center"/>
              <w:rPr>
                <w:sz w:val="22"/>
                <w:szCs w:val="22"/>
              </w:rPr>
            </w:pPr>
            <w:r w:rsidRPr="006201FB"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</w:tcPr>
          <w:p w:rsidR="00223A4F" w:rsidRPr="006201FB" w:rsidRDefault="00223A4F" w:rsidP="006201FB">
            <w:pPr>
              <w:jc w:val="center"/>
              <w:rPr>
                <w:sz w:val="22"/>
                <w:szCs w:val="22"/>
              </w:rPr>
            </w:pPr>
            <w:r w:rsidRPr="006201FB">
              <w:rPr>
                <w:sz w:val="22"/>
                <w:szCs w:val="22"/>
              </w:rPr>
              <w:t>40</w:t>
            </w:r>
          </w:p>
        </w:tc>
        <w:tc>
          <w:tcPr>
            <w:tcW w:w="2126" w:type="dxa"/>
          </w:tcPr>
          <w:p w:rsidR="00223A4F" w:rsidRPr="006201FB" w:rsidRDefault="00223A4F" w:rsidP="006201FB">
            <w:pPr>
              <w:jc w:val="center"/>
              <w:rPr>
                <w:sz w:val="22"/>
                <w:szCs w:val="22"/>
              </w:rPr>
            </w:pPr>
            <w:r w:rsidRPr="006201FB">
              <w:rPr>
                <w:sz w:val="22"/>
                <w:szCs w:val="22"/>
              </w:rPr>
              <w:t>17</w:t>
            </w:r>
          </w:p>
        </w:tc>
        <w:tc>
          <w:tcPr>
            <w:tcW w:w="958" w:type="dxa"/>
          </w:tcPr>
          <w:p w:rsidR="00223A4F" w:rsidRPr="006201FB" w:rsidRDefault="00223A4F" w:rsidP="00F7689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23A4F">
        <w:tc>
          <w:tcPr>
            <w:tcW w:w="709" w:type="dxa"/>
          </w:tcPr>
          <w:p w:rsidR="00223A4F" w:rsidRPr="006201FB" w:rsidRDefault="00223A4F" w:rsidP="006201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5" w:type="dxa"/>
          </w:tcPr>
          <w:p w:rsidR="00223A4F" w:rsidRDefault="00223A4F" w:rsidP="006912A2">
            <w:r w:rsidRPr="006201FB">
              <w:rPr>
                <w:sz w:val="22"/>
                <w:szCs w:val="22"/>
              </w:rPr>
              <w:t>Самойлова Надежда</w:t>
            </w:r>
          </w:p>
        </w:tc>
        <w:tc>
          <w:tcPr>
            <w:tcW w:w="1134" w:type="dxa"/>
          </w:tcPr>
          <w:p w:rsidR="00223A4F" w:rsidRPr="006201FB" w:rsidRDefault="00223A4F" w:rsidP="006201FB">
            <w:pPr>
              <w:jc w:val="center"/>
              <w:rPr>
                <w:sz w:val="22"/>
                <w:szCs w:val="22"/>
              </w:rPr>
            </w:pPr>
            <w:r w:rsidRPr="006201FB"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</w:tcPr>
          <w:p w:rsidR="00223A4F" w:rsidRPr="006201FB" w:rsidRDefault="00223A4F" w:rsidP="006201FB">
            <w:pPr>
              <w:jc w:val="center"/>
              <w:rPr>
                <w:sz w:val="22"/>
                <w:szCs w:val="22"/>
              </w:rPr>
            </w:pPr>
            <w:r w:rsidRPr="006201FB">
              <w:rPr>
                <w:sz w:val="22"/>
                <w:szCs w:val="22"/>
              </w:rPr>
              <w:t>40</w:t>
            </w:r>
          </w:p>
        </w:tc>
        <w:tc>
          <w:tcPr>
            <w:tcW w:w="2126" w:type="dxa"/>
          </w:tcPr>
          <w:p w:rsidR="00223A4F" w:rsidRPr="006201FB" w:rsidRDefault="00223A4F" w:rsidP="006201FB">
            <w:pPr>
              <w:jc w:val="center"/>
              <w:rPr>
                <w:sz w:val="22"/>
                <w:szCs w:val="22"/>
              </w:rPr>
            </w:pPr>
            <w:r w:rsidRPr="006201FB">
              <w:rPr>
                <w:sz w:val="22"/>
                <w:szCs w:val="22"/>
              </w:rPr>
              <w:t>16</w:t>
            </w:r>
          </w:p>
        </w:tc>
        <w:tc>
          <w:tcPr>
            <w:tcW w:w="958" w:type="dxa"/>
          </w:tcPr>
          <w:p w:rsidR="00223A4F" w:rsidRPr="006201FB" w:rsidRDefault="00223A4F" w:rsidP="00F7689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23A4F">
        <w:tc>
          <w:tcPr>
            <w:tcW w:w="709" w:type="dxa"/>
          </w:tcPr>
          <w:p w:rsidR="00223A4F" w:rsidRPr="006201FB" w:rsidRDefault="00223A4F" w:rsidP="006201FB">
            <w:pPr>
              <w:jc w:val="center"/>
              <w:rPr>
                <w:sz w:val="22"/>
                <w:szCs w:val="22"/>
              </w:rPr>
            </w:pPr>
            <w:r w:rsidRPr="006201FB">
              <w:rPr>
                <w:sz w:val="22"/>
                <w:szCs w:val="22"/>
              </w:rPr>
              <w:t>3</w:t>
            </w:r>
          </w:p>
        </w:tc>
        <w:tc>
          <w:tcPr>
            <w:tcW w:w="3545" w:type="dxa"/>
          </w:tcPr>
          <w:p w:rsidR="00223A4F" w:rsidRDefault="00223A4F" w:rsidP="003B79E8">
            <w:r w:rsidRPr="006201FB">
              <w:rPr>
                <w:sz w:val="22"/>
                <w:szCs w:val="22"/>
              </w:rPr>
              <w:t>Саломатова КристинаАндреевна</w:t>
            </w:r>
          </w:p>
        </w:tc>
        <w:tc>
          <w:tcPr>
            <w:tcW w:w="1134" w:type="dxa"/>
          </w:tcPr>
          <w:p w:rsidR="00223A4F" w:rsidRPr="006201FB" w:rsidRDefault="00223A4F" w:rsidP="006201FB">
            <w:pPr>
              <w:jc w:val="center"/>
              <w:rPr>
                <w:sz w:val="22"/>
                <w:szCs w:val="22"/>
              </w:rPr>
            </w:pPr>
            <w:r w:rsidRPr="006201FB"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</w:tcPr>
          <w:p w:rsidR="00223A4F" w:rsidRDefault="00223A4F" w:rsidP="006201FB">
            <w:pPr>
              <w:jc w:val="center"/>
            </w:pPr>
            <w:r w:rsidRPr="006201FB">
              <w:rPr>
                <w:sz w:val="22"/>
                <w:szCs w:val="22"/>
              </w:rPr>
              <w:t>40</w:t>
            </w:r>
          </w:p>
        </w:tc>
        <w:tc>
          <w:tcPr>
            <w:tcW w:w="2126" w:type="dxa"/>
          </w:tcPr>
          <w:p w:rsidR="00223A4F" w:rsidRPr="00E20F45" w:rsidRDefault="00223A4F" w:rsidP="006201FB">
            <w:pPr>
              <w:jc w:val="center"/>
            </w:pPr>
            <w:r w:rsidRPr="006201FB">
              <w:rPr>
                <w:sz w:val="22"/>
                <w:szCs w:val="22"/>
              </w:rPr>
              <w:t>7</w:t>
            </w:r>
          </w:p>
        </w:tc>
        <w:tc>
          <w:tcPr>
            <w:tcW w:w="958" w:type="dxa"/>
          </w:tcPr>
          <w:p w:rsidR="00223A4F" w:rsidRDefault="00223A4F" w:rsidP="003B79E8"/>
        </w:tc>
      </w:tr>
      <w:tr w:rsidR="00223A4F">
        <w:tc>
          <w:tcPr>
            <w:tcW w:w="709" w:type="dxa"/>
          </w:tcPr>
          <w:p w:rsidR="00223A4F" w:rsidRPr="006201FB" w:rsidRDefault="00223A4F" w:rsidP="006201FB">
            <w:pPr>
              <w:jc w:val="center"/>
              <w:rPr>
                <w:sz w:val="22"/>
                <w:szCs w:val="22"/>
              </w:rPr>
            </w:pPr>
            <w:r w:rsidRPr="006201FB">
              <w:rPr>
                <w:sz w:val="22"/>
                <w:szCs w:val="22"/>
              </w:rPr>
              <w:t>4</w:t>
            </w:r>
          </w:p>
        </w:tc>
        <w:tc>
          <w:tcPr>
            <w:tcW w:w="3545" w:type="dxa"/>
          </w:tcPr>
          <w:p w:rsidR="00223A4F" w:rsidRDefault="00223A4F" w:rsidP="003B79E8">
            <w:r w:rsidRPr="006201FB">
              <w:rPr>
                <w:sz w:val="22"/>
                <w:szCs w:val="22"/>
              </w:rPr>
              <w:t>Андропова Юлия Александровна</w:t>
            </w:r>
          </w:p>
        </w:tc>
        <w:tc>
          <w:tcPr>
            <w:tcW w:w="1134" w:type="dxa"/>
          </w:tcPr>
          <w:p w:rsidR="00223A4F" w:rsidRPr="006201FB" w:rsidRDefault="00223A4F" w:rsidP="006201FB">
            <w:pPr>
              <w:jc w:val="center"/>
              <w:rPr>
                <w:b/>
                <w:bCs/>
                <w:sz w:val="22"/>
                <w:szCs w:val="22"/>
              </w:rPr>
            </w:pPr>
            <w:r w:rsidRPr="006201FB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223A4F" w:rsidRDefault="00223A4F" w:rsidP="006201FB">
            <w:pPr>
              <w:jc w:val="center"/>
            </w:pPr>
            <w:r w:rsidRPr="006201FB">
              <w:rPr>
                <w:sz w:val="22"/>
                <w:szCs w:val="22"/>
              </w:rPr>
              <w:t>40</w:t>
            </w:r>
          </w:p>
        </w:tc>
        <w:tc>
          <w:tcPr>
            <w:tcW w:w="2126" w:type="dxa"/>
          </w:tcPr>
          <w:p w:rsidR="00223A4F" w:rsidRPr="00E20F45" w:rsidRDefault="00223A4F" w:rsidP="006201FB">
            <w:pPr>
              <w:jc w:val="center"/>
            </w:pPr>
            <w:r w:rsidRPr="006201FB">
              <w:rPr>
                <w:sz w:val="22"/>
                <w:szCs w:val="22"/>
              </w:rPr>
              <w:t>14</w:t>
            </w:r>
          </w:p>
        </w:tc>
        <w:tc>
          <w:tcPr>
            <w:tcW w:w="958" w:type="dxa"/>
          </w:tcPr>
          <w:p w:rsidR="00223A4F" w:rsidRDefault="00223A4F" w:rsidP="003B79E8"/>
        </w:tc>
      </w:tr>
      <w:tr w:rsidR="00223A4F">
        <w:tc>
          <w:tcPr>
            <w:tcW w:w="709" w:type="dxa"/>
          </w:tcPr>
          <w:p w:rsidR="00223A4F" w:rsidRPr="006201FB" w:rsidRDefault="00223A4F" w:rsidP="006201FB">
            <w:pPr>
              <w:jc w:val="center"/>
              <w:rPr>
                <w:sz w:val="22"/>
                <w:szCs w:val="22"/>
              </w:rPr>
            </w:pPr>
            <w:r w:rsidRPr="006201FB">
              <w:rPr>
                <w:sz w:val="22"/>
                <w:szCs w:val="22"/>
              </w:rPr>
              <w:t>5</w:t>
            </w:r>
          </w:p>
        </w:tc>
        <w:tc>
          <w:tcPr>
            <w:tcW w:w="3545" w:type="dxa"/>
          </w:tcPr>
          <w:p w:rsidR="00223A4F" w:rsidRPr="00FF5161" w:rsidRDefault="00223A4F" w:rsidP="00D339DC">
            <w:r w:rsidRPr="00FF5161">
              <w:t>Лучкина Диана Федоровна</w:t>
            </w:r>
          </w:p>
        </w:tc>
        <w:tc>
          <w:tcPr>
            <w:tcW w:w="1134" w:type="dxa"/>
          </w:tcPr>
          <w:p w:rsidR="00223A4F" w:rsidRPr="006201FB" w:rsidRDefault="00223A4F" w:rsidP="006201FB">
            <w:pPr>
              <w:jc w:val="center"/>
              <w:rPr>
                <w:b/>
                <w:bCs/>
                <w:sz w:val="22"/>
                <w:szCs w:val="22"/>
              </w:rPr>
            </w:pPr>
            <w:r w:rsidRPr="006201FB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223A4F" w:rsidRDefault="00223A4F" w:rsidP="006201FB">
            <w:pPr>
              <w:jc w:val="center"/>
            </w:pPr>
            <w:r>
              <w:t>40</w:t>
            </w:r>
          </w:p>
        </w:tc>
        <w:tc>
          <w:tcPr>
            <w:tcW w:w="2126" w:type="dxa"/>
          </w:tcPr>
          <w:p w:rsidR="00223A4F" w:rsidRDefault="00223A4F" w:rsidP="006201FB">
            <w:pPr>
              <w:jc w:val="center"/>
            </w:pPr>
            <w:r w:rsidRPr="006201FB">
              <w:rPr>
                <w:sz w:val="22"/>
                <w:szCs w:val="22"/>
              </w:rPr>
              <w:t>12</w:t>
            </w:r>
          </w:p>
        </w:tc>
        <w:tc>
          <w:tcPr>
            <w:tcW w:w="958" w:type="dxa"/>
          </w:tcPr>
          <w:p w:rsidR="00223A4F" w:rsidRDefault="00223A4F" w:rsidP="003B79E8"/>
        </w:tc>
      </w:tr>
      <w:tr w:rsidR="00223A4F">
        <w:tc>
          <w:tcPr>
            <w:tcW w:w="709" w:type="dxa"/>
          </w:tcPr>
          <w:p w:rsidR="00223A4F" w:rsidRPr="006201FB" w:rsidRDefault="00223A4F" w:rsidP="006201FB">
            <w:pPr>
              <w:jc w:val="center"/>
              <w:rPr>
                <w:sz w:val="22"/>
                <w:szCs w:val="22"/>
              </w:rPr>
            </w:pPr>
            <w:r w:rsidRPr="006201FB">
              <w:rPr>
                <w:sz w:val="22"/>
                <w:szCs w:val="22"/>
              </w:rPr>
              <w:t>6</w:t>
            </w:r>
          </w:p>
        </w:tc>
        <w:tc>
          <w:tcPr>
            <w:tcW w:w="3545" w:type="dxa"/>
          </w:tcPr>
          <w:p w:rsidR="00223A4F" w:rsidRPr="00FF5161" w:rsidRDefault="00223A4F" w:rsidP="003B79E8">
            <w:r w:rsidRPr="00FF5161">
              <w:t>Сяткина Диана Ивановна</w:t>
            </w:r>
          </w:p>
        </w:tc>
        <w:tc>
          <w:tcPr>
            <w:tcW w:w="1134" w:type="dxa"/>
          </w:tcPr>
          <w:p w:rsidR="00223A4F" w:rsidRPr="006201FB" w:rsidRDefault="00223A4F" w:rsidP="006201FB">
            <w:pPr>
              <w:jc w:val="center"/>
              <w:rPr>
                <w:b/>
                <w:bCs/>
                <w:sz w:val="22"/>
                <w:szCs w:val="22"/>
              </w:rPr>
            </w:pPr>
            <w:r w:rsidRPr="006201FB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223A4F" w:rsidRDefault="00223A4F" w:rsidP="006201FB">
            <w:pPr>
              <w:jc w:val="center"/>
            </w:pPr>
            <w:r>
              <w:t>40</w:t>
            </w:r>
          </w:p>
        </w:tc>
        <w:tc>
          <w:tcPr>
            <w:tcW w:w="2126" w:type="dxa"/>
          </w:tcPr>
          <w:p w:rsidR="00223A4F" w:rsidRDefault="00223A4F" w:rsidP="006201FB">
            <w:pPr>
              <w:jc w:val="center"/>
            </w:pPr>
            <w:r w:rsidRPr="006201FB">
              <w:rPr>
                <w:sz w:val="22"/>
                <w:szCs w:val="22"/>
              </w:rPr>
              <w:t>19</w:t>
            </w:r>
          </w:p>
        </w:tc>
        <w:tc>
          <w:tcPr>
            <w:tcW w:w="958" w:type="dxa"/>
          </w:tcPr>
          <w:p w:rsidR="00223A4F" w:rsidRDefault="00223A4F" w:rsidP="003B79E8"/>
        </w:tc>
      </w:tr>
      <w:tr w:rsidR="00223A4F">
        <w:tc>
          <w:tcPr>
            <w:tcW w:w="709" w:type="dxa"/>
          </w:tcPr>
          <w:p w:rsidR="00223A4F" w:rsidRPr="006201FB" w:rsidRDefault="00223A4F" w:rsidP="006201FB">
            <w:pPr>
              <w:jc w:val="center"/>
              <w:rPr>
                <w:sz w:val="22"/>
                <w:szCs w:val="22"/>
              </w:rPr>
            </w:pPr>
            <w:r w:rsidRPr="006201FB">
              <w:rPr>
                <w:sz w:val="22"/>
                <w:szCs w:val="22"/>
              </w:rPr>
              <w:t>7</w:t>
            </w:r>
          </w:p>
        </w:tc>
        <w:tc>
          <w:tcPr>
            <w:tcW w:w="3545" w:type="dxa"/>
          </w:tcPr>
          <w:p w:rsidR="00223A4F" w:rsidRDefault="00223A4F" w:rsidP="003B79E8">
            <w:r w:rsidRPr="006201FB">
              <w:rPr>
                <w:sz w:val="22"/>
                <w:szCs w:val="22"/>
              </w:rPr>
              <w:t>Гук Иван  Николаевич</w:t>
            </w:r>
          </w:p>
        </w:tc>
        <w:tc>
          <w:tcPr>
            <w:tcW w:w="1134" w:type="dxa"/>
          </w:tcPr>
          <w:p w:rsidR="00223A4F" w:rsidRDefault="00223A4F" w:rsidP="006201FB">
            <w:pPr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23A4F" w:rsidRDefault="00223A4F" w:rsidP="006201FB">
            <w:pPr>
              <w:jc w:val="center"/>
            </w:pPr>
            <w:r w:rsidRPr="006201FB">
              <w:rPr>
                <w:sz w:val="22"/>
                <w:szCs w:val="22"/>
              </w:rPr>
              <w:t>40</w:t>
            </w:r>
          </w:p>
        </w:tc>
        <w:tc>
          <w:tcPr>
            <w:tcW w:w="2126" w:type="dxa"/>
          </w:tcPr>
          <w:p w:rsidR="00223A4F" w:rsidRPr="005C3399" w:rsidRDefault="00223A4F" w:rsidP="006201FB">
            <w:pPr>
              <w:jc w:val="center"/>
            </w:pPr>
            <w:r w:rsidRPr="006201FB">
              <w:rPr>
                <w:sz w:val="22"/>
                <w:szCs w:val="22"/>
              </w:rPr>
              <w:t>15</w:t>
            </w:r>
          </w:p>
        </w:tc>
        <w:tc>
          <w:tcPr>
            <w:tcW w:w="958" w:type="dxa"/>
          </w:tcPr>
          <w:p w:rsidR="00223A4F" w:rsidRDefault="00223A4F" w:rsidP="003B79E8"/>
        </w:tc>
      </w:tr>
      <w:tr w:rsidR="00223A4F">
        <w:tc>
          <w:tcPr>
            <w:tcW w:w="709" w:type="dxa"/>
          </w:tcPr>
          <w:p w:rsidR="00223A4F" w:rsidRPr="006201FB" w:rsidRDefault="00223A4F" w:rsidP="006201FB">
            <w:pPr>
              <w:jc w:val="center"/>
              <w:rPr>
                <w:sz w:val="22"/>
                <w:szCs w:val="22"/>
              </w:rPr>
            </w:pPr>
            <w:r w:rsidRPr="006201FB">
              <w:rPr>
                <w:sz w:val="22"/>
                <w:szCs w:val="22"/>
              </w:rPr>
              <w:t>8</w:t>
            </w:r>
          </w:p>
        </w:tc>
        <w:tc>
          <w:tcPr>
            <w:tcW w:w="3545" w:type="dxa"/>
          </w:tcPr>
          <w:p w:rsidR="00223A4F" w:rsidRDefault="00223A4F" w:rsidP="003B79E8">
            <w:r>
              <w:t>Прокуронова Екатерина Александровна</w:t>
            </w:r>
          </w:p>
        </w:tc>
        <w:tc>
          <w:tcPr>
            <w:tcW w:w="1134" w:type="dxa"/>
          </w:tcPr>
          <w:p w:rsidR="00223A4F" w:rsidRDefault="00223A4F" w:rsidP="006201FB">
            <w:pPr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23A4F" w:rsidRDefault="00223A4F" w:rsidP="006201FB">
            <w:pPr>
              <w:jc w:val="center"/>
            </w:pPr>
            <w:r>
              <w:t>50</w:t>
            </w:r>
          </w:p>
        </w:tc>
        <w:tc>
          <w:tcPr>
            <w:tcW w:w="2126" w:type="dxa"/>
          </w:tcPr>
          <w:p w:rsidR="00223A4F" w:rsidRDefault="00223A4F" w:rsidP="006201FB">
            <w:pPr>
              <w:jc w:val="center"/>
            </w:pPr>
            <w:r w:rsidRPr="006201FB">
              <w:rPr>
                <w:sz w:val="22"/>
                <w:szCs w:val="22"/>
              </w:rPr>
              <w:t>6</w:t>
            </w:r>
          </w:p>
        </w:tc>
        <w:tc>
          <w:tcPr>
            <w:tcW w:w="958" w:type="dxa"/>
          </w:tcPr>
          <w:p w:rsidR="00223A4F" w:rsidRDefault="00223A4F" w:rsidP="003B79E8"/>
        </w:tc>
      </w:tr>
      <w:tr w:rsidR="00223A4F">
        <w:tc>
          <w:tcPr>
            <w:tcW w:w="709" w:type="dxa"/>
          </w:tcPr>
          <w:p w:rsidR="00223A4F" w:rsidRPr="006201FB" w:rsidRDefault="00223A4F" w:rsidP="006201FB">
            <w:pPr>
              <w:jc w:val="center"/>
              <w:rPr>
                <w:sz w:val="22"/>
                <w:szCs w:val="22"/>
              </w:rPr>
            </w:pPr>
            <w:r w:rsidRPr="006201FB">
              <w:rPr>
                <w:sz w:val="22"/>
                <w:szCs w:val="22"/>
              </w:rPr>
              <w:t>9</w:t>
            </w:r>
          </w:p>
        </w:tc>
        <w:tc>
          <w:tcPr>
            <w:tcW w:w="3545" w:type="dxa"/>
          </w:tcPr>
          <w:p w:rsidR="00223A4F" w:rsidRDefault="00223A4F" w:rsidP="003B79E8">
            <w:r>
              <w:t xml:space="preserve">Масолова Екатерина </w:t>
            </w:r>
          </w:p>
        </w:tc>
        <w:tc>
          <w:tcPr>
            <w:tcW w:w="1134" w:type="dxa"/>
          </w:tcPr>
          <w:p w:rsidR="00223A4F" w:rsidRDefault="00223A4F" w:rsidP="006201FB">
            <w:pPr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23A4F" w:rsidRDefault="00223A4F" w:rsidP="006201FB">
            <w:pPr>
              <w:jc w:val="center"/>
            </w:pPr>
            <w:r w:rsidRPr="006201FB">
              <w:rPr>
                <w:sz w:val="22"/>
                <w:szCs w:val="22"/>
              </w:rPr>
              <w:t>50</w:t>
            </w:r>
          </w:p>
        </w:tc>
        <w:tc>
          <w:tcPr>
            <w:tcW w:w="2126" w:type="dxa"/>
          </w:tcPr>
          <w:p w:rsidR="00223A4F" w:rsidRDefault="00223A4F" w:rsidP="006201FB">
            <w:pPr>
              <w:jc w:val="center"/>
            </w:pPr>
            <w:r w:rsidRPr="006201FB">
              <w:rPr>
                <w:sz w:val="22"/>
                <w:szCs w:val="22"/>
              </w:rPr>
              <w:t>12</w:t>
            </w:r>
          </w:p>
        </w:tc>
        <w:tc>
          <w:tcPr>
            <w:tcW w:w="958" w:type="dxa"/>
          </w:tcPr>
          <w:p w:rsidR="00223A4F" w:rsidRDefault="00223A4F" w:rsidP="003B79E8"/>
        </w:tc>
      </w:tr>
    </w:tbl>
    <w:p w:rsidR="00223A4F" w:rsidRPr="005957B9" w:rsidRDefault="00223A4F" w:rsidP="00FF1774">
      <w:pPr>
        <w:jc w:val="center"/>
        <w:rPr>
          <w:b/>
          <w:bCs/>
        </w:rPr>
      </w:pPr>
      <w:r w:rsidRPr="005957B9">
        <w:rPr>
          <w:b/>
          <w:bCs/>
        </w:rPr>
        <w:t>Анализ олимпиадных работ по литературе.</w:t>
      </w:r>
    </w:p>
    <w:p w:rsidR="00223A4F" w:rsidRPr="005957B9" w:rsidRDefault="00223A4F" w:rsidP="005B13B1">
      <w:pPr>
        <w:jc w:val="center"/>
        <w:rPr>
          <w:b/>
          <w:bCs/>
        </w:rPr>
      </w:pPr>
    </w:p>
    <w:p w:rsidR="00223A4F" w:rsidRPr="005957B9" w:rsidRDefault="00223A4F" w:rsidP="00093284">
      <w:r w:rsidRPr="005957B9">
        <w:t>Уровень выполнения олимпиадных заданий во всех классах низок.</w:t>
      </w:r>
    </w:p>
    <w:p w:rsidR="00223A4F" w:rsidRPr="005957B9" w:rsidRDefault="00223A4F" w:rsidP="003A644F">
      <w:pPr>
        <w:rPr>
          <w:b/>
          <w:bCs/>
        </w:rPr>
      </w:pPr>
      <w:r w:rsidRPr="005957B9">
        <w:t xml:space="preserve">Многие  учащиеся показали слабые знания </w:t>
      </w:r>
      <w:r w:rsidRPr="005957B9">
        <w:rPr>
          <w:b/>
          <w:bCs/>
        </w:rPr>
        <w:t xml:space="preserve"> </w:t>
      </w:r>
      <w:r w:rsidRPr="005957B9">
        <w:t>текстов художественных произведений, плохо справились с историко-литературными заданиями. Практически все</w:t>
      </w:r>
      <w:r>
        <w:t xml:space="preserve"> школьники </w:t>
      </w:r>
      <w:r w:rsidRPr="005957B9">
        <w:t xml:space="preserve"> не выполнили задания, в которых проверялись знания по теории   литературы.</w:t>
      </w:r>
    </w:p>
    <w:p w:rsidR="00223A4F" w:rsidRPr="005957B9" w:rsidRDefault="00223A4F" w:rsidP="00093284">
      <w:r w:rsidRPr="005957B9">
        <w:t>Никто не смог на должном уровне выполнить 5 задание (Интерпретация художественного произведения).</w:t>
      </w:r>
    </w:p>
    <w:p w:rsidR="00223A4F" w:rsidRDefault="00223A4F" w:rsidP="000C3777"/>
    <w:p w:rsidR="00223A4F" w:rsidRDefault="00223A4F" w:rsidP="000C3777">
      <w:r w:rsidRPr="00253D2B">
        <w:rPr>
          <w:b/>
          <w:bCs/>
        </w:rPr>
        <w:t>Вывод</w:t>
      </w:r>
      <w:r>
        <w:t>:</w:t>
      </w:r>
    </w:p>
    <w:p w:rsidR="00223A4F" w:rsidRDefault="00223A4F" w:rsidP="000C3777">
      <w:r>
        <w:t xml:space="preserve">Результаты олимпиады показали, что необходимо коренным образом изменить систему подготовки к олимпиадам по литературе. </w:t>
      </w:r>
    </w:p>
    <w:p w:rsidR="00223A4F" w:rsidRDefault="00223A4F" w:rsidP="00AE0BB6">
      <w:r>
        <w:t>На уроках необходимо уделять больше внимания изучению теории литературы, выполнению  историко-литературных заданий.</w:t>
      </w:r>
    </w:p>
    <w:p w:rsidR="00223A4F" w:rsidRPr="001D08FA" w:rsidRDefault="00223A4F" w:rsidP="00AE0BB6"/>
    <w:p w:rsidR="00223A4F" w:rsidRPr="001D08FA" w:rsidRDefault="00223A4F" w:rsidP="000245DB">
      <w:pPr>
        <w:jc w:val="center"/>
        <w:rPr>
          <w:b/>
          <w:bCs/>
        </w:rPr>
      </w:pPr>
      <w:r w:rsidRPr="001D08FA">
        <w:rPr>
          <w:b/>
          <w:bCs/>
        </w:rPr>
        <w:t>Анализ олимпиадных работ по МХК</w:t>
      </w:r>
    </w:p>
    <w:p w:rsidR="00223A4F" w:rsidRDefault="00223A4F" w:rsidP="000245DB">
      <w:pPr>
        <w:jc w:val="center"/>
      </w:pPr>
    </w:p>
    <w:tbl>
      <w:tblPr>
        <w:tblW w:w="104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7"/>
        <w:gridCol w:w="2917"/>
        <w:gridCol w:w="1468"/>
        <w:gridCol w:w="1963"/>
        <w:gridCol w:w="2036"/>
        <w:gridCol w:w="1385"/>
      </w:tblGrid>
      <w:tr w:rsidR="00223A4F">
        <w:tc>
          <w:tcPr>
            <w:tcW w:w="687" w:type="dxa"/>
          </w:tcPr>
          <w:p w:rsidR="00223A4F" w:rsidRPr="006201FB" w:rsidRDefault="00223A4F" w:rsidP="006201FB">
            <w:pPr>
              <w:jc w:val="center"/>
              <w:rPr>
                <w:b/>
                <w:bCs/>
                <w:sz w:val="22"/>
                <w:szCs w:val="22"/>
              </w:rPr>
            </w:pPr>
            <w:r w:rsidRPr="006201FB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917" w:type="dxa"/>
          </w:tcPr>
          <w:p w:rsidR="00223A4F" w:rsidRPr="006201FB" w:rsidRDefault="00223A4F" w:rsidP="006201FB">
            <w:pPr>
              <w:jc w:val="center"/>
              <w:rPr>
                <w:b/>
                <w:bCs/>
                <w:sz w:val="22"/>
                <w:szCs w:val="22"/>
              </w:rPr>
            </w:pPr>
            <w:r w:rsidRPr="006201FB">
              <w:rPr>
                <w:b/>
                <w:bCs/>
                <w:sz w:val="22"/>
                <w:szCs w:val="22"/>
              </w:rPr>
              <w:t xml:space="preserve">Фамилия, имя </w:t>
            </w:r>
          </w:p>
          <w:p w:rsidR="00223A4F" w:rsidRPr="006201FB" w:rsidRDefault="00223A4F" w:rsidP="006201FB">
            <w:pPr>
              <w:jc w:val="center"/>
              <w:rPr>
                <w:b/>
                <w:bCs/>
                <w:sz w:val="22"/>
                <w:szCs w:val="22"/>
              </w:rPr>
            </w:pPr>
            <w:r w:rsidRPr="006201FB">
              <w:rPr>
                <w:b/>
                <w:bCs/>
                <w:sz w:val="22"/>
                <w:szCs w:val="22"/>
              </w:rPr>
              <w:t>учащегося</w:t>
            </w:r>
          </w:p>
        </w:tc>
        <w:tc>
          <w:tcPr>
            <w:tcW w:w="1468" w:type="dxa"/>
          </w:tcPr>
          <w:p w:rsidR="00223A4F" w:rsidRPr="006201FB" w:rsidRDefault="00223A4F" w:rsidP="006201FB">
            <w:pPr>
              <w:jc w:val="center"/>
              <w:rPr>
                <w:b/>
                <w:bCs/>
                <w:sz w:val="22"/>
                <w:szCs w:val="22"/>
              </w:rPr>
            </w:pPr>
            <w:r w:rsidRPr="006201FB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1963" w:type="dxa"/>
          </w:tcPr>
          <w:p w:rsidR="00223A4F" w:rsidRPr="006201FB" w:rsidRDefault="00223A4F" w:rsidP="006201FB">
            <w:pPr>
              <w:jc w:val="center"/>
              <w:rPr>
                <w:b/>
                <w:bCs/>
                <w:sz w:val="22"/>
                <w:szCs w:val="22"/>
              </w:rPr>
            </w:pPr>
            <w:r w:rsidRPr="006201FB">
              <w:rPr>
                <w:b/>
                <w:bCs/>
                <w:sz w:val="22"/>
                <w:szCs w:val="22"/>
              </w:rPr>
              <w:t>Максимальный балл</w:t>
            </w:r>
          </w:p>
        </w:tc>
        <w:tc>
          <w:tcPr>
            <w:tcW w:w="2036" w:type="dxa"/>
          </w:tcPr>
          <w:p w:rsidR="00223A4F" w:rsidRPr="006201FB" w:rsidRDefault="00223A4F" w:rsidP="00706749">
            <w:pPr>
              <w:rPr>
                <w:b/>
                <w:bCs/>
                <w:sz w:val="22"/>
                <w:szCs w:val="22"/>
              </w:rPr>
            </w:pPr>
            <w:r w:rsidRPr="006201FB">
              <w:rPr>
                <w:b/>
                <w:bCs/>
                <w:sz w:val="22"/>
                <w:szCs w:val="22"/>
              </w:rPr>
              <w:t>Количество набранных баллов</w:t>
            </w:r>
          </w:p>
        </w:tc>
        <w:tc>
          <w:tcPr>
            <w:tcW w:w="1385" w:type="dxa"/>
          </w:tcPr>
          <w:p w:rsidR="00223A4F" w:rsidRPr="006201FB" w:rsidRDefault="00223A4F" w:rsidP="00706749">
            <w:pPr>
              <w:rPr>
                <w:b/>
                <w:bCs/>
                <w:sz w:val="22"/>
                <w:szCs w:val="22"/>
              </w:rPr>
            </w:pPr>
            <w:r w:rsidRPr="006201FB">
              <w:rPr>
                <w:b/>
                <w:bCs/>
                <w:sz w:val="22"/>
                <w:szCs w:val="22"/>
              </w:rPr>
              <w:t>Место</w:t>
            </w:r>
          </w:p>
        </w:tc>
      </w:tr>
      <w:tr w:rsidR="00223A4F">
        <w:tc>
          <w:tcPr>
            <w:tcW w:w="687" w:type="dxa"/>
          </w:tcPr>
          <w:p w:rsidR="00223A4F" w:rsidRPr="006201FB" w:rsidRDefault="00223A4F" w:rsidP="006201FB">
            <w:pPr>
              <w:jc w:val="center"/>
              <w:rPr>
                <w:sz w:val="22"/>
                <w:szCs w:val="22"/>
              </w:rPr>
            </w:pPr>
            <w:r w:rsidRPr="006201FB">
              <w:rPr>
                <w:sz w:val="22"/>
                <w:szCs w:val="22"/>
              </w:rPr>
              <w:t>1</w:t>
            </w:r>
          </w:p>
        </w:tc>
        <w:tc>
          <w:tcPr>
            <w:tcW w:w="2917" w:type="dxa"/>
          </w:tcPr>
          <w:p w:rsidR="00223A4F" w:rsidRPr="006201FB" w:rsidRDefault="00223A4F" w:rsidP="00706749">
            <w:pPr>
              <w:rPr>
                <w:sz w:val="22"/>
                <w:szCs w:val="22"/>
              </w:rPr>
            </w:pPr>
            <w:r w:rsidRPr="006201FB">
              <w:rPr>
                <w:sz w:val="22"/>
                <w:szCs w:val="22"/>
              </w:rPr>
              <w:t>Ильина Кристина</w:t>
            </w:r>
          </w:p>
        </w:tc>
        <w:tc>
          <w:tcPr>
            <w:tcW w:w="1468" w:type="dxa"/>
          </w:tcPr>
          <w:p w:rsidR="00223A4F" w:rsidRPr="006201FB" w:rsidRDefault="00223A4F" w:rsidP="006201FB">
            <w:pPr>
              <w:jc w:val="center"/>
              <w:rPr>
                <w:sz w:val="22"/>
                <w:szCs w:val="22"/>
              </w:rPr>
            </w:pPr>
            <w:r w:rsidRPr="006201FB">
              <w:rPr>
                <w:sz w:val="22"/>
                <w:szCs w:val="22"/>
              </w:rPr>
              <w:t>10</w:t>
            </w:r>
          </w:p>
        </w:tc>
        <w:tc>
          <w:tcPr>
            <w:tcW w:w="1963" w:type="dxa"/>
          </w:tcPr>
          <w:p w:rsidR="00223A4F" w:rsidRPr="006201FB" w:rsidRDefault="00223A4F" w:rsidP="006201FB">
            <w:pPr>
              <w:jc w:val="center"/>
              <w:rPr>
                <w:sz w:val="22"/>
                <w:szCs w:val="22"/>
              </w:rPr>
            </w:pPr>
            <w:r w:rsidRPr="006201FB">
              <w:rPr>
                <w:sz w:val="22"/>
                <w:szCs w:val="22"/>
              </w:rPr>
              <w:t>70-79</w:t>
            </w:r>
          </w:p>
        </w:tc>
        <w:tc>
          <w:tcPr>
            <w:tcW w:w="2036" w:type="dxa"/>
          </w:tcPr>
          <w:p w:rsidR="00223A4F" w:rsidRPr="006201FB" w:rsidRDefault="00223A4F" w:rsidP="006201FB">
            <w:pPr>
              <w:jc w:val="center"/>
              <w:rPr>
                <w:sz w:val="22"/>
                <w:szCs w:val="22"/>
              </w:rPr>
            </w:pPr>
            <w:r w:rsidRPr="006201FB">
              <w:rPr>
                <w:sz w:val="22"/>
                <w:szCs w:val="22"/>
              </w:rPr>
              <w:t>27</w:t>
            </w:r>
          </w:p>
        </w:tc>
        <w:tc>
          <w:tcPr>
            <w:tcW w:w="1385" w:type="dxa"/>
          </w:tcPr>
          <w:p w:rsidR="00223A4F" w:rsidRPr="006201FB" w:rsidRDefault="00223A4F" w:rsidP="0070674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23A4F">
        <w:tc>
          <w:tcPr>
            <w:tcW w:w="687" w:type="dxa"/>
          </w:tcPr>
          <w:p w:rsidR="00223A4F" w:rsidRPr="006201FB" w:rsidRDefault="00223A4F" w:rsidP="006201FB">
            <w:pPr>
              <w:jc w:val="center"/>
              <w:rPr>
                <w:sz w:val="22"/>
                <w:szCs w:val="22"/>
              </w:rPr>
            </w:pPr>
            <w:r w:rsidRPr="006201FB">
              <w:rPr>
                <w:sz w:val="22"/>
                <w:szCs w:val="22"/>
              </w:rPr>
              <w:t>2</w:t>
            </w:r>
          </w:p>
        </w:tc>
        <w:tc>
          <w:tcPr>
            <w:tcW w:w="2917" w:type="dxa"/>
          </w:tcPr>
          <w:p w:rsidR="00223A4F" w:rsidRPr="006201FB" w:rsidRDefault="00223A4F" w:rsidP="00706749">
            <w:pPr>
              <w:rPr>
                <w:sz w:val="22"/>
                <w:szCs w:val="22"/>
              </w:rPr>
            </w:pPr>
            <w:r w:rsidRPr="006201FB">
              <w:rPr>
                <w:sz w:val="22"/>
                <w:szCs w:val="22"/>
              </w:rPr>
              <w:t>Прокуронова Екатерина</w:t>
            </w:r>
          </w:p>
        </w:tc>
        <w:tc>
          <w:tcPr>
            <w:tcW w:w="1468" w:type="dxa"/>
          </w:tcPr>
          <w:p w:rsidR="00223A4F" w:rsidRPr="006201FB" w:rsidRDefault="00223A4F" w:rsidP="006201FB">
            <w:pPr>
              <w:jc w:val="center"/>
              <w:rPr>
                <w:sz w:val="22"/>
                <w:szCs w:val="22"/>
              </w:rPr>
            </w:pPr>
            <w:r w:rsidRPr="006201FB">
              <w:rPr>
                <w:sz w:val="22"/>
                <w:szCs w:val="22"/>
              </w:rPr>
              <w:t>10</w:t>
            </w:r>
          </w:p>
        </w:tc>
        <w:tc>
          <w:tcPr>
            <w:tcW w:w="1963" w:type="dxa"/>
          </w:tcPr>
          <w:p w:rsidR="00223A4F" w:rsidRPr="006201FB" w:rsidRDefault="00223A4F" w:rsidP="006201FB">
            <w:pPr>
              <w:jc w:val="center"/>
              <w:rPr>
                <w:sz w:val="22"/>
                <w:szCs w:val="22"/>
              </w:rPr>
            </w:pPr>
            <w:r w:rsidRPr="006201FB">
              <w:rPr>
                <w:sz w:val="22"/>
                <w:szCs w:val="22"/>
              </w:rPr>
              <w:t>70-79</w:t>
            </w:r>
          </w:p>
        </w:tc>
        <w:tc>
          <w:tcPr>
            <w:tcW w:w="2036" w:type="dxa"/>
          </w:tcPr>
          <w:p w:rsidR="00223A4F" w:rsidRPr="006201FB" w:rsidRDefault="00223A4F" w:rsidP="006201FB">
            <w:pPr>
              <w:jc w:val="center"/>
              <w:rPr>
                <w:sz w:val="22"/>
                <w:szCs w:val="22"/>
              </w:rPr>
            </w:pPr>
            <w:r w:rsidRPr="006201FB">
              <w:rPr>
                <w:sz w:val="22"/>
                <w:szCs w:val="22"/>
              </w:rPr>
              <w:t>28</w:t>
            </w:r>
          </w:p>
        </w:tc>
        <w:tc>
          <w:tcPr>
            <w:tcW w:w="1385" w:type="dxa"/>
          </w:tcPr>
          <w:p w:rsidR="00223A4F" w:rsidRPr="006201FB" w:rsidRDefault="00223A4F" w:rsidP="0070674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23A4F">
        <w:tc>
          <w:tcPr>
            <w:tcW w:w="687" w:type="dxa"/>
          </w:tcPr>
          <w:p w:rsidR="00223A4F" w:rsidRPr="006201FB" w:rsidRDefault="00223A4F" w:rsidP="006201FB">
            <w:pPr>
              <w:jc w:val="center"/>
              <w:rPr>
                <w:sz w:val="22"/>
                <w:szCs w:val="22"/>
              </w:rPr>
            </w:pPr>
            <w:r w:rsidRPr="006201FB">
              <w:rPr>
                <w:sz w:val="22"/>
                <w:szCs w:val="22"/>
              </w:rPr>
              <w:t>3</w:t>
            </w:r>
          </w:p>
        </w:tc>
        <w:tc>
          <w:tcPr>
            <w:tcW w:w="2917" w:type="dxa"/>
          </w:tcPr>
          <w:p w:rsidR="00223A4F" w:rsidRPr="006201FB" w:rsidRDefault="00223A4F" w:rsidP="00706749">
            <w:pPr>
              <w:rPr>
                <w:sz w:val="22"/>
                <w:szCs w:val="22"/>
              </w:rPr>
            </w:pPr>
            <w:r w:rsidRPr="006201FB">
              <w:rPr>
                <w:sz w:val="22"/>
                <w:szCs w:val="22"/>
              </w:rPr>
              <w:t>Григорьева Алина</w:t>
            </w:r>
          </w:p>
        </w:tc>
        <w:tc>
          <w:tcPr>
            <w:tcW w:w="1468" w:type="dxa"/>
          </w:tcPr>
          <w:p w:rsidR="00223A4F" w:rsidRPr="006201FB" w:rsidRDefault="00223A4F" w:rsidP="006201FB">
            <w:pPr>
              <w:jc w:val="center"/>
              <w:rPr>
                <w:sz w:val="22"/>
                <w:szCs w:val="22"/>
              </w:rPr>
            </w:pPr>
            <w:r w:rsidRPr="006201FB">
              <w:rPr>
                <w:sz w:val="22"/>
                <w:szCs w:val="22"/>
              </w:rPr>
              <w:t>11</w:t>
            </w:r>
          </w:p>
        </w:tc>
        <w:tc>
          <w:tcPr>
            <w:tcW w:w="1963" w:type="dxa"/>
          </w:tcPr>
          <w:p w:rsidR="00223A4F" w:rsidRPr="006201FB" w:rsidRDefault="00223A4F" w:rsidP="006201FB">
            <w:pPr>
              <w:jc w:val="center"/>
              <w:rPr>
                <w:sz w:val="22"/>
                <w:szCs w:val="22"/>
              </w:rPr>
            </w:pPr>
            <w:r w:rsidRPr="006201FB">
              <w:rPr>
                <w:sz w:val="22"/>
                <w:szCs w:val="22"/>
              </w:rPr>
              <w:t>65 - 75</w:t>
            </w:r>
          </w:p>
        </w:tc>
        <w:tc>
          <w:tcPr>
            <w:tcW w:w="2036" w:type="dxa"/>
          </w:tcPr>
          <w:p w:rsidR="00223A4F" w:rsidRPr="006201FB" w:rsidRDefault="00223A4F" w:rsidP="006201FB">
            <w:pPr>
              <w:jc w:val="center"/>
              <w:rPr>
                <w:sz w:val="22"/>
                <w:szCs w:val="22"/>
              </w:rPr>
            </w:pPr>
            <w:r w:rsidRPr="006201FB">
              <w:rPr>
                <w:sz w:val="22"/>
                <w:szCs w:val="22"/>
              </w:rPr>
              <w:t>65</w:t>
            </w:r>
          </w:p>
        </w:tc>
        <w:tc>
          <w:tcPr>
            <w:tcW w:w="1385" w:type="dxa"/>
          </w:tcPr>
          <w:p w:rsidR="00223A4F" w:rsidRPr="006201FB" w:rsidRDefault="00223A4F" w:rsidP="00706749">
            <w:pPr>
              <w:rPr>
                <w:sz w:val="22"/>
                <w:szCs w:val="22"/>
              </w:rPr>
            </w:pPr>
            <w:r w:rsidRPr="006201FB">
              <w:rPr>
                <w:sz w:val="22"/>
                <w:szCs w:val="22"/>
              </w:rPr>
              <w:t>призер</w:t>
            </w:r>
          </w:p>
        </w:tc>
      </w:tr>
      <w:tr w:rsidR="00223A4F">
        <w:tc>
          <w:tcPr>
            <w:tcW w:w="687" w:type="dxa"/>
          </w:tcPr>
          <w:p w:rsidR="00223A4F" w:rsidRPr="006201FB" w:rsidRDefault="00223A4F" w:rsidP="006201FB">
            <w:pPr>
              <w:jc w:val="center"/>
              <w:rPr>
                <w:sz w:val="22"/>
                <w:szCs w:val="22"/>
              </w:rPr>
            </w:pPr>
            <w:r w:rsidRPr="006201FB">
              <w:rPr>
                <w:sz w:val="22"/>
                <w:szCs w:val="22"/>
              </w:rPr>
              <w:t>4</w:t>
            </w:r>
          </w:p>
        </w:tc>
        <w:tc>
          <w:tcPr>
            <w:tcW w:w="2917" w:type="dxa"/>
          </w:tcPr>
          <w:p w:rsidR="00223A4F" w:rsidRPr="006201FB" w:rsidRDefault="00223A4F" w:rsidP="00706749">
            <w:pPr>
              <w:rPr>
                <w:sz w:val="22"/>
                <w:szCs w:val="22"/>
              </w:rPr>
            </w:pPr>
            <w:r w:rsidRPr="006201FB">
              <w:rPr>
                <w:sz w:val="22"/>
                <w:szCs w:val="22"/>
              </w:rPr>
              <w:t>Межекова Екатерина</w:t>
            </w:r>
          </w:p>
        </w:tc>
        <w:tc>
          <w:tcPr>
            <w:tcW w:w="1468" w:type="dxa"/>
          </w:tcPr>
          <w:p w:rsidR="00223A4F" w:rsidRPr="006201FB" w:rsidRDefault="00223A4F" w:rsidP="006201FB">
            <w:pPr>
              <w:jc w:val="center"/>
              <w:rPr>
                <w:sz w:val="22"/>
                <w:szCs w:val="22"/>
              </w:rPr>
            </w:pPr>
            <w:r w:rsidRPr="006201FB">
              <w:rPr>
                <w:sz w:val="22"/>
                <w:szCs w:val="22"/>
              </w:rPr>
              <w:t>11</w:t>
            </w:r>
          </w:p>
        </w:tc>
        <w:tc>
          <w:tcPr>
            <w:tcW w:w="1963" w:type="dxa"/>
          </w:tcPr>
          <w:p w:rsidR="00223A4F" w:rsidRPr="006201FB" w:rsidRDefault="00223A4F" w:rsidP="006201FB">
            <w:pPr>
              <w:jc w:val="center"/>
              <w:rPr>
                <w:sz w:val="22"/>
                <w:szCs w:val="22"/>
              </w:rPr>
            </w:pPr>
            <w:r w:rsidRPr="006201FB">
              <w:rPr>
                <w:sz w:val="22"/>
                <w:szCs w:val="22"/>
              </w:rPr>
              <w:t>65-75</w:t>
            </w:r>
          </w:p>
        </w:tc>
        <w:tc>
          <w:tcPr>
            <w:tcW w:w="2036" w:type="dxa"/>
          </w:tcPr>
          <w:p w:rsidR="00223A4F" w:rsidRPr="006201FB" w:rsidRDefault="00223A4F" w:rsidP="006201FB">
            <w:pPr>
              <w:jc w:val="center"/>
              <w:rPr>
                <w:sz w:val="22"/>
                <w:szCs w:val="22"/>
              </w:rPr>
            </w:pPr>
            <w:r w:rsidRPr="006201FB">
              <w:rPr>
                <w:sz w:val="22"/>
                <w:szCs w:val="22"/>
              </w:rPr>
              <w:t>66</w:t>
            </w:r>
          </w:p>
        </w:tc>
        <w:tc>
          <w:tcPr>
            <w:tcW w:w="1385" w:type="dxa"/>
          </w:tcPr>
          <w:p w:rsidR="00223A4F" w:rsidRDefault="00223A4F" w:rsidP="00706749">
            <w:r>
              <w:t>победитель</w:t>
            </w:r>
          </w:p>
        </w:tc>
      </w:tr>
    </w:tbl>
    <w:p w:rsidR="00223A4F" w:rsidRDefault="00223A4F" w:rsidP="00503A4C"/>
    <w:p w:rsidR="00223A4F" w:rsidRPr="000B2B47" w:rsidRDefault="00223A4F" w:rsidP="000245DB">
      <w:pPr>
        <w:suppressAutoHyphens/>
        <w:ind w:left="360"/>
        <w:jc w:val="both"/>
      </w:pPr>
      <w:r w:rsidRPr="000B2B47">
        <w:t>Особые затруднения вызвали следующие задания: названия архитектурных стилей соответствующих описанию, привести пример монументальной скульптуры и дать ее описание, соотнести  изображение и название архитектурной детали. Учащиеся называли чудеса света, а описать их не смогли.</w:t>
      </w:r>
    </w:p>
    <w:p w:rsidR="00223A4F" w:rsidRPr="000B2B47" w:rsidRDefault="00223A4F" w:rsidP="000245DB">
      <w:pPr>
        <w:suppressAutoHyphens/>
        <w:ind w:left="360"/>
        <w:jc w:val="both"/>
        <w:rPr>
          <w:rStyle w:val="c0"/>
        </w:rPr>
      </w:pPr>
      <w:r w:rsidRPr="000B2B47">
        <w:t xml:space="preserve">Учащиеся 11 класса справились с заданиями намного лучше. Они хорошо разбираются в определении древних культур, </w:t>
      </w:r>
      <w:r w:rsidRPr="000B2B47">
        <w:rPr>
          <w:rStyle w:val="Strong"/>
          <w:b w:val="0"/>
          <w:bCs w:val="0"/>
        </w:rPr>
        <w:t xml:space="preserve">устанавливают соотношение эпох, стилей и художественных методов, </w:t>
      </w:r>
      <w:r w:rsidRPr="000B2B47">
        <w:t xml:space="preserve">соотносят название работы и автора. Труднее было </w:t>
      </w:r>
      <w:r w:rsidRPr="000B2B47">
        <w:rPr>
          <w:rStyle w:val="c0"/>
        </w:rPr>
        <w:t>описать любое, понравившееся  живописное произведение искусства.</w:t>
      </w:r>
    </w:p>
    <w:p w:rsidR="00223A4F" w:rsidRDefault="00223A4F" w:rsidP="00EC0B6A">
      <w:pPr>
        <w:jc w:val="center"/>
        <w:rPr>
          <w:b/>
          <w:bCs/>
        </w:rPr>
      </w:pPr>
      <w:r>
        <w:rPr>
          <w:b/>
          <w:bCs/>
        </w:rPr>
        <w:t>История</w:t>
      </w:r>
    </w:p>
    <w:p w:rsidR="00223A4F" w:rsidRDefault="00223A4F" w:rsidP="00991588">
      <w:pPr>
        <w:rPr>
          <w:lang w:val="en-US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676"/>
        <w:gridCol w:w="2959"/>
        <w:gridCol w:w="1483"/>
        <w:gridCol w:w="1877"/>
        <w:gridCol w:w="2130"/>
        <w:gridCol w:w="924"/>
      </w:tblGrid>
      <w:tr w:rsidR="00223A4F">
        <w:trPr>
          <w:trHeight w:val="33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Фамилия, имя </w:t>
            </w:r>
          </w:p>
          <w:p w:rsidR="00223A4F" w:rsidRDefault="00223A4F" w:rsidP="007E2F8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учащегося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Максимальный балл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Количество набранных баллов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Место</w:t>
            </w:r>
          </w:p>
        </w:tc>
      </w:tr>
      <w:tr w:rsidR="00223A4F">
        <w:trPr>
          <w:trHeight w:val="33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</w:pPr>
            <w:r>
              <w:t>Самигулин Александр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</w:pPr>
          </w:p>
        </w:tc>
      </w:tr>
      <w:tr w:rsidR="00223A4F">
        <w:trPr>
          <w:trHeight w:val="33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</w:pPr>
            <w:r>
              <w:t>Андропова Юлия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  <w:jc w:val="center"/>
            </w:pPr>
            <w:r>
              <w:t>48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</w:pPr>
          </w:p>
        </w:tc>
      </w:tr>
      <w:tr w:rsidR="00223A4F">
        <w:trPr>
          <w:trHeight w:val="33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</w:pPr>
            <w:r>
              <w:t>Прядун Денис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  <w:jc w:val="center"/>
            </w:pPr>
            <w:r>
              <w:t>66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</w:pPr>
          </w:p>
        </w:tc>
      </w:tr>
      <w:tr w:rsidR="00223A4F">
        <w:trPr>
          <w:trHeight w:val="33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</w:pPr>
            <w:r>
              <w:t>Гук Александр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  <w:jc w:val="center"/>
            </w:pPr>
            <w:r>
              <w:t>59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</w:pPr>
          </w:p>
        </w:tc>
      </w:tr>
      <w:tr w:rsidR="00223A4F">
        <w:trPr>
          <w:trHeight w:val="33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</w:pPr>
            <w:r>
              <w:t>Агафонов Артем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  <w:jc w:val="center"/>
            </w:pPr>
            <w:r>
              <w:t>59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</w:pPr>
          </w:p>
        </w:tc>
      </w:tr>
      <w:tr w:rsidR="00223A4F">
        <w:trPr>
          <w:trHeight w:val="33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  <w:jc w:val="center"/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</w:pPr>
          </w:p>
        </w:tc>
      </w:tr>
    </w:tbl>
    <w:p w:rsidR="00223A4F" w:rsidRDefault="00223A4F" w:rsidP="00991588"/>
    <w:p w:rsidR="00223A4F" w:rsidRPr="00D61D5A" w:rsidRDefault="00223A4F" w:rsidP="00991588">
      <w:pPr>
        <w:jc w:val="center"/>
        <w:rPr>
          <w:b/>
          <w:bCs/>
        </w:rPr>
      </w:pPr>
      <w:r>
        <w:t xml:space="preserve">      </w:t>
      </w:r>
      <w:r w:rsidRPr="00D61D5A">
        <w:rPr>
          <w:b/>
          <w:bCs/>
        </w:rPr>
        <w:t>Анализ олимпиадных работ по истории</w:t>
      </w:r>
    </w:p>
    <w:p w:rsidR="00223A4F" w:rsidRPr="00D61D5A" w:rsidRDefault="00223A4F" w:rsidP="00991588">
      <w:r w:rsidRPr="00D61D5A">
        <w:t>Олимпиадная работа для 6-го класса не соответствует пройденному материалу, поэтому для решения не предлагалась. В целом, учащиеся показали низкий уровень как знаний, так и предметных умений, а именно: выделение существенных признаков, выстраивание хронологической последовательности, анализ исторического источника, соотнесение персоналий с историческим процессом. Попыток решения заданий повышенной сложности практически не предпринималось.</w:t>
      </w:r>
    </w:p>
    <w:p w:rsidR="00223A4F" w:rsidRPr="00D61D5A" w:rsidRDefault="00223A4F" w:rsidP="00991588"/>
    <w:p w:rsidR="00223A4F" w:rsidRPr="00D61D5A" w:rsidRDefault="00223A4F" w:rsidP="00991588">
      <w:pPr>
        <w:ind w:left="720"/>
        <w:jc w:val="center"/>
        <w:rPr>
          <w:b/>
          <w:bCs/>
        </w:rPr>
      </w:pPr>
      <w:r w:rsidRPr="00D61D5A">
        <w:rPr>
          <w:b/>
          <w:bCs/>
        </w:rPr>
        <w:t>Обществознание</w:t>
      </w:r>
    </w:p>
    <w:p w:rsidR="00223A4F" w:rsidRDefault="00223A4F" w:rsidP="00991588"/>
    <w:tbl>
      <w:tblPr>
        <w:tblW w:w="10019" w:type="dxa"/>
        <w:tblInd w:w="-106" w:type="dxa"/>
        <w:tblLayout w:type="fixed"/>
        <w:tblLook w:val="0000"/>
      </w:tblPr>
      <w:tblGrid>
        <w:gridCol w:w="673"/>
        <w:gridCol w:w="2949"/>
        <w:gridCol w:w="1480"/>
        <w:gridCol w:w="1872"/>
        <w:gridCol w:w="2125"/>
        <w:gridCol w:w="920"/>
      </w:tblGrid>
      <w:tr w:rsidR="00223A4F">
        <w:trPr>
          <w:trHeight w:val="30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Фамилия, имя </w:t>
            </w:r>
          </w:p>
          <w:p w:rsidR="00223A4F" w:rsidRDefault="00223A4F" w:rsidP="007E2F8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учащегося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Максимальный балл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Количество набранных баллов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Место</w:t>
            </w:r>
          </w:p>
        </w:tc>
      </w:tr>
      <w:tr w:rsidR="00223A4F">
        <w:trPr>
          <w:trHeight w:val="30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</w:pPr>
            <w:r>
              <w:t>1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</w:pPr>
            <w:r>
              <w:t>Дроздова Екатерина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  <w:jc w:val="center"/>
            </w:pPr>
            <w:r>
              <w:t>42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  <w:jc w:val="center"/>
            </w:pPr>
            <w:r>
              <w:t>призер</w:t>
            </w:r>
          </w:p>
        </w:tc>
      </w:tr>
      <w:tr w:rsidR="00223A4F">
        <w:trPr>
          <w:trHeight w:val="30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</w:pPr>
            <w:r>
              <w:t>2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</w:pPr>
            <w:r>
              <w:t>Зацепина Кристина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  <w:jc w:val="center"/>
            </w:pPr>
            <w:r>
              <w:t>42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06749">
            <w:pPr>
              <w:spacing w:line="276" w:lineRule="auto"/>
              <w:jc w:val="center"/>
            </w:pPr>
            <w:r>
              <w:t>призер</w:t>
            </w:r>
          </w:p>
        </w:tc>
      </w:tr>
      <w:tr w:rsidR="00223A4F">
        <w:trPr>
          <w:trHeight w:val="30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</w:pPr>
            <w:r>
              <w:t>3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</w:pPr>
            <w:r>
              <w:t>Саломатова Кристина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  <w:jc w:val="center"/>
            </w:pPr>
            <w:r>
              <w:t>42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06749">
            <w:pPr>
              <w:spacing w:line="276" w:lineRule="auto"/>
              <w:jc w:val="center"/>
            </w:pPr>
            <w:r>
              <w:t>призер</w:t>
            </w:r>
          </w:p>
        </w:tc>
      </w:tr>
      <w:tr w:rsidR="00223A4F">
        <w:trPr>
          <w:trHeight w:val="30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</w:pPr>
            <w:r>
              <w:t>4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</w:pPr>
            <w:r>
              <w:t>Бауэр София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  <w:jc w:val="center"/>
            </w:pPr>
            <w:r>
              <w:t>41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  <w:jc w:val="center"/>
            </w:pPr>
          </w:p>
        </w:tc>
      </w:tr>
      <w:tr w:rsidR="00223A4F">
        <w:trPr>
          <w:trHeight w:val="30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</w:pPr>
            <w:r>
              <w:t>5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</w:pPr>
            <w:r>
              <w:t>Шведас Елена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  <w:jc w:val="center"/>
            </w:pPr>
            <w:r>
              <w:t>41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  <w:jc w:val="center"/>
            </w:pPr>
          </w:p>
        </w:tc>
      </w:tr>
      <w:tr w:rsidR="00223A4F">
        <w:trPr>
          <w:trHeight w:val="30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</w:pPr>
            <w:r>
              <w:t>6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</w:pPr>
            <w:r>
              <w:t>Галаган Елизавета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  <w:jc w:val="center"/>
            </w:pPr>
            <w:r>
              <w:t>58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  <w:jc w:val="center"/>
            </w:pPr>
          </w:p>
        </w:tc>
      </w:tr>
      <w:tr w:rsidR="00223A4F">
        <w:trPr>
          <w:trHeight w:val="30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</w:pPr>
            <w:r>
              <w:t>7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</w:pPr>
            <w:r>
              <w:t>Кашперская Анастасия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  <w:jc w:val="center"/>
            </w:pPr>
            <w:r>
              <w:t>58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  <w:jc w:val="center"/>
            </w:pPr>
          </w:p>
        </w:tc>
      </w:tr>
      <w:tr w:rsidR="00223A4F">
        <w:trPr>
          <w:trHeight w:val="30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</w:pPr>
            <w:r>
              <w:t>8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</w:pPr>
            <w:r>
              <w:t>Воронцова Александра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06749">
            <w:pPr>
              <w:spacing w:line="276" w:lineRule="auto"/>
              <w:jc w:val="center"/>
            </w:pPr>
            <w:r>
              <w:t>призер</w:t>
            </w:r>
          </w:p>
        </w:tc>
      </w:tr>
      <w:tr w:rsidR="00223A4F">
        <w:trPr>
          <w:trHeight w:val="30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</w:pPr>
            <w:r>
              <w:t>9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</w:pPr>
            <w:r>
              <w:t>Белоножкина Ирина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06749">
            <w:pPr>
              <w:spacing w:line="276" w:lineRule="auto"/>
              <w:jc w:val="center"/>
            </w:pPr>
          </w:p>
        </w:tc>
      </w:tr>
      <w:tr w:rsidR="00223A4F">
        <w:trPr>
          <w:trHeight w:val="30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</w:pPr>
            <w:r>
              <w:t>10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</w:pPr>
            <w:r>
              <w:t>Гаммершмидт София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06749">
            <w:pPr>
              <w:spacing w:line="276" w:lineRule="auto"/>
              <w:jc w:val="center"/>
            </w:pPr>
          </w:p>
        </w:tc>
      </w:tr>
      <w:tr w:rsidR="00223A4F">
        <w:trPr>
          <w:trHeight w:val="30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</w:pPr>
            <w:r>
              <w:t>11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</w:pPr>
            <w:r>
              <w:t>Иванова Тамара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06749">
            <w:pPr>
              <w:spacing w:line="276" w:lineRule="auto"/>
              <w:jc w:val="center"/>
            </w:pPr>
            <w:r>
              <w:t>призер</w:t>
            </w:r>
          </w:p>
        </w:tc>
      </w:tr>
      <w:tr w:rsidR="00223A4F">
        <w:trPr>
          <w:trHeight w:val="30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</w:pPr>
            <w:r>
              <w:t>12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</w:pPr>
            <w:r>
              <w:t>Кремкова Виктория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  <w:jc w:val="center"/>
            </w:pPr>
          </w:p>
        </w:tc>
      </w:tr>
      <w:tr w:rsidR="00223A4F">
        <w:trPr>
          <w:trHeight w:val="30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pStyle w:val="a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Масолова Екатерина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</w:pPr>
            <w:r>
              <w:t>победитель</w:t>
            </w:r>
          </w:p>
        </w:tc>
      </w:tr>
      <w:tr w:rsidR="00223A4F">
        <w:trPr>
          <w:trHeight w:val="30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</w:pPr>
            <w:r>
              <w:t>14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pStyle w:val="a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Межекова Екатерина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</w:pPr>
            <w:r>
              <w:t>призер</w:t>
            </w:r>
          </w:p>
        </w:tc>
      </w:tr>
      <w:tr w:rsidR="00223A4F">
        <w:trPr>
          <w:trHeight w:val="30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pStyle w:val="a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Ирина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7E2F8D">
            <w:pPr>
              <w:spacing w:line="276" w:lineRule="auto"/>
            </w:pPr>
          </w:p>
        </w:tc>
      </w:tr>
    </w:tbl>
    <w:p w:rsidR="00223A4F" w:rsidRDefault="00223A4F" w:rsidP="00503A4C">
      <w:pPr>
        <w:rPr>
          <w:b/>
          <w:bCs/>
          <w:sz w:val="22"/>
          <w:szCs w:val="22"/>
        </w:rPr>
      </w:pPr>
    </w:p>
    <w:p w:rsidR="00223A4F" w:rsidRDefault="00223A4F" w:rsidP="0099158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Анализ олимпиадных работ по обществознанию</w:t>
      </w:r>
    </w:p>
    <w:p w:rsidR="00223A4F" w:rsidRDefault="00223A4F" w:rsidP="00991588">
      <w:pPr>
        <w:jc w:val="center"/>
      </w:pPr>
    </w:p>
    <w:p w:rsidR="00223A4F" w:rsidRDefault="00223A4F" w:rsidP="00991588">
      <w:r>
        <w:t xml:space="preserve">    В олимпиадных работах прослеживается нежелание учащихся выполнять задания повышенной сложности. Это особенно характерно для 8-9 классов, где к ряду заданий учащиеся вообще не приступали. Довольно высокие результаты в 10-11 классах (все «испытуемые» набрали более 50 % баллов) объясняется как переходом на второй концентр, так и личной заинтересованностью в предмете (собираются сдавать ЕГЭ)</w:t>
      </w:r>
    </w:p>
    <w:p w:rsidR="00223A4F" w:rsidRDefault="00223A4F" w:rsidP="00991588"/>
    <w:p w:rsidR="00223A4F" w:rsidRDefault="00223A4F" w:rsidP="00991588"/>
    <w:p w:rsidR="00223A4F" w:rsidRPr="00076B63" w:rsidRDefault="00223A4F" w:rsidP="00B17B09">
      <w:pPr>
        <w:jc w:val="center"/>
        <w:rPr>
          <w:b/>
          <w:bCs/>
        </w:rPr>
      </w:pPr>
      <w:r w:rsidRPr="00076B63">
        <w:rPr>
          <w:b/>
          <w:bCs/>
        </w:rPr>
        <w:t>Английский язык</w:t>
      </w:r>
    </w:p>
    <w:p w:rsidR="00223A4F" w:rsidRPr="00076B63" w:rsidRDefault="00223A4F" w:rsidP="00B17B09">
      <w:pPr>
        <w:jc w:val="center"/>
        <w:rPr>
          <w:b/>
          <w:bCs/>
          <w:lang w:eastAsia="en-US"/>
        </w:rPr>
      </w:pPr>
    </w:p>
    <w:tbl>
      <w:tblPr>
        <w:tblW w:w="13533" w:type="dxa"/>
        <w:tblInd w:w="-106" w:type="dxa"/>
        <w:tblLayout w:type="fixed"/>
        <w:tblLook w:val="0000"/>
      </w:tblPr>
      <w:tblGrid>
        <w:gridCol w:w="704"/>
        <w:gridCol w:w="3078"/>
        <w:gridCol w:w="1544"/>
        <w:gridCol w:w="1954"/>
        <w:gridCol w:w="2216"/>
        <w:gridCol w:w="959"/>
        <w:gridCol w:w="3078"/>
      </w:tblGrid>
      <w:tr w:rsidR="00223A4F" w:rsidRPr="00F05B35">
        <w:trPr>
          <w:gridAfter w:val="1"/>
          <w:wAfter w:w="3078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Pr="00F05B35" w:rsidRDefault="00223A4F" w:rsidP="00A02670">
            <w:pPr>
              <w:jc w:val="center"/>
              <w:rPr>
                <w:b/>
                <w:bCs/>
              </w:rPr>
            </w:pPr>
            <w:r w:rsidRPr="00F05B35">
              <w:rPr>
                <w:b/>
                <w:bCs/>
              </w:rPr>
              <w:t>№ п/п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Pr="00F05B35" w:rsidRDefault="00223A4F" w:rsidP="00A02670">
            <w:pPr>
              <w:jc w:val="center"/>
              <w:rPr>
                <w:b/>
                <w:bCs/>
              </w:rPr>
            </w:pPr>
            <w:r w:rsidRPr="00F05B35">
              <w:rPr>
                <w:b/>
                <w:bCs/>
              </w:rPr>
              <w:t xml:space="preserve">Фамилия, имя </w:t>
            </w:r>
          </w:p>
          <w:p w:rsidR="00223A4F" w:rsidRPr="00F05B35" w:rsidRDefault="00223A4F" w:rsidP="00A02670">
            <w:pPr>
              <w:jc w:val="center"/>
              <w:rPr>
                <w:b/>
                <w:bCs/>
              </w:rPr>
            </w:pPr>
            <w:r w:rsidRPr="00F05B35">
              <w:rPr>
                <w:b/>
                <w:bCs/>
              </w:rPr>
              <w:t>учащегося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Pr="00F05B35" w:rsidRDefault="00223A4F" w:rsidP="00A02670">
            <w:pPr>
              <w:jc w:val="center"/>
              <w:rPr>
                <w:b/>
                <w:bCs/>
              </w:rPr>
            </w:pPr>
            <w:r w:rsidRPr="00F05B35">
              <w:rPr>
                <w:b/>
                <w:bCs/>
              </w:rPr>
              <w:t>Класс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Pr="00F05B35" w:rsidRDefault="00223A4F" w:rsidP="00A02670">
            <w:pPr>
              <w:jc w:val="center"/>
              <w:rPr>
                <w:b/>
                <w:bCs/>
              </w:rPr>
            </w:pPr>
            <w:r w:rsidRPr="00F05B35">
              <w:rPr>
                <w:b/>
                <w:bCs/>
              </w:rPr>
              <w:t>Максимальный балл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Pr="00F05B35" w:rsidRDefault="00223A4F" w:rsidP="00A02670">
            <w:pPr>
              <w:rPr>
                <w:b/>
                <w:bCs/>
              </w:rPr>
            </w:pPr>
            <w:r w:rsidRPr="00F05B35">
              <w:rPr>
                <w:b/>
                <w:bCs/>
              </w:rPr>
              <w:t>Количество набранных баллов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Pr="00F05B35" w:rsidRDefault="00223A4F" w:rsidP="00A02670">
            <w:pPr>
              <w:rPr>
                <w:b/>
                <w:bCs/>
              </w:rPr>
            </w:pPr>
            <w:r w:rsidRPr="00F05B35">
              <w:rPr>
                <w:b/>
                <w:bCs/>
              </w:rPr>
              <w:t>Место</w:t>
            </w:r>
          </w:p>
        </w:tc>
      </w:tr>
      <w:tr w:rsidR="00223A4F" w:rsidRPr="00F05B35">
        <w:trPr>
          <w:gridAfter w:val="1"/>
          <w:wAfter w:w="3078" w:type="dxa"/>
        </w:trPr>
        <w:tc>
          <w:tcPr>
            <w:tcW w:w="10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A4F" w:rsidRPr="00F05B35" w:rsidRDefault="00223A4F" w:rsidP="00A026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класс</w:t>
            </w:r>
          </w:p>
        </w:tc>
      </w:tr>
      <w:tr w:rsidR="00223A4F">
        <w:trPr>
          <w:gridAfter w:val="1"/>
          <w:wAfter w:w="3078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B17B09">
            <w:pPr>
              <w:pStyle w:val="ListParagraph"/>
              <w:numPr>
                <w:ilvl w:val="0"/>
                <w:numId w:val="30"/>
              </w:numPr>
              <w:suppressAutoHyphens/>
              <w:spacing w:after="0" w:line="240" w:lineRule="auto"/>
              <w:ind w:left="283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Pr="00F05B35" w:rsidRDefault="00223A4F" w:rsidP="00A02670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Агеенко Денис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Pr="00F05B35" w:rsidRDefault="00223A4F" w:rsidP="00A02670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Pr="00F05B35" w:rsidRDefault="00223A4F" w:rsidP="00A02670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Pr="00F05B35" w:rsidRDefault="00223A4F" w:rsidP="00A02670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A02670"/>
        </w:tc>
      </w:tr>
      <w:tr w:rsidR="00223A4F">
        <w:trPr>
          <w:gridAfter w:val="1"/>
          <w:wAfter w:w="3078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B17B09">
            <w:pPr>
              <w:pStyle w:val="ListParagraph"/>
              <w:numPr>
                <w:ilvl w:val="0"/>
                <w:numId w:val="30"/>
              </w:numPr>
              <w:suppressAutoHyphens/>
              <w:spacing w:after="0" w:line="240" w:lineRule="auto"/>
              <w:ind w:left="283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Pr="00F05B35" w:rsidRDefault="00223A4F" w:rsidP="00A02670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Андропова Александра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Pr="00F05B35" w:rsidRDefault="00223A4F" w:rsidP="00A02670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Pr="00F05B35" w:rsidRDefault="00223A4F" w:rsidP="00A02670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Pr="00F05B35" w:rsidRDefault="00223A4F" w:rsidP="00A02670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A02670"/>
        </w:tc>
      </w:tr>
      <w:tr w:rsidR="00223A4F">
        <w:trPr>
          <w:gridAfter w:val="1"/>
          <w:wAfter w:w="3078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B17B09">
            <w:pPr>
              <w:pStyle w:val="ListParagraph"/>
              <w:numPr>
                <w:ilvl w:val="0"/>
                <w:numId w:val="30"/>
              </w:numPr>
              <w:suppressAutoHyphens/>
              <w:spacing w:after="0" w:line="240" w:lineRule="auto"/>
              <w:ind w:left="283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Pr="00F05B35" w:rsidRDefault="00223A4F" w:rsidP="00A02670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Гаак Юлия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Pr="00F05B35" w:rsidRDefault="00223A4F" w:rsidP="00A02670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Pr="00F05B35" w:rsidRDefault="00223A4F" w:rsidP="00A02670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Pr="00F05B35" w:rsidRDefault="00223A4F" w:rsidP="00A02670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A02670"/>
        </w:tc>
      </w:tr>
      <w:tr w:rsidR="00223A4F">
        <w:trPr>
          <w:gridAfter w:val="1"/>
          <w:wAfter w:w="3078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B17B09">
            <w:pPr>
              <w:pStyle w:val="ListParagraph"/>
              <w:numPr>
                <w:ilvl w:val="0"/>
                <w:numId w:val="30"/>
              </w:numPr>
              <w:suppressAutoHyphens/>
              <w:spacing w:after="0" w:line="240" w:lineRule="auto"/>
              <w:ind w:left="283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A02670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Варвара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A02670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A02670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A02670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A02670"/>
        </w:tc>
      </w:tr>
      <w:tr w:rsidR="00223A4F">
        <w:trPr>
          <w:gridAfter w:val="1"/>
          <w:wAfter w:w="3078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B17B09">
            <w:pPr>
              <w:pStyle w:val="ListParagraph"/>
              <w:numPr>
                <w:ilvl w:val="0"/>
                <w:numId w:val="30"/>
              </w:numPr>
              <w:suppressAutoHyphens/>
              <w:spacing w:after="0" w:line="240" w:lineRule="auto"/>
              <w:ind w:left="283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A02670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Мирута Варвара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A02670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A02670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A02670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A02670"/>
        </w:tc>
      </w:tr>
      <w:tr w:rsidR="00223A4F">
        <w:trPr>
          <w:gridAfter w:val="1"/>
          <w:wAfter w:w="3078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B17B09">
            <w:pPr>
              <w:pStyle w:val="ListParagraph"/>
              <w:numPr>
                <w:ilvl w:val="0"/>
                <w:numId w:val="30"/>
              </w:numPr>
              <w:suppressAutoHyphens/>
              <w:spacing w:after="0" w:line="240" w:lineRule="auto"/>
              <w:ind w:left="283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A02670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Рудомахина Виктория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A02670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A02670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A02670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A02670"/>
        </w:tc>
      </w:tr>
      <w:tr w:rsidR="00223A4F">
        <w:trPr>
          <w:gridAfter w:val="1"/>
          <w:wAfter w:w="3078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B17B09">
            <w:pPr>
              <w:pStyle w:val="ListParagraph"/>
              <w:numPr>
                <w:ilvl w:val="0"/>
                <w:numId w:val="30"/>
              </w:numPr>
              <w:suppressAutoHyphens/>
              <w:spacing w:after="0" w:line="240" w:lineRule="auto"/>
              <w:ind w:left="283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A02670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Самигулина Анастасия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A02670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A02670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A02670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A02670"/>
        </w:tc>
      </w:tr>
      <w:tr w:rsidR="00223A4F">
        <w:trPr>
          <w:gridAfter w:val="1"/>
          <w:wAfter w:w="3078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B17B09">
            <w:pPr>
              <w:pStyle w:val="ListParagraph"/>
              <w:numPr>
                <w:ilvl w:val="0"/>
                <w:numId w:val="30"/>
              </w:numPr>
              <w:suppressAutoHyphens/>
              <w:spacing w:after="0" w:line="240" w:lineRule="auto"/>
              <w:ind w:left="283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A02670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 Антон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A02670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A02670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A02670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A02670"/>
        </w:tc>
      </w:tr>
      <w:tr w:rsidR="00223A4F">
        <w:trPr>
          <w:gridAfter w:val="1"/>
          <w:wAfter w:w="3078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B17B09">
            <w:pPr>
              <w:pStyle w:val="ListParagraph"/>
              <w:numPr>
                <w:ilvl w:val="0"/>
                <w:numId w:val="30"/>
              </w:numPr>
              <w:suppressAutoHyphens/>
              <w:spacing w:after="0" w:line="240" w:lineRule="auto"/>
              <w:ind w:left="283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Pr="00F05B35" w:rsidRDefault="00223A4F" w:rsidP="00A02670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Яровая Арина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Pr="00F05B35" w:rsidRDefault="00223A4F" w:rsidP="00A02670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Pr="00F05B35" w:rsidRDefault="00223A4F" w:rsidP="00A02670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Pr="00F05B35" w:rsidRDefault="00223A4F" w:rsidP="00A02670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A02670"/>
        </w:tc>
      </w:tr>
      <w:tr w:rsidR="00223A4F">
        <w:trPr>
          <w:gridAfter w:val="1"/>
          <w:wAfter w:w="3078" w:type="dxa"/>
        </w:trPr>
        <w:tc>
          <w:tcPr>
            <w:tcW w:w="10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B17B09">
            <w:pPr>
              <w:pStyle w:val="ListParagraph"/>
              <w:numPr>
                <w:ilvl w:val="0"/>
                <w:numId w:val="31"/>
              </w:numPr>
              <w:suppressAutoHyphens/>
              <w:spacing w:after="0" w:line="240" w:lineRule="auto"/>
              <w:jc w:val="center"/>
            </w:pPr>
            <w:r>
              <w:t>класс</w:t>
            </w:r>
          </w:p>
        </w:tc>
      </w:tr>
      <w:tr w:rsidR="00223A4F">
        <w:trPr>
          <w:gridAfter w:val="1"/>
          <w:wAfter w:w="3078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B17B09">
            <w:pPr>
              <w:pStyle w:val="ListParagraph"/>
              <w:numPr>
                <w:ilvl w:val="0"/>
                <w:numId w:val="31"/>
              </w:numPr>
              <w:suppressAutoHyphens/>
              <w:spacing w:after="0" w:line="240" w:lineRule="auto"/>
              <w:ind w:left="283"/>
            </w:pPr>
            <w:r>
              <w:t>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Pr="00F05B35" w:rsidRDefault="00223A4F" w:rsidP="00A02670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Аристова Дарья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Pr="00F05B35" w:rsidRDefault="00223A4F" w:rsidP="00A02670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Pr="00F05B35" w:rsidRDefault="00223A4F" w:rsidP="00A02670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Pr="00F05B35" w:rsidRDefault="00223A4F" w:rsidP="00A02670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A02670"/>
        </w:tc>
      </w:tr>
      <w:tr w:rsidR="00223A4F">
        <w:trPr>
          <w:gridAfter w:val="1"/>
          <w:wAfter w:w="3078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B17B09">
            <w:pPr>
              <w:pStyle w:val="ListParagraph"/>
              <w:numPr>
                <w:ilvl w:val="0"/>
                <w:numId w:val="31"/>
              </w:numPr>
              <w:suppressAutoHyphens/>
              <w:spacing w:after="0" w:line="240" w:lineRule="auto"/>
              <w:ind w:left="283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Pr="00F05B35" w:rsidRDefault="00223A4F" w:rsidP="00A02670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Кристина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Pr="00F05B35" w:rsidRDefault="00223A4F" w:rsidP="00A02670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Pr="00F05B35" w:rsidRDefault="00223A4F" w:rsidP="00A02670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Pr="00F05B35" w:rsidRDefault="00223A4F" w:rsidP="00A02670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A02670"/>
        </w:tc>
      </w:tr>
      <w:tr w:rsidR="00223A4F">
        <w:trPr>
          <w:gridAfter w:val="1"/>
          <w:wAfter w:w="3078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B17B09">
            <w:pPr>
              <w:pStyle w:val="ListParagraph"/>
              <w:numPr>
                <w:ilvl w:val="0"/>
                <w:numId w:val="31"/>
              </w:numPr>
              <w:suppressAutoHyphens/>
              <w:spacing w:after="0" w:line="240" w:lineRule="auto"/>
              <w:ind w:left="283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Pr="00F05B35" w:rsidRDefault="00223A4F" w:rsidP="00A02670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Ефимкина Алина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Pr="00F05B35" w:rsidRDefault="00223A4F" w:rsidP="00A02670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Pr="00F05B35" w:rsidRDefault="00223A4F" w:rsidP="00A02670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Pr="00F05B35" w:rsidRDefault="00223A4F" w:rsidP="00A02670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A02670"/>
        </w:tc>
      </w:tr>
      <w:tr w:rsidR="00223A4F">
        <w:trPr>
          <w:gridAfter w:val="1"/>
          <w:wAfter w:w="3078" w:type="dxa"/>
        </w:trPr>
        <w:tc>
          <w:tcPr>
            <w:tcW w:w="10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A02670">
            <w:pPr>
              <w:jc w:val="center"/>
            </w:pPr>
            <w:r>
              <w:t>5 класс</w:t>
            </w:r>
          </w:p>
        </w:tc>
      </w:tr>
      <w:tr w:rsidR="00223A4F">
        <w:trPr>
          <w:gridAfter w:val="1"/>
          <w:wAfter w:w="3078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B17B09">
            <w:pPr>
              <w:pStyle w:val="ListParagraph"/>
              <w:numPr>
                <w:ilvl w:val="0"/>
                <w:numId w:val="31"/>
              </w:numPr>
              <w:suppressAutoHyphens/>
              <w:spacing w:after="0" w:line="240" w:lineRule="auto"/>
              <w:ind w:left="283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Pr="00F05B35" w:rsidRDefault="00223A4F" w:rsidP="00A02670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A">
              <w:rPr>
                <w:rFonts w:ascii="Times New Roman" w:hAnsi="Times New Roman" w:cs="Times New Roman"/>
                <w:sz w:val="24"/>
                <w:szCs w:val="24"/>
              </w:rPr>
              <w:t>Белоножкина Надежда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Pr="00F05B35" w:rsidRDefault="00223A4F" w:rsidP="00A02670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Pr="00F05B35" w:rsidRDefault="00223A4F" w:rsidP="00A02670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Pr="00F05B35" w:rsidRDefault="00223A4F" w:rsidP="00A02670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A02670"/>
        </w:tc>
      </w:tr>
      <w:tr w:rsidR="00223A4F">
        <w:trPr>
          <w:gridAfter w:val="1"/>
          <w:wAfter w:w="3078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B17B09">
            <w:pPr>
              <w:pStyle w:val="ListParagraph"/>
              <w:numPr>
                <w:ilvl w:val="0"/>
                <w:numId w:val="31"/>
              </w:numPr>
              <w:suppressAutoHyphens/>
              <w:spacing w:after="0" w:line="240" w:lineRule="auto"/>
              <w:ind w:left="283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Pr="00F05B35" w:rsidRDefault="00223A4F" w:rsidP="00A02670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Кирилл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Pr="00F05B35" w:rsidRDefault="00223A4F" w:rsidP="00A02670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Pr="00F05B35" w:rsidRDefault="00223A4F" w:rsidP="00A02670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Pr="00F05B35" w:rsidRDefault="00223A4F" w:rsidP="00A02670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A02670"/>
        </w:tc>
      </w:tr>
      <w:tr w:rsidR="00223A4F">
        <w:trPr>
          <w:gridAfter w:val="1"/>
          <w:wAfter w:w="3078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B17B09">
            <w:pPr>
              <w:pStyle w:val="ListParagraph"/>
              <w:numPr>
                <w:ilvl w:val="0"/>
                <w:numId w:val="31"/>
              </w:numPr>
              <w:suppressAutoHyphens/>
              <w:spacing w:after="0" w:line="240" w:lineRule="auto"/>
              <w:ind w:left="283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A02670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Рита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A02670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A02670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A02670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A02670"/>
        </w:tc>
      </w:tr>
      <w:tr w:rsidR="00223A4F">
        <w:trPr>
          <w:gridAfter w:val="1"/>
          <w:wAfter w:w="3078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B17B09">
            <w:pPr>
              <w:pStyle w:val="ListParagraph"/>
              <w:numPr>
                <w:ilvl w:val="0"/>
                <w:numId w:val="31"/>
              </w:numPr>
              <w:suppressAutoHyphens/>
              <w:spacing w:after="0" w:line="240" w:lineRule="auto"/>
              <w:ind w:left="283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A02670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Сивцова София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A02670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A02670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A02670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A02670"/>
        </w:tc>
      </w:tr>
      <w:tr w:rsidR="00223A4F">
        <w:trPr>
          <w:gridAfter w:val="1"/>
          <w:wAfter w:w="3078" w:type="dxa"/>
        </w:trPr>
        <w:tc>
          <w:tcPr>
            <w:tcW w:w="10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A02670">
            <w:pPr>
              <w:jc w:val="center"/>
            </w:pPr>
            <w:r>
              <w:t>6 класс</w:t>
            </w:r>
          </w:p>
        </w:tc>
      </w:tr>
      <w:tr w:rsidR="00223A4F">
        <w:trPr>
          <w:gridAfter w:val="1"/>
          <w:wAfter w:w="3078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B17B09">
            <w:pPr>
              <w:pStyle w:val="ListParagraph"/>
              <w:numPr>
                <w:ilvl w:val="0"/>
                <w:numId w:val="31"/>
              </w:numPr>
              <w:suppressAutoHyphens/>
              <w:spacing w:after="0" w:line="240" w:lineRule="auto"/>
              <w:ind w:left="283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Pr="00F05B35" w:rsidRDefault="00223A4F" w:rsidP="00A02670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Дарья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Pr="00F05B35" w:rsidRDefault="00223A4F" w:rsidP="00A02670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Pr="00F05B35" w:rsidRDefault="00223A4F" w:rsidP="00A02670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Pr="00F05B35" w:rsidRDefault="00223A4F" w:rsidP="00A02670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A02670"/>
        </w:tc>
      </w:tr>
      <w:tr w:rsidR="00223A4F">
        <w:trPr>
          <w:gridAfter w:val="1"/>
          <w:wAfter w:w="3078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B17B09">
            <w:pPr>
              <w:pStyle w:val="ListParagraph"/>
              <w:numPr>
                <w:ilvl w:val="0"/>
                <w:numId w:val="31"/>
              </w:numPr>
              <w:suppressAutoHyphens/>
              <w:spacing w:after="0" w:line="240" w:lineRule="auto"/>
              <w:ind w:left="283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Pr="00F05B35" w:rsidRDefault="00223A4F" w:rsidP="00A02670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Анна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Pr="00F05B35" w:rsidRDefault="00223A4F" w:rsidP="00A02670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Pr="00F05B35" w:rsidRDefault="00223A4F" w:rsidP="00A02670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Pr="00F05B35" w:rsidRDefault="00223A4F" w:rsidP="00A02670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A02670"/>
        </w:tc>
      </w:tr>
      <w:tr w:rsidR="00223A4F">
        <w:trPr>
          <w:gridAfter w:val="1"/>
          <w:wAfter w:w="3078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B17B09">
            <w:pPr>
              <w:pStyle w:val="ListParagraph"/>
              <w:numPr>
                <w:ilvl w:val="0"/>
                <w:numId w:val="31"/>
              </w:numPr>
              <w:suppressAutoHyphens/>
              <w:spacing w:after="0" w:line="240" w:lineRule="auto"/>
              <w:ind w:left="283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A02670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Анастасия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Pr="00F05B35" w:rsidRDefault="00223A4F" w:rsidP="00A02670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Pr="00F05B35" w:rsidRDefault="00223A4F" w:rsidP="00A02670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Pr="00F05B35" w:rsidRDefault="00223A4F" w:rsidP="00A02670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A02670"/>
        </w:tc>
      </w:tr>
      <w:tr w:rsidR="00223A4F">
        <w:trPr>
          <w:gridAfter w:val="1"/>
          <w:wAfter w:w="3078" w:type="dxa"/>
          <w:trHeight w:val="104"/>
        </w:trPr>
        <w:tc>
          <w:tcPr>
            <w:tcW w:w="10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A02670">
            <w:pPr>
              <w:jc w:val="center"/>
            </w:pPr>
            <w:r>
              <w:t>7 класс</w:t>
            </w:r>
          </w:p>
        </w:tc>
      </w:tr>
      <w:tr w:rsidR="00223A4F">
        <w:trPr>
          <w:gridAfter w:val="1"/>
          <w:wAfter w:w="3078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B17B09">
            <w:pPr>
              <w:pStyle w:val="ListParagraph"/>
              <w:numPr>
                <w:ilvl w:val="0"/>
                <w:numId w:val="31"/>
              </w:numPr>
              <w:suppressAutoHyphens/>
              <w:spacing w:after="0" w:line="240" w:lineRule="auto"/>
              <w:ind w:left="283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Pr="00F05B35" w:rsidRDefault="00223A4F" w:rsidP="00A02670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Диана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Pr="00F05B35" w:rsidRDefault="00223A4F" w:rsidP="00A02670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Pr="00F05B35" w:rsidRDefault="00223A4F" w:rsidP="00A02670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Pr="00F05B35" w:rsidRDefault="00223A4F" w:rsidP="00A02670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A02670"/>
        </w:tc>
      </w:tr>
      <w:tr w:rsidR="00223A4F">
        <w:trPr>
          <w:gridAfter w:val="1"/>
          <w:wAfter w:w="3078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B17B09">
            <w:pPr>
              <w:pStyle w:val="ListParagraph"/>
              <w:numPr>
                <w:ilvl w:val="0"/>
                <w:numId w:val="31"/>
              </w:numPr>
              <w:suppressAutoHyphens/>
              <w:spacing w:after="0" w:line="240" w:lineRule="auto"/>
              <w:ind w:left="283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Pr="00F05B35" w:rsidRDefault="00223A4F" w:rsidP="00A02670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Жулин Сергей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Pr="00F05B35" w:rsidRDefault="00223A4F" w:rsidP="00A02670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Pr="00F05B35" w:rsidRDefault="00223A4F" w:rsidP="00A02670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Pr="00F05B35" w:rsidRDefault="00223A4F" w:rsidP="00A02670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A02670"/>
        </w:tc>
      </w:tr>
      <w:tr w:rsidR="00223A4F">
        <w:trPr>
          <w:gridAfter w:val="1"/>
          <w:wAfter w:w="3078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B17B09">
            <w:pPr>
              <w:pStyle w:val="ListParagraph"/>
              <w:numPr>
                <w:ilvl w:val="0"/>
                <w:numId w:val="31"/>
              </w:numPr>
              <w:suppressAutoHyphens/>
              <w:spacing w:after="0" w:line="240" w:lineRule="auto"/>
              <w:ind w:left="283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A02670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Кашперский Вячеслав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Pr="00F05B35" w:rsidRDefault="00223A4F" w:rsidP="00A02670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Pr="00F05B35" w:rsidRDefault="00223A4F" w:rsidP="00A02670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Pr="00F05B35" w:rsidRDefault="00223A4F" w:rsidP="00A02670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A02670"/>
        </w:tc>
      </w:tr>
      <w:tr w:rsidR="00223A4F">
        <w:trPr>
          <w:gridAfter w:val="1"/>
          <w:wAfter w:w="3078" w:type="dxa"/>
        </w:trPr>
        <w:tc>
          <w:tcPr>
            <w:tcW w:w="10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A02670">
            <w:pPr>
              <w:jc w:val="center"/>
            </w:pPr>
            <w:r>
              <w:t>8 класс</w:t>
            </w:r>
          </w:p>
        </w:tc>
      </w:tr>
      <w:tr w:rsidR="00223A4F">
        <w:trPr>
          <w:gridAfter w:val="1"/>
          <w:wAfter w:w="3078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B17B09">
            <w:pPr>
              <w:pStyle w:val="ListParagraph"/>
              <w:numPr>
                <w:ilvl w:val="0"/>
                <w:numId w:val="31"/>
              </w:numPr>
              <w:suppressAutoHyphens/>
              <w:spacing w:after="0" w:line="240" w:lineRule="auto"/>
              <w:ind w:left="283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A02670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Андропова Юлия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Pr="00F05B35" w:rsidRDefault="00223A4F" w:rsidP="00A02670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Pr="00F05B35" w:rsidRDefault="00223A4F" w:rsidP="00A02670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Pr="00F05B35" w:rsidRDefault="00223A4F" w:rsidP="00A02670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A02670">
            <w:pPr>
              <w:jc w:val="center"/>
            </w:pPr>
          </w:p>
        </w:tc>
      </w:tr>
      <w:tr w:rsidR="00223A4F">
        <w:trPr>
          <w:gridAfter w:val="1"/>
          <w:wAfter w:w="3078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B17B09">
            <w:pPr>
              <w:pStyle w:val="ListParagraph"/>
              <w:numPr>
                <w:ilvl w:val="0"/>
                <w:numId w:val="31"/>
              </w:numPr>
              <w:suppressAutoHyphens/>
              <w:spacing w:after="0" w:line="240" w:lineRule="auto"/>
              <w:ind w:left="283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A02670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 Иван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Pr="00F05B35" w:rsidRDefault="00223A4F" w:rsidP="00A02670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Pr="00F05B35" w:rsidRDefault="00223A4F" w:rsidP="00A02670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Pr="00F05B35" w:rsidRDefault="00223A4F" w:rsidP="00A02670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A02670">
            <w:pPr>
              <w:jc w:val="center"/>
            </w:pPr>
          </w:p>
        </w:tc>
      </w:tr>
      <w:tr w:rsidR="00223A4F">
        <w:trPr>
          <w:gridAfter w:val="1"/>
          <w:wAfter w:w="3078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B17B09">
            <w:pPr>
              <w:pStyle w:val="ListParagraph"/>
              <w:numPr>
                <w:ilvl w:val="0"/>
                <w:numId w:val="31"/>
              </w:numPr>
              <w:suppressAutoHyphens/>
              <w:spacing w:after="0" w:line="240" w:lineRule="auto"/>
              <w:ind w:left="283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A02670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Ангелина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Pr="00F05B35" w:rsidRDefault="00223A4F" w:rsidP="00A02670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Pr="00F05B35" w:rsidRDefault="00223A4F" w:rsidP="00A02670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Pr="00F05B35" w:rsidRDefault="00223A4F" w:rsidP="00A02670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A02670">
            <w:pPr>
              <w:jc w:val="center"/>
            </w:pPr>
          </w:p>
        </w:tc>
      </w:tr>
      <w:tr w:rsidR="00223A4F">
        <w:trPr>
          <w:gridAfter w:val="1"/>
          <w:wAfter w:w="3078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B17B09">
            <w:pPr>
              <w:pStyle w:val="ListParagraph"/>
              <w:numPr>
                <w:ilvl w:val="0"/>
                <w:numId w:val="31"/>
              </w:numPr>
              <w:suppressAutoHyphens/>
              <w:spacing w:after="0" w:line="240" w:lineRule="auto"/>
              <w:ind w:left="283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A02670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Сяткина Диана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Pr="00F05B35" w:rsidRDefault="00223A4F" w:rsidP="00A02670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Pr="00F05B35" w:rsidRDefault="00223A4F" w:rsidP="00A02670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Pr="00F05B35" w:rsidRDefault="00223A4F" w:rsidP="00A02670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A02670">
            <w:pPr>
              <w:jc w:val="center"/>
            </w:pPr>
          </w:p>
        </w:tc>
      </w:tr>
      <w:tr w:rsidR="00223A4F">
        <w:tc>
          <w:tcPr>
            <w:tcW w:w="10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A02670">
            <w:pPr>
              <w:jc w:val="center"/>
            </w:pPr>
            <w:r>
              <w:t>9 класс</w:t>
            </w:r>
          </w:p>
        </w:tc>
        <w:tc>
          <w:tcPr>
            <w:tcW w:w="3078" w:type="dxa"/>
          </w:tcPr>
          <w:p w:rsidR="00223A4F" w:rsidRDefault="00223A4F" w:rsidP="00A02670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A4F">
        <w:trPr>
          <w:gridAfter w:val="1"/>
          <w:wAfter w:w="3078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B17B09">
            <w:pPr>
              <w:pStyle w:val="ListParagraph"/>
              <w:numPr>
                <w:ilvl w:val="0"/>
                <w:numId w:val="31"/>
              </w:numPr>
              <w:suppressAutoHyphens/>
              <w:spacing w:after="0" w:line="240" w:lineRule="auto"/>
              <w:ind w:left="283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A02670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Галаган Елизавета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Pr="00F05B35" w:rsidRDefault="00223A4F" w:rsidP="00A02670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Pr="00F05B35" w:rsidRDefault="00223A4F" w:rsidP="00A02670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Pr="00F05B35" w:rsidRDefault="00223A4F" w:rsidP="00A02670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A02670"/>
        </w:tc>
      </w:tr>
      <w:tr w:rsidR="00223A4F">
        <w:trPr>
          <w:gridAfter w:val="1"/>
          <w:wAfter w:w="3078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B17B09">
            <w:pPr>
              <w:pStyle w:val="ListParagraph"/>
              <w:numPr>
                <w:ilvl w:val="0"/>
                <w:numId w:val="31"/>
              </w:numPr>
              <w:suppressAutoHyphens/>
              <w:spacing w:after="0" w:line="240" w:lineRule="auto"/>
              <w:ind w:left="283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A02670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Анастасия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Pr="00F05B35" w:rsidRDefault="00223A4F" w:rsidP="00A02670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Pr="00F05B35" w:rsidRDefault="00223A4F" w:rsidP="00A02670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Pr="00F05B35" w:rsidRDefault="00223A4F" w:rsidP="00A02670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A02670"/>
        </w:tc>
      </w:tr>
      <w:tr w:rsidR="00223A4F">
        <w:trPr>
          <w:gridAfter w:val="1"/>
          <w:wAfter w:w="3078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B17B09">
            <w:pPr>
              <w:pStyle w:val="ListParagraph"/>
              <w:numPr>
                <w:ilvl w:val="0"/>
                <w:numId w:val="31"/>
              </w:numPr>
              <w:suppressAutoHyphens/>
              <w:spacing w:after="0" w:line="240" w:lineRule="auto"/>
              <w:ind w:left="283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A02670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Кашперская Анастасия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Pr="00F05B35" w:rsidRDefault="00223A4F" w:rsidP="00A02670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Pr="00F05B35" w:rsidRDefault="00223A4F" w:rsidP="00A02670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Pr="00F05B35" w:rsidRDefault="00223A4F" w:rsidP="00A02670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A02670"/>
        </w:tc>
      </w:tr>
      <w:tr w:rsidR="00223A4F">
        <w:trPr>
          <w:gridAfter w:val="1"/>
          <w:wAfter w:w="3078" w:type="dxa"/>
        </w:trPr>
        <w:tc>
          <w:tcPr>
            <w:tcW w:w="10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A02670">
            <w:pPr>
              <w:jc w:val="center"/>
            </w:pPr>
            <w:r>
              <w:t>10 класс</w:t>
            </w:r>
          </w:p>
        </w:tc>
      </w:tr>
      <w:tr w:rsidR="00223A4F">
        <w:trPr>
          <w:gridAfter w:val="1"/>
          <w:wAfter w:w="3078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B17B09">
            <w:pPr>
              <w:pStyle w:val="ListParagraph"/>
              <w:numPr>
                <w:ilvl w:val="0"/>
                <w:numId w:val="31"/>
              </w:numPr>
              <w:suppressAutoHyphens/>
              <w:spacing w:after="0" w:line="240" w:lineRule="auto"/>
              <w:ind w:left="283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A02670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Александра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Pr="00F05B35" w:rsidRDefault="00223A4F" w:rsidP="00A02670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Pr="00F05B35" w:rsidRDefault="00223A4F" w:rsidP="00A02670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Pr="00F05B35" w:rsidRDefault="00223A4F" w:rsidP="00A02670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A02670"/>
        </w:tc>
      </w:tr>
      <w:tr w:rsidR="00223A4F">
        <w:trPr>
          <w:gridAfter w:val="1"/>
          <w:wAfter w:w="3078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B17B09">
            <w:pPr>
              <w:pStyle w:val="ListParagraph"/>
              <w:numPr>
                <w:ilvl w:val="0"/>
                <w:numId w:val="31"/>
              </w:numPr>
              <w:suppressAutoHyphens/>
              <w:spacing w:after="0" w:line="240" w:lineRule="auto"/>
              <w:ind w:left="283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A02670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Кристина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Pr="00F05B35" w:rsidRDefault="00223A4F" w:rsidP="00A02670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Pr="00F05B35" w:rsidRDefault="00223A4F" w:rsidP="00A02670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Pr="00F05B35" w:rsidRDefault="00223A4F" w:rsidP="00A02670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A02670"/>
        </w:tc>
      </w:tr>
      <w:tr w:rsidR="00223A4F">
        <w:trPr>
          <w:gridAfter w:val="1"/>
          <w:wAfter w:w="3078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B17B09">
            <w:pPr>
              <w:pStyle w:val="ListParagraph"/>
              <w:numPr>
                <w:ilvl w:val="0"/>
                <w:numId w:val="31"/>
              </w:numPr>
              <w:suppressAutoHyphens/>
              <w:spacing w:after="0" w:line="240" w:lineRule="auto"/>
              <w:ind w:left="283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A02670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Прокуронова Екатерина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Pr="00F05B35" w:rsidRDefault="00223A4F" w:rsidP="00A02670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Pr="00F05B35" w:rsidRDefault="00223A4F" w:rsidP="00A02670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Pr="00F05B35" w:rsidRDefault="00223A4F" w:rsidP="00A02670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A02670"/>
        </w:tc>
      </w:tr>
      <w:tr w:rsidR="00223A4F">
        <w:trPr>
          <w:gridAfter w:val="1"/>
          <w:wAfter w:w="3078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B17B09">
            <w:pPr>
              <w:pStyle w:val="ListParagraph"/>
              <w:numPr>
                <w:ilvl w:val="0"/>
                <w:numId w:val="31"/>
              </w:numPr>
              <w:suppressAutoHyphens/>
              <w:spacing w:after="0" w:line="240" w:lineRule="auto"/>
              <w:ind w:left="283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A02670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Федичкина Алина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Pr="00F05B35" w:rsidRDefault="00223A4F" w:rsidP="00A02670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Pr="00F05B35" w:rsidRDefault="00223A4F" w:rsidP="00A02670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Pr="00F05B35" w:rsidRDefault="00223A4F" w:rsidP="00A02670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A02670"/>
        </w:tc>
      </w:tr>
      <w:tr w:rsidR="00223A4F">
        <w:trPr>
          <w:gridAfter w:val="1"/>
          <w:wAfter w:w="3078" w:type="dxa"/>
        </w:trPr>
        <w:tc>
          <w:tcPr>
            <w:tcW w:w="10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A02670">
            <w:pPr>
              <w:jc w:val="center"/>
            </w:pPr>
            <w:r>
              <w:t>11 класс</w:t>
            </w:r>
          </w:p>
        </w:tc>
      </w:tr>
      <w:tr w:rsidR="00223A4F">
        <w:trPr>
          <w:gridAfter w:val="1"/>
          <w:wAfter w:w="3078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B17B09">
            <w:pPr>
              <w:pStyle w:val="ListParagraph"/>
              <w:numPr>
                <w:ilvl w:val="0"/>
                <w:numId w:val="31"/>
              </w:numPr>
              <w:suppressAutoHyphens/>
              <w:spacing w:after="0" w:line="240" w:lineRule="auto"/>
              <w:ind w:left="283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A02670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Гаммершмидт София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Pr="00F05B35" w:rsidRDefault="00223A4F" w:rsidP="00A02670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Pr="00F05B35" w:rsidRDefault="00223A4F" w:rsidP="00A02670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Pr="00F05B35" w:rsidRDefault="00223A4F" w:rsidP="00A02670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A02670"/>
        </w:tc>
      </w:tr>
      <w:tr w:rsidR="00223A4F">
        <w:trPr>
          <w:gridAfter w:val="1"/>
          <w:wAfter w:w="3078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B17B09">
            <w:pPr>
              <w:pStyle w:val="ListParagraph"/>
              <w:numPr>
                <w:ilvl w:val="0"/>
                <w:numId w:val="31"/>
              </w:numPr>
              <w:suppressAutoHyphens/>
              <w:spacing w:after="0" w:line="240" w:lineRule="auto"/>
              <w:ind w:left="283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A02670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Межекова Екатерина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Pr="00F05B35" w:rsidRDefault="00223A4F" w:rsidP="00A02670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Pr="00F05B35" w:rsidRDefault="00223A4F" w:rsidP="00A02670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Pr="00F05B35" w:rsidRDefault="00223A4F" w:rsidP="00A02670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4F" w:rsidRDefault="00223A4F" w:rsidP="00A02670"/>
        </w:tc>
      </w:tr>
    </w:tbl>
    <w:p w:rsidR="00223A4F" w:rsidRDefault="00223A4F" w:rsidP="00B17B09"/>
    <w:p w:rsidR="00223A4F" w:rsidRPr="00076B63" w:rsidRDefault="00223A4F" w:rsidP="00B17B09">
      <w:pPr>
        <w:jc w:val="center"/>
        <w:rPr>
          <w:b/>
          <w:bCs/>
        </w:rPr>
      </w:pPr>
    </w:p>
    <w:p w:rsidR="00223A4F" w:rsidRDefault="00223A4F" w:rsidP="000E162B">
      <w:pPr>
        <w:jc w:val="center"/>
        <w:rPr>
          <w:b/>
          <w:bCs/>
        </w:rPr>
      </w:pPr>
      <w:r w:rsidRPr="00076B63">
        <w:rPr>
          <w:b/>
          <w:bCs/>
        </w:rPr>
        <w:t>Анализ школьной олимпиады по английскому языку</w:t>
      </w:r>
    </w:p>
    <w:p w:rsidR="00223A4F" w:rsidRPr="00076B63" w:rsidRDefault="00223A4F" w:rsidP="00B17B09">
      <w:pPr>
        <w:ind w:firstLine="708"/>
        <w:jc w:val="both"/>
        <w:rPr>
          <w:color w:val="000000"/>
          <w:shd w:val="clear" w:color="auto" w:fill="FFFFFF"/>
        </w:rPr>
      </w:pPr>
      <w:r w:rsidRPr="00076B63">
        <w:t xml:space="preserve">Проведённый анализ даёт основание  сделать вывод о необходимости  усилить работу над грамматической стороной английского языка, над развитием устной и письменной речи, а также  сделать акцент на </w:t>
      </w:r>
      <w:r>
        <w:t>письме</w:t>
      </w:r>
      <w:r w:rsidRPr="00076B63">
        <w:t xml:space="preserve">, которое вызвало наибольшие трудности у учащихся. </w:t>
      </w:r>
      <w:r w:rsidRPr="00076B63">
        <w:rPr>
          <w:color w:val="000000"/>
          <w:shd w:val="clear" w:color="auto" w:fill="FFFFFF"/>
        </w:rPr>
        <w:t xml:space="preserve"> Успешное выполнение задания зависит во многом от умения внимательно читать инструкции и вопросы к заданию. Участники испытывали сложности, вызванные неумением строго следовать инструкции к заданию. Скорость выполнения задания - главный показатель степени владения этими умениями, поэтому на уроках следует ограничивать время выполнения различных заданий, обучая учащихся работать в различном временном режиме.</w:t>
      </w:r>
    </w:p>
    <w:p w:rsidR="00223A4F" w:rsidRPr="002B0C0D" w:rsidRDefault="00223A4F" w:rsidP="00B17B09">
      <w:pPr>
        <w:spacing w:line="276" w:lineRule="auto"/>
        <w:rPr>
          <w:b/>
          <w:bCs/>
          <w:shd w:val="clear" w:color="auto" w:fill="FFFFFF"/>
        </w:rPr>
      </w:pPr>
    </w:p>
    <w:p w:rsidR="00223A4F" w:rsidRPr="00076B63" w:rsidRDefault="00223A4F" w:rsidP="00B17B09">
      <w:pPr>
        <w:spacing w:line="276" w:lineRule="auto"/>
      </w:pPr>
      <w:r w:rsidRPr="002B0C0D">
        <w:rPr>
          <w:b/>
          <w:bCs/>
          <w:shd w:val="clear" w:color="auto" w:fill="FFFFFF"/>
        </w:rPr>
        <w:t>К типичным ошибкам учащихся относится</w:t>
      </w:r>
      <w:r w:rsidRPr="002B0C0D">
        <w:rPr>
          <w:shd w:val="clear" w:color="auto" w:fill="FFFFFF"/>
        </w:rPr>
        <w:t>:</w:t>
      </w:r>
      <w:r w:rsidRPr="00076B63">
        <w:rPr>
          <w:sz w:val="22"/>
          <w:szCs w:val="22"/>
        </w:rPr>
        <w:t> </w:t>
      </w:r>
      <w:r w:rsidRPr="00076B63">
        <w:rPr>
          <w:rFonts w:ascii="Calibri" w:hAnsi="Calibri" w:cs="Calibri"/>
          <w:sz w:val="22"/>
          <w:szCs w:val="22"/>
        </w:rPr>
        <w:br/>
      </w:r>
      <w:r w:rsidRPr="00076B63">
        <w:t>1) употребление неправильных временных форм,</w:t>
      </w:r>
    </w:p>
    <w:p w:rsidR="00223A4F" w:rsidRPr="00217283" w:rsidRDefault="00223A4F" w:rsidP="00B17B09">
      <w:pPr>
        <w:spacing w:line="276" w:lineRule="auto"/>
      </w:pPr>
      <w:r w:rsidRPr="00076B63">
        <w:t>2) ошибочное употребление герундия, причастия и инфинитива, </w:t>
      </w:r>
    </w:p>
    <w:p w:rsidR="00223A4F" w:rsidRPr="00076B63" w:rsidRDefault="00223A4F" w:rsidP="00B17B09">
      <w:pPr>
        <w:spacing w:line="276" w:lineRule="auto"/>
      </w:pPr>
      <w:r w:rsidRPr="00076B63">
        <w:t>3) ошибочное употребление союзов сложных предложений, </w:t>
      </w:r>
    </w:p>
    <w:p w:rsidR="00223A4F" w:rsidRPr="00076B63" w:rsidRDefault="00223A4F" w:rsidP="00B17B09">
      <w:pPr>
        <w:spacing w:line="276" w:lineRule="auto"/>
      </w:pPr>
      <w:r w:rsidRPr="00076B63">
        <w:t>4) неправильный порядок слов в предложениях разного типа, </w:t>
      </w:r>
    </w:p>
    <w:p w:rsidR="00223A4F" w:rsidRPr="00076B63" w:rsidRDefault="00223A4F" w:rsidP="00B17B09">
      <w:pPr>
        <w:spacing w:line="276" w:lineRule="auto"/>
        <w:rPr>
          <w:rFonts w:ascii="Calibri" w:hAnsi="Calibri"/>
        </w:rPr>
      </w:pPr>
      <w:r w:rsidRPr="00076B63">
        <w:t>5) неправильное употребление форм страдательного залога,</w:t>
      </w:r>
      <w:r w:rsidRPr="00076B63">
        <w:br/>
        <w:t>6) неправильное употребление сказуемого в придаточных предложениях условия и времени</w:t>
      </w:r>
    </w:p>
    <w:p w:rsidR="00223A4F" w:rsidRDefault="00223A4F" w:rsidP="00B17B09">
      <w:pPr>
        <w:spacing w:line="276" w:lineRule="auto"/>
        <w:rPr>
          <w:b/>
          <w:bCs/>
        </w:rPr>
      </w:pPr>
    </w:p>
    <w:p w:rsidR="00223A4F" w:rsidRPr="00076B63" w:rsidRDefault="00223A4F" w:rsidP="00B17B09">
      <w:pPr>
        <w:spacing w:line="276" w:lineRule="auto"/>
        <w:rPr>
          <w:color w:val="000000"/>
          <w:shd w:val="clear" w:color="auto" w:fill="FFFFFF"/>
        </w:rPr>
      </w:pPr>
      <w:r w:rsidRPr="00076B63">
        <w:rPr>
          <w:b/>
          <w:bCs/>
        </w:rPr>
        <w:t>Среди типичных ошибок общего характера, допущенных учащимися, можно назвать следующие:</w:t>
      </w:r>
      <w:r w:rsidRPr="00076B63">
        <w:rPr>
          <w:rFonts w:ascii="Calibri" w:hAnsi="Calibri" w:cs="Calibri"/>
        </w:rPr>
        <w:br/>
      </w:r>
      <w:r w:rsidRPr="00076B63">
        <w:rPr>
          <w:shd w:val="clear" w:color="auto" w:fill="FFFFFF"/>
        </w:rPr>
        <w:t>1) ошибки, вызванные неумением четко следовать инструкциям;</w:t>
      </w:r>
      <w:r w:rsidRPr="00076B63">
        <w:br/>
      </w:r>
      <w:r w:rsidRPr="00076B63">
        <w:rPr>
          <w:shd w:val="clear" w:color="auto" w:fill="FFFFFF"/>
        </w:rPr>
        <w:t>2) ошибки, связанные с невнимательным прочтением вопросов в задании;</w:t>
      </w:r>
      <w:r w:rsidRPr="00076B63">
        <w:br/>
      </w:r>
      <w:r w:rsidRPr="00076B63">
        <w:rPr>
          <w:shd w:val="clear" w:color="auto" w:fill="FFFFFF"/>
        </w:rPr>
        <w:t>3) ошибки, допущенные в результате отсутствия умения работать в ограниченных временных рамках и распределять усилия в соответствии с оставшимся временем.</w:t>
      </w:r>
    </w:p>
    <w:p w:rsidR="00223A4F" w:rsidRPr="00076B63" w:rsidRDefault="00223A4F" w:rsidP="00B17B09"/>
    <w:p w:rsidR="00223A4F" w:rsidRDefault="00223A4F" w:rsidP="00B17B09"/>
    <w:p w:rsidR="00223A4F" w:rsidRDefault="00223A4F" w:rsidP="00B17B09">
      <w:bookmarkStart w:id="0" w:name="_GoBack"/>
      <w:bookmarkEnd w:id="0"/>
    </w:p>
    <w:p w:rsidR="00223A4F" w:rsidRDefault="00223A4F" w:rsidP="00991588"/>
    <w:p w:rsidR="00223A4F" w:rsidRDefault="00223A4F" w:rsidP="00991588"/>
    <w:p w:rsidR="00223A4F" w:rsidRDefault="00223A4F" w:rsidP="00991588">
      <w:pPr>
        <w:rPr>
          <w:spacing w:val="-2"/>
        </w:rPr>
      </w:pPr>
      <w:r>
        <w:rPr>
          <w:b/>
          <w:bCs/>
          <w:spacing w:val="-2"/>
        </w:rPr>
        <w:t>Голосование</w:t>
      </w:r>
      <w:r>
        <w:rPr>
          <w:spacing w:val="-2"/>
        </w:rPr>
        <w:t>: единогласно.</w:t>
      </w:r>
    </w:p>
    <w:p w:rsidR="00223A4F" w:rsidRDefault="00223A4F" w:rsidP="00991588">
      <w:pPr>
        <w:rPr>
          <w:spacing w:val="-2"/>
        </w:rPr>
      </w:pPr>
    </w:p>
    <w:p w:rsidR="00223A4F" w:rsidRDefault="00223A4F" w:rsidP="00991588">
      <w:pPr>
        <w:rPr>
          <w:spacing w:val="-2"/>
        </w:rPr>
      </w:pPr>
      <w:r>
        <w:rPr>
          <w:spacing w:val="-2"/>
        </w:rPr>
        <w:t>Председатель  жюри:     Михайлова Г.В.</w:t>
      </w:r>
    </w:p>
    <w:p w:rsidR="00223A4F" w:rsidRDefault="00223A4F" w:rsidP="00991588"/>
    <w:p w:rsidR="00223A4F" w:rsidRDefault="00223A4F" w:rsidP="00AE0BB6">
      <w:pPr>
        <w:ind w:left="426"/>
        <w:rPr>
          <w:b/>
          <w:bCs/>
        </w:rPr>
      </w:pPr>
    </w:p>
    <w:p w:rsidR="00223A4F" w:rsidRDefault="00223A4F" w:rsidP="00AE0BB6">
      <w:pPr>
        <w:ind w:left="1421"/>
        <w:rPr>
          <w:b/>
          <w:bCs/>
        </w:rPr>
      </w:pPr>
    </w:p>
    <w:sectPr w:rsidR="00223A4F" w:rsidSect="00384FFB">
      <w:pgSz w:w="11906" w:h="16838"/>
      <w:pgMar w:top="1134" w:right="170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206030504050203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4">
    <w:nsid w:val="1BF66A4A"/>
    <w:multiLevelType w:val="hybridMultilevel"/>
    <w:tmpl w:val="3B28E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10506A"/>
    <w:multiLevelType w:val="hybridMultilevel"/>
    <w:tmpl w:val="8FBA5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1B53C7"/>
    <w:multiLevelType w:val="hybridMultilevel"/>
    <w:tmpl w:val="7FF20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62308"/>
    <w:multiLevelType w:val="hybridMultilevel"/>
    <w:tmpl w:val="449C6564"/>
    <w:lvl w:ilvl="0" w:tplc="6062141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7A0A39"/>
    <w:multiLevelType w:val="hybridMultilevel"/>
    <w:tmpl w:val="AD087C40"/>
    <w:lvl w:ilvl="0" w:tplc="0DE68DD4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671967"/>
    <w:multiLevelType w:val="hybridMultilevel"/>
    <w:tmpl w:val="5DE81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C05F97"/>
    <w:multiLevelType w:val="multilevel"/>
    <w:tmpl w:val="4F1443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476AEE"/>
    <w:multiLevelType w:val="hybridMultilevel"/>
    <w:tmpl w:val="604A6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615150"/>
    <w:multiLevelType w:val="hybridMultilevel"/>
    <w:tmpl w:val="80387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5F3A18"/>
    <w:multiLevelType w:val="hybridMultilevel"/>
    <w:tmpl w:val="C18CB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AA68D2"/>
    <w:multiLevelType w:val="hybridMultilevel"/>
    <w:tmpl w:val="AE9AD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BF0899"/>
    <w:multiLevelType w:val="hybridMultilevel"/>
    <w:tmpl w:val="24AAF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437B24"/>
    <w:multiLevelType w:val="hybridMultilevel"/>
    <w:tmpl w:val="85D02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217797"/>
    <w:multiLevelType w:val="hybridMultilevel"/>
    <w:tmpl w:val="65B8C1F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65002AF"/>
    <w:multiLevelType w:val="hybridMultilevel"/>
    <w:tmpl w:val="86AABD10"/>
    <w:lvl w:ilvl="0" w:tplc="838E48BA">
      <w:start w:val="1"/>
      <w:numFmt w:val="decimal"/>
      <w:lvlText w:val="%1."/>
      <w:lvlJc w:val="left"/>
      <w:pPr>
        <w:ind w:left="1354" w:hanging="360"/>
      </w:pPr>
    </w:lvl>
    <w:lvl w:ilvl="1" w:tplc="04190019">
      <w:start w:val="1"/>
      <w:numFmt w:val="lowerLetter"/>
      <w:lvlText w:val="%2."/>
      <w:lvlJc w:val="left"/>
      <w:pPr>
        <w:ind w:left="20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BD5314"/>
    <w:multiLevelType w:val="hybridMultilevel"/>
    <w:tmpl w:val="4682487C"/>
    <w:lvl w:ilvl="0" w:tplc="B70022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A6E6C95"/>
    <w:multiLevelType w:val="hybridMultilevel"/>
    <w:tmpl w:val="86AAAABC"/>
    <w:lvl w:ilvl="0" w:tplc="1DA8265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831DCF"/>
    <w:multiLevelType w:val="hybridMultilevel"/>
    <w:tmpl w:val="3B28E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FF199D"/>
    <w:multiLevelType w:val="hybridMultilevel"/>
    <w:tmpl w:val="8A00BF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911809"/>
    <w:multiLevelType w:val="hybridMultilevel"/>
    <w:tmpl w:val="BF3AB164"/>
    <w:lvl w:ilvl="0" w:tplc="BA26E250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2211D6D"/>
    <w:multiLevelType w:val="hybridMultilevel"/>
    <w:tmpl w:val="F9F02272"/>
    <w:lvl w:ilvl="0" w:tplc="BF7225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096479"/>
    <w:multiLevelType w:val="hybridMultilevel"/>
    <w:tmpl w:val="24AAF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043376"/>
    <w:multiLevelType w:val="hybridMultilevel"/>
    <w:tmpl w:val="E23CCDF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27">
    <w:nsid w:val="7C02341C"/>
    <w:multiLevelType w:val="hybridMultilevel"/>
    <w:tmpl w:val="3B28E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506CF1"/>
    <w:multiLevelType w:val="hybridMultilevel"/>
    <w:tmpl w:val="6AEC5AC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0"/>
  </w:num>
  <w:num w:numId="15">
    <w:abstractNumId w:val="1"/>
  </w:num>
  <w:num w:numId="16">
    <w:abstractNumId w:val="2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"/>
  </w:num>
  <w:num w:numId="21">
    <w:abstractNumId w:val="3"/>
  </w:num>
  <w:num w:numId="22">
    <w:abstractNumId w:val="17"/>
  </w:num>
  <w:num w:numId="23">
    <w:abstractNumId w:val="23"/>
  </w:num>
  <w:num w:numId="24">
    <w:abstractNumId w:val="26"/>
  </w:num>
  <w:num w:numId="25">
    <w:abstractNumId w:val="19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C8E"/>
    <w:rsid w:val="00000B30"/>
    <w:rsid w:val="0000472A"/>
    <w:rsid w:val="0000472B"/>
    <w:rsid w:val="00004778"/>
    <w:rsid w:val="000070E1"/>
    <w:rsid w:val="000107C3"/>
    <w:rsid w:val="000171E4"/>
    <w:rsid w:val="00021869"/>
    <w:rsid w:val="00023759"/>
    <w:rsid w:val="000245DB"/>
    <w:rsid w:val="000452D3"/>
    <w:rsid w:val="00046313"/>
    <w:rsid w:val="0004709F"/>
    <w:rsid w:val="00062337"/>
    <w:rsid w:val="00076B63"/>
    <w:rsid w:val="00083D60"/>
    <w:rsid w:val="00090298"/>
    <w:rsid w:val="00093284"/>
    <w:rsid w:val="000A394B"/>
    <w:rsid w:val="000A5047"/>
    <w:rsid w:val="000B2B47"/>
    <w:rsid w:val="000B2BB9"/>
    <w:rsid w:val="000C3777"/>
    <w:rsid w:val="000C6004"/>
    <w:rsid w:val="000C761B"/>
    <w:rsid w:val="000D2EAE"/>
    <w:rsid w:val="000D6962"/>
    <w:rsid w:val="000D7152"/>
    <w:rsid w:val="000E162B"/>
    <w:rsid w:val="000E2277"/>
    <w:rsid w:val="000E4975"/>
    <w:rsid w:val="000E58F2"/>
    <w:rsid w:val="000F52F1"/>
    <w:rsid w:val="00100963"/>
    <w:rsid w:val="00101FF9"/>
    <w:rsid w:val="00110A98"/>
    <w:rsid w:val="00114C4C"/>
    <w:rsid w:val="0011755D"/>
    <w:rsid w:val="00124144"/>
    <w:rsid w:val="001314F4"/>
    <w:rsid w:val="00131BA2"/>
    <w:rsid w:val="001336FA"/>
    <w:rsid w:val="00135E87"/>
    <w:rsid w:val="001503C0"/>
    <w:rsid w:val="001511CD"/>
    <w:rsid w:val="0015593F"/>
    <w:rsid w:val="00162601"/>
    <w:rsid w:val="001646B9"/>
    <w:rsid w:val="001674EF"/>
    <w:rsid w:val="00171C30"/>
    <w:rsid w:val="00172EDB"/>
    <w:rsid w:val="00176B2B"/>
    <w:rsid w:val="00184EEA"/>
    <w:rsid w:val="001863B4"/>
    <w:rsid w:val="001A2D35"/>
    <w:rsid w:val="001A64CD"/>
    <w:rsid w:val="001A7647"/>
    <w:rsid w:val="001B6680"/>
    <w:rsid w:val="001C6074"/>
    <w:rsid w:val="001C79C6"/>
    <w:rsid w:val="001D01A9"/>
    <w:rsid w:val="001D08FA"/>
    <w:rsid w:val="001D2B76"/>
    <w:rsid w:val="001D63CB"/>
    <w:rsid w:val="001F1C27"/>
    <w:rsid w:val="001F48C3"/>
    <w:rsid w:val="001F66DF"/>
    <w:rsid w:val="0020007B"/>
    <w:rsid w:val="00203A14"/>
    <w:rsid w:val="002042C1"/>
    <w:rsid w:val="0020675A"/>
    <w:rsid w:val="00216A44"/>
    <w:rsid w:val="00217283"/>
    <w:rsid w:val="002219A8"/>
    <w:rsid w:val="00223A4F"/>
    <w:rsid w:val="0022474B"/>
    <w:rsid w:val="00224795"/>
    <w:rsid w:val="00224AFE"/>
    <w:rsid w:val="00240131"/>
    <w:rsid w:val="00253D2B"/>
    <w:rsid w:val="00257215"/>
    <w:rsid w:val="002613A4"/>
    <w:rsid w:val="00265855"/>
    <w:rsid w:val="00274B54"/>
    <w:rsid w:val="00276E6F"/>
    <w:rsid w:val="002840FF"/>
    <w:rsid w:val="002B0047"/>
    <w:rsid w:val="002B0C0D"/>
    <w:rsid w:val="002C2BE0"/>
    <w:rsid w:val="002C4B0A"/>
    <w:rsid w:val="002D2AEB"/>
    <w:rsid w:val="002D6169"/>
    <w:rsid w:val="002D7720"/>
    <w:rsid w:val="002D77BC"/>
    <w:rsid w:val="002F34FF"/>
    <w:rsid w:val="002F37E5"/>
    <w:rsid w:val="002F7546"/>
    <w:rsid w:val="0030177A"/>
    <w:rsid w:val="00315871"/>
    <w:rsid w:val="00316039"/>
    <w:rsid w:val="003225B4"/>
    <w:rsid w:val="00323B23"/>
    <w:rsid w:val="00330EEE"/>
    <w:rsid w:val="00350FB4"/>
    <w:rsid w:val="003606B0"/>
    <w:rsid w:val="003614A0"/>
    <w:rsid w:val="00365D54"/>
    <w:rsid w:val="00384FFB"/>
    <w:rsid w:val="00386496"/>
    <w:rsid w:val="00397A46"/>
    <w:rsid w:val="00397D0C"/>
    <w:rsid w:val="003A644F"/>
    <w:rsid w:val="003B3AD6"/>
    <w:rsid w:val="003B3FF0"/>
    <w:rsid w:val="003B6B16"/>
    <w:rsid w:val="003B79E8"/>
    <w:rsid w:val="003C4409"/>
    <w:rsid w:val="003D72F9"/>
    <w:rsid w:val="003F62B7"/>
    <w:rsid w:val="003F6771"/>
    <w:rsid w:val="00400807"/>
    <w:rsid w:val="00401529"/>
    <w:rsid w:val="004118A0"/>
    <w:rsid w:val="00421933"/>
    <w:rsid w:val="00422E91"/>
    <w:rsid w:val="00427485"/>
    <w:rsid w:val="00435490"/>
    <w:rsid w:val="00437B91"/>
    <w:rsid w:val="00437D02"/>
    <w:rsid w:val="0045685D"/>
    <w:rsid w:val="00466EB4"/>
    <w:rsid w:val="004706C9"/>
    <w:rsid w:val="004760C2"/>
    <w:rsid w:val="00481CE7"/>
    <w:rsid w:val="00487D5E"/>
    <w:rsid w:val="00490021"/>
    <w:rsid w:val="004A496B"/>
    <w:rsid w:val="004B20EB"/>
    <w:rsid w:val="004B66A8"/>
    <w:rsid w:val="004C193C"/>
    <w:rsid w:val="004C19FC"/>
    <w:rsid w:val="004C473A"/>
    <w:rsid w:val="004C7BFE"/>
    <w:rsid w:val="004D2BB6"/>
    <w:rsid w:val="004D76AE"/>
    <w:rsid w:val="004E29B8"/>
    <w:rsid w:val="004E34C0"/>
    <w:rsid w:val="004E3ACF"/>
    <w:rsid w:val="004E47F1"/>
    <w:rsid w:val="004E7E84"/>
    <w:rsid w:val="004F410F"/>
    <w:rsid w:val="00503A4C"/>
    <w:rsid w:val="00507186"/>
    <w:rsid w:val="00517518"/>
    <w:rsid w:val="00521802"/>
    <w:rsid w:val="005236DB"/>
    <w:rsid w:val="0052484A"/>
    <w:rsid w:val="0052761C"/>
    <w:rsid w:val="0053665A"/>
    <w:rsid w:val="00541788"/>
    <w:rsid w:val="00541FB2"/>
    <w:rsid w:val="00543096"/>
    <w:rsid w:val="00543E7E"/>
    <w:rsid w:val="005440BE"/>
    <w:rsid w:val="005451B6"/>
    <w:rsid w:val="0056049F"/>
    <w:rsid w:val="0056291D"/>
    <w:rsid w:val="00563C2D"/>
    <w:rsid w:val="00565DB4"/>
    <w:rsid w:val="00571915"/>
    <w:rsid w:val="00571E19"/>
    <w:rsid w:val="00575337"/>
    <w:rsid w:val="00590C4B"/>
    <w:rsid w:val="00590F9C"/>
    <w:rsid w:val="00595409"/>
    <w:rsid w:val="005957B9"/>
    <w:rsid w:val="00597F8B"/>
    <w:rsid w:val="005A3BF4"/>
    <w:rsid w:val="005B13B1"/>
    <w:rsid w:val="005B2AD2"/>
    <w:rsid w:val="005B4955"/>
    <w:rsid w:val="005C3399"/>
    <w:rsid w:val="005D1D58"/>
    <w:rsid w:val="005D2A9A"/>
    <w:rsid w:val="005D6FC0"/>
    <w:rsid w:val="005E3861"/>
    <w:rsid w:val="005F1F67"/>
    <w:rsid w:val="00612793"/>
    <w:rsid w:val="006172EC"/>
    <w:rsid w:val="006201FB"/>
    <w:rsid w:val="006222EB"/>
    <w:rsid w:val="00624B15"/>
    <w:rsid w:val="00626691"/>
    <w:rsid w:val="00630CF1"/>
    <w:rsid w:val="006370A0"/>
    <w:rsid w:val="00640978"/>
    <w:rsid w:val="00643855"/>
    <w:rsid w:val="0064520E"/>
    <w:rsid w:val="006457AA"/>
    <w:rsid w:val="0065444C"/>
    <w:rsid w:val="00654D80"/>
    <w:rsid w:val="006554C9"/>
    <w:rsid w:val="00670F8A"/>
    <w:rsid w:val="00680240"/>
    <w:rsid w:val="006912A2"/>
    <w:rsid w:val="006934A1"/>
    <w:rsid w:val="00693A85"/>
    <w:rsid w:val="006A09A7"/>
    <w:rsid w:val="006A6C9B"/>
    <w:rsid w:val="006A6CD9"/>
    <w:rsid w:val="006B2736"/>
    <w:rsid w:val="006B307D"/>
    <w:rsid w:val="006B4777"/>
    <w:rsid w:val="006C03EF"/>
    <w:rsid w:val="006D4FBE"/>
    <w:rsid w:val="006E4F45"/>
    <w:rsid w:val="006F7E14"/>
    <w:rsid w:val="00706749"/>
    <w:rsid w:val="007157E7"/>
    <w:rsid w:val="00725905"/>
    <w:rsid w:val="00730C77"/>
    <w:rsid w:val="00731200"/>
    <w:rsid w:val="0073241A"/>
    <w:rsid w:val="00735D9D"/>
    <w:rsid w:val="00742BEC"/>
    <w:rsid w:val="00743F92"/>
    <w:rsid w:val="0074412A"/>
    <w:rsid w:val="00750136"/>
    <w:rsid w:val="00755E19"/>
    <w:rsid w:val="00760AF4"/>
    <w:rsid w:val="00762BFD"/>
    <w:rsid w:val="00777112"/>
    <w:rsid w:val="007776B6"/>
    <w:rsid w:val="00777B37"/>
    <w:rsid w:val="007B5F7E"/>
    <w:rsid w:val="007B74FE"/>
    <w:rsid w:val="007D0C28"/>
    <w:rsid w:val="007D4B55"/>
    <w:rsid w:val="007E2F8D"/>
    <w:rsid w:val="007E4184"/>
    <w:rsid w:val="00804B6D"/>
    <w:rsid w:val="00805E79"/>
    <w:rsid w:val="00810823"/>
    <w:rsid w:val="0082007A"/>
    <w:rsid w:val="00821796"/>
    <w:rsid w:val="0082750A"/>
    <w:rsid w:val="008417C9"/>
    <w:rsid w:val="00853658"/>
    <w:rsid w:val="00853D02"/>
    <w:rsid w:val="0085564F"/>
    <w:rsid w:val="00855EE1"/>
    <w:rsid w:val="0085710C"/>
    <w:rsid w:val="0085719A"/>
    <w:rsid w:val="0086015E"/>
    <w:rsid w:val="0087246D"/>
    <w:rsid w:val="00872A93"/>
    <w:rsid w:val="008774F7"/>
    <w:rsid w:val="00885C99"/>
    <w:rsid w:val="00887F21"/>
    <w:rsid w:val="008A1704"/>
    <w:rsid w:val="008A17D4"/>
    <w:rsid w:val="008A24D5"/>
    <w:rsid w:val="008B0049"/>
    <w:rsid w:val="008B5BFA"/>
    <w:rsid w:val="008B7F22"/>
    <w:rsid w:val="008C11AB"/>
    <w:rsid w:val="008C2A4E"/>
    <w:rsid w:val="008D28B9"/>
    <w:rsid w:val="008D464E"/>
    <w:rsid w:val="008D5075"/>
    <w:rsid w:val="008F4386"/>
    <w:rsid w:val="008F6977"/>
    <w:rsid w:val="00900012"/>
    <w:rsid w:val="009038D8"/>
    <w:rsid w:val="009048FA"/>
    <w:rsid w:val="009154EA"/>
    <w:rsid w:val="0091587A"/>
    <w:rsid w:val="00920D7E"/>
    <w:rsid w:val="0092685C"/>
    <w:rsid w:val="00927676"/>
    <w:rsid w:val="00941E05"/>
    <w:rsid w:val="00942ED1"/>
    <w:rsid w:val="00946FC4"/>
    <w:rsid w:val="00952C8E"/>
    <w:rsid w:val="009600B9"/>
    <w:rsid w:val="00961422"/>
    <w:rsid w:val="00962550"/>
    <w:rsid w:val="00973464"/>
    <w:rsid w:val="00974C8D"/>
    <w:rsid w:val="00977337"/>
    <w:rsid w:val="00991588"/>
    <w:rsid w:val="00991F1C"/>
    <w:rsid w:val="009A1D47"/>
    <w:rsid w:val="009A4C3E"/>
    <w:rsid w:val="009B308B"/>
    <w:rsid w:val="009B5307"/>
    <w:rsid w:val="009C38F0"/>
    <w:rsid w:val="009C540E"/>
    <w:rsid w:val="009C7936"/>
    <w:rsid w:val="009E15DA"/>
    <w:rsid w:val="009F1C79"/>
    <w:rsid w:val="009F555C"/>
    <w:rsid w:val="009F5C4E"/>
    <w:rsid w:val="009F7A70"/>
    <w:rsid w:val="00A0012B"/>
    <w:rsid w:val="00A02670"/>
    <w:rsid w:val="00A0469C"/>
    <w:rsid w:val="00A1217B"/>
    <w:rsid w:val="00A27765"/>
    <w:rsid w:val="00A3083B"/>
    <w:rsid w:val="00A37A3D"/>
    <w:rsid w:val="00A37A8B"/>
    <w:rsid w:val="00A45334"/>
    <w:rsid w:val="00A57CD1"/>
    <w:rsid w:val="00A7325E"/>
    <w:rsid w:val="00A7365A"/>
    <w:rsid w:val="00A7522E"/>
    <w:rsid w:val="00A77CAF"/>
    <w:rsid w:val="00A828E6"/>
    <w:rsid w:val="00A8382D"/>
    <w:rsid w:val="00AB21E1"/>
    <w:rsid w:val="00AC1518"/>
    <w:rsid w:val="00AC24BD"/>
    <w:rsid w:val="00AD6976"/>
    <w:rsid w:val="00AE0BB6"/>
    <w:rsid w:val="00AF63B0"/>
    <w:rsid w:val="00AF7371"/>
    <w:rsid w:val="00AF73C6"/>
    <w:rsid w:val="00B010AB"/>
    <w:rsid w:val="00B048D4"/>
    <w:rsid w:val="00B05BB2"/>
    <w:rsid w:val="00B06DA9"/>
    <w:rsid w:val="00B16685"/>
    <w:rsid w:val="00B17B09"/>
    <w:rsid w:val="00B25BD3"/>
    <w:rsid w:val="00B31698"/>
    <w:rsid w:val="00B362DE"/>
    <w:rsid w:val="00B3666E"/>
    <w:rsid w:val="00B5708F"/>
    <w:rsid w:val="00B6140F"/>
    <w:rsid w:val="00B705E1"/>
    <w:rsid w:val="00B7183C"/>
    <w:rsid w:val="00B7352A"/>
    <w:rsid w:val="00B8772B"/>
    <w:rsid w:val="00B900C3"/>
    <w:rsid w:val="00B901ED"/>
    <w:rsid w:val="00B90A25"/>
    <w:rsid w:val="00B9137F"/>
    <w:rsid w:val="00B9770E"/>
    <w:rsid w:val="00BD08C6"/>
    <w:rsid w:val="00BE3125"/>
    <w:rsid w:val="00BE3AC6"/>
    <w:rsid w:val="00BF2135"/>
    <w:rsid w:val="00C0053C"/>
    <w:rsid w:val="00C0718C"/>
    <w:rsid w:val="00C1149E"/>
    <w:rsid w:val="00C12205"/>
    <w:rsid w:val="00C12F22"/>
    <w:rsid w:val="00C20B3A"/>
    <w:rsid w:val="00C211F3"/>
    <w:rsid w:val="00C30C04"/>
    <w:rsid w:val="00C34D27"/>
    <w:rsid w:val="00C3536E"/>
    <w:rsid w:val="00C366C0"/>
    <w:rsid w:val="00C41ED5"/>
    <w:rsid w:val="00C4523F"/>
    <w:rsid w:val="00C46752"/>
    <w:rsid w:val="00C46797"/>
    <w:rsid w:val="00C5415F"/>
    <w:rsid w:val="00C653EA"/>
    <w:rsid w:val="00C70122"/>
    <w:rsid w:val="00C72B3B"/>
    <w:rsid w:val="00C7398D"/>
    <w:rsid w:val="00C76A69"/>
    <w:rsid w:val="00C77CA5"/>
    <w:rsid w:val="00CB1F62"/>
    <w:rsid w:val="00CB3791"/>
    <w:rsid w:val="00CD4536"/>
    <w:rsid w:val="00CE15E4"/>
    <w:rsid w:val="00CE2E7C"/>
    <w:rsid w:val="00CF3023"/>
    <w:rsid w:val="00CF3047"/>
    <w:rsid w:val="00D02247"/>
    <w:rsid w:val="00D05F22"/>
    <w:rsid w:val="00D06B6F"/>
    <w:rsid w:val="00D10163"/>
    <w:rsid w:val="00D10390"/>
    <w:rsid w:val="00D13DF0"/>
    <w:rsid w:val="00D145D8"/>
    <w:rsid w:val="00D1527F"/>
    <w:rsid w:val="00D218DF"/>
    <w:rsid w:val="00D339DC"/>
    <w:rsid w:val="00D36ED5"/>
    <w:rsid w:val="00D40A55"/>
    <w:rsid w:val="00D4347B"/>
    <w:rsid w:val="00D456B6"/>
    <w:rsid w:val="00D4587B"/>
    <w:rsid w:val="00D46CD9"/>
    <w:rsid w:val="00D479F0"/>
    <w:rsid w:val="00D5294B"/>
    <w:rsid w:val="00D53179"/>
    <w:rsid w:val="00D61D5A"/>
    <w:rsid w:val="00D716B8"/>
    <w:rsid w:val="00D73B4D"/>
    <w:rsid w:val="00D872EB"/>
    <w:rsid w:val="00D93777"/>
    <w:rsid w:val="00D97739"/>
    <w:rsid w:val="00DA6604"/>
    <w:rsid w:val="00DB4DBE"/>
    <w:rsid w:val="00DC7C27"/>
    <w:rsid w:val="00DD0241"/>
    <w:rsid w:val="00DE70C2"/>
    <w:rsid w:val="00DE7C4A"/>
    <w:rsid w:val="00DF139E"/>
    <w:rsid w:val="00E01289"/>
    <w:rsid w:val="00E02569"/>
    <w:rsid w:val="00E055EF"/>
    <w:rsid w:val="00E07268"/>
    <w:rsid w:val="00E14000"/>
    <w:rsid w:val="00E15F18"/>
    <w:rsid w:val="00E20F45"/>
    <w:rsid w:val="00E25207"/>
    <w:rsid w:val="00E271B9"/>
    <w:rsid w:val="00E433D2"/>
    <w:rsid w:val="00E43CAD"/>
    <w:rsid w:val="00E47AA9"/>
    <w:rsid w:val="00E54C65"/>
    <w:rsid w:val="00E70FD5"/>
    <w:rsid w:val="00E76AE6"/>
    <w:rsid w:val="00E84251"/>
    <w:rsid w:val="00E84AFD"/>
    <w:rsid w:val="00E857D1"/>
    <w:rsid w:val="00E9128A"/>
    <w:rsid w:val="00EA5160"/>
    <w:rsid w:val="00EB4FB4"/>
    <w:rsid w:val="00EB52B3"/>
    <w:rsid w:val="00EB5B96"/>
    <w:rsid w:val="00EB6603"/>
    <w:rsid w:val="00EC0B6A"/>
    <w:rsid w:val="00EC660E"/>
    <w:rsid w:val="00ED25A6"/>
    <w:rsid w:val="00ED6216"/>
    <w:rsid w:val="00EE09CB"/>
    <w:rsid w:val="00F005EC"/>
    <w:rsid w:val="00F0569B"/>
    <w:rsid w:val="00F05B35"/>
    <w:rsid w:val="00F17262"/>
    <w:rsid w:val="00F17319"/>
    <w:rsid w:val="00F35338"/>
    <w:rsid w:val="00F40820"/>
    <w:rsid w:val="00F435BA"/>
    <w:rsid w:val="00F44F53"/>
    <w:rsid w:val="00F54A9D"/>
    <w:rsid w:val="00F5554A"/>
    <w:rsid w:val="00F5769B"/>
    <w:rsid w:val="00F614CE"/>
    <w:rsid w:val="00F753AA"/>
    <w:rsid w:val="00F75FC2"/>
    <w:rsid w:val="00F7689F"/>
    <w:rsid w:val="00F972D9"/>
    <w:rsid w:val="00F975BA"/>
    <w:rsid w:val="00FA6370"/>
    <w:rsid w:val="00FB4429"/>
    <w:rsid w:val="00FB668A"/>
    <w:rsid w:val="00FB731F"/>
    <w:rsid w:val="00FC45E2"/>
    <w:rsid w:val="00FC7DEF"/>
    <w:rsid w:val="00FD2323"/>
    <w:rsid w:val="00FF1774"/>
    <w:rsid w:val="00FF5161"/>
    <w:rsid w:val="00FF581D"/>
    <w:rsid w:val="00FF6862"/>
    <w:rsid w:val="00FF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C8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952C8E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52C8E"/>
    <w:rPr>
      <w:rFonts w:ascii="Cambria" w:hAnsi="Cambria" w:cs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755E1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аголовок"/>
    <w:basedOn w:val="Normal"/>
    <w:next w:val="BodyText"/>
    <w:uiPriority w:val="99"/>
    <w:rsid w:val="00507186"/>
    <w:pPr>
      <w:keepNext/>
      <w:suppressAutoHyphens/>
      <w:spacing w:before="240" w:after="60" w:line="100" w:lineRule="atLeast"/>
      <w:jc w:val="center"/>
    </w:pPr>
    <w:rPr>
      <w:rFonts w:ascii="Cambria" w:eastAsia="Microsoft YaHei" w:hAnsi="Cambria" w:cs="Cambria"/>
      <w:b/>
      <w:bCs/>
      <w:kern w:val="1"/>
      <w:sz w:val="32"/>
      <w:szCs w:val="32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rsid w:val="005071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07186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5D1D58"/>
    <w:rPr>
      <w:rFonts w:eastAsia="Times New Roman" w:cs="Calibri"/>
    </w:rPr>
  </w:style>
  <w:style w:type="paragraph" w:styleId="ListParagraph">
    <w:name w:val="List Paragraph"/>
    <w:basedOn w:val="Normal"/>
    <w:uiPriority w:val="99"/>
    <w:qFormat/>
    <w:rsid w:val="005D1D5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0">
    <w:name w:val="Содержимое таблицы"/>
    <w:basedOn w:val="Normal"/>
    <w:uiPriority w:val="99"/>
    <w:rsid w:val="009048FA"/>
    <w:pPr>
      <w:widowControl w:val="0"/>
      <w:suppressLineNumbers/>
      <w:suppressAutoHyphens/>
    </w:pPr>
    <w:rPr>
      <w:rFonts w:ascii="Arial" w:eastAsia="SimSun" w:hAnsi="Arial" w:cs="Arial"/>
      <w:kern w:val="2"/>
      <w:sz w:val="20"/>
      <w:szCs w:val="20"/>
      <w:lang w:eastAsia="hi-IN" w:bidi="hi-IN"/>
    </w:rPr>
  </w:style>
  <w:style w:type="paragraph" w:customStyle="1" w:styleId="1">
    <w:name w:val="Абзац списка1"/>
    <w:basedOn w:val="Normal"/>
    <w:uiPriority w:val="99"/>
    <w:rsid w:val="00974C8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">
    <w:name w:val="Абзац списка2"/>
    <w:basedOn w:val="Normal"/>
    <w:uiPriority w:val="99"/>
    <w:rsid w:val="0057191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3">
    <w:name w:val="Абзац списка3"/>
    <w:basedOn w:val="Normal"/>
    <w:uiPriority w:val="99"/>
    <w:rsid w:val="00F1726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D977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97739"/>
    <w:rPr>
      <w:rFonts w:ascii="Courier New" w:hAnsi="Courier New" w:cs="Courier New"/>
      <w:sz w:val="20"/>
      <w:szCs w:val="20"/>
      <w:lang w:eastAsia="ru-RU"/>
    </w:rPr>
  </w:style>
  <w:style w:type="paragraph" w:customStyle="1" w:styleId="verse">
    <w:name w:val="verse"/>
    <w:basedOn w:val="Normal"/>
    <w:uiPriority w:val="99"/>
    <w:rsid w:val="00D97739"/>
    <w:pPr>
      <w:ind w:left="1440"/>
    </w:pPr>
  </w:style>
  <w:style w:type="paragraph" w:customStyle="1" w:styleId="4">
    <w:name w:val="Абзац списка4"/>
    <w:basedOn w:val="Normal"/>
    <w:uiPriority w:val="99"/>
    <w:rsid w:val="00D9773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5">
    <w:name w:val="Абзац списка5"/>
    <w:basedOn w:val="Normal"/>
    <w:uiPriority w:val="99"/>
    <w:rsid w:val="000245DB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Strong">
    <w:name w:val="Strong"/>
    <w:basedOn w:val="DefaultParagraphFont"/>
    <w:uiPriority w:val="99"/>
    <w:qFormat/>
    <w:rsid w:val="000245DB"/>
    <w:rPr>
      <w:b/>
      <w:bCs/>
    </w:rPr>
  </w:style>
  <w:style w:type="character" w:customStyle="1" w:styleId="c0">
    <w:name w:val="c0"/>
    <w:basedOn w:val="DefaultParagraphFont"/>
    <w:uiPriority w:val="99"/>
    <w:rsid w:val="000245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34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763</TotalTime>
  <Pages>6</Pages>
  <Words>1525</Words>
  <Characters>8697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435</cp:revision>
  <dcterms:created xsi:type="dcterms:W3CDTF">2013-10-25T03:37:00Z</dcterms:created>
  <dcterms:modified xsi:type="dcterms:W3CDTF">2016-10-18T15:18:00Z</dcterms:modified>
</cp:coreProperties>
</file>