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7A" w:rsidRPr="00AF277A" w:rsidRDefault="0013777D" w:rsidP="0013777D">
      <w:pPr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>
            <wp:extent cx="5937555" cy="9339444"/>
            <wp:effectExtent l="19050" t="0" r="6045" b="0"/>
            <wp:docPr id="1" name="Рисунок 1" descr="G:\Саломат. Елена Васильевна\титульник\9 кл.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9 кл. 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25" cy="934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77A">
        <w:rPr>
          <w:b/>
          <w:lang w:eastAsia="ar-SA"/>
        </w:rPr>
        <w:lastRenderedPageBreak/>
        <w:t>Пояснительная записк</w:t>
      </w:r>
      <w:r w:rsidR="00AF277A" w:rsidRPr="00AF277A">
        <w:rPr>
          <w:b/>
          <w:lang w:eastAsia="ar-SA"/>
        </w:rPr>
        <w:t>а</w:t>
      </w:r>
    </w:p>
    <w:p w:rsidR="00AF277A" w:rsidRPr="00AF277A" w:rsidRDefault="00AF277A" w:rsidP="00AF277A">
      <w:pPr>
        <w:ind w:firstLine="709"/>
        <w:jc w:val="center"/>
        <w:rPr>
          <w:b/>
          <w:lang w:eastAsia="ar-SA"/>
        </w:rPr>
      </w:pPr>
    </w:p>
    <w:p w:rsidR="00111016" w:rsidRPr="005720D9" w:rsidRDefault="00111016" w:rsidP="00111016">
      <w:pPr>
        <w:ind w:firstLine="709"/>
        <w:jc w:val="both"/>
        <w:rPr>
          <w:bCs/>
        </w:rPr>
      </w:pPr>
      <w:r w:rsidRPr="005720D9">
        <w:rPr>
          <w:lang w:eastAsia="ar-SA"/>
        </w:rPr>
        <w:t>Рабочая программа по математике  разработана в соответствии с 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</w:t>
      </w:r>
      <w:r>
        <w:rPr>
          <w:lang w:eastAsia="ar-SA"/>
        </w:rPr>
        <w:t>.И. Зубаревой, А. Г. Мордковича и</w:t>
      </w:r>
      <w:r w:rsidRPr="005720D9">
        <w:rPr>
          <w:lang w:eastAsia="ar-SA"/>
        </w:rPr>
        <w:t xml:space="preserve"> </w:t>
      </w:r>
      <w:r w:rsidRPr="005720D9">
        <w:t xml:space="preserve">Т.А. </w:t>
      </w:r>
      <w:proofErr w:type="spellStart"/>
      <w:r w:rsidRPr="005720D9">
        <w:t>Бурмистрова</w:t>
      </w:r>
      <w:proofErr w:type="spellEnd"/>
      <w:r w:rsidRPr="005720D9">
        <w:t xml:space="preserve"> («Просвещение», 2011) к учебнику </w:t>
      </w:r>
      <w:proofErr w:type="spellStart"/>
      <w:r w:rsidRPr="005720D9">
        <w:t>Атанясяна</w:t>
      </w:r>
      <w:proofErr w:type="spellEnd"/>
      <w:r w:rsidRPr="005720D9">
        <w:t xml:space="preserve"> Л. С., 7-9 классы.</w:t>
      </w:r>
    </w:p>
    <w:p w:rsidR="00111016" w:rsidRDefault="00111016" w:rsidP="00111016">
      <w:pPr>
        <w:widowControl w:val="0"/>
        <w:ind w:firstLine="567"/>
        <w:jc w:val="both"/>
        <w:rPr>
          <w:i/>
        </w:rPr>
      </w:pPr>
      <w:r w:rsidRPr="005720D9">
        <w:t>Согласно Федеральному базисному учебному плану для образовательных учреждений Российской Федерации для обязате</w:t>
      </w:r>
      <w:r>
        <w:t>льного изучения математики в 9</w:t>
      </w:r>
      <w:r w:rsidRPr="005720D9">
        <w:t xml:space="preserve"> классе отводится </w:t>
      </w:r>
      <w:r w:rsidRPr="005720D9">
        <w:rPr>
          <w:b/>
          <w:i/>
        </w:rPr>
        <w:t>не менее 170 часов из расчета 5 часов в неделю</w:t>
      </w:r>
      <w:r w:rsidRPr="005720D9">
        <w:rPr>
          <w:i/>
        </w:rPr>
        <w:t xml:space="preserve">. </w:t>
      </w:r>
    </w:p>
    <w:p w:rsidR="00111016" w:rsidRDefault="00111016" w:rsidP="00111016">
      <w:pPr>
        <w:widowControl w:val="0"/>
        <w:ind w:firstLine="567"/>
        <w:jc w:val="both"/>
        <w:rPr>
          <w:i/>
        </w:rPr>
      </w:pPr>
    </w:p>
    <w:p w:rsidR="00111016" w:rsidRPr="00111016" w:rsidRDefault="00111016" w:rsidP="00111016">
      <w:pPr>
        <w:jc w:val="center"/>
        <w:rPr>
          <w:b/>
        </w:rPr>
      </w:pPr>
      <w:r w:rsidRPr="00111016">
        <w:rPr>
          <w:b/>
          <w:sz w:val="28"/>
          <w:szCs w:val="28"/>
        </w:rPr>
        <w:t>Общая характеристика учебного предмета</w:t>
      </w:r>
    </w:p>
    <w:p w:rsidR="00111016" w:rsidRDefault="00111016" w:rsidP="00111016">
      <w:pPr>
        <w:ind w:right="189" w:firstLine="540"/>
        <w:jc w:val="both"/>
      </w:pPr>
      <w:r>
        <w:t>Математика - метод и язык познания окружающего мира, это наука, прерога</w:t>
      </w:r>
      <w:r>
        <w:softHyphen/>
        <w:t>тива и обязанность которой - развитие абстрактного и логического мышления, т.е. качеств личности, необходимых для освоения новых областей знаний и облег</w:t>
      </w:r>
      <w:r>
        <w:softHyphen/>
        <w:t>чения адаптации к постоянно меняющимся условиям жизни. Не все выпускники школы в дальнейшем будут относительно полно использовать изученный в школе математический материал, но такие качества, как критичность, доказательность, фундаментальность, логическая строгость, абстрактность, аргументированность, формируемые в процессе обучения математике, необходимы каждому человеку.</w:t>
      </w:r>
    </w:p>
    <w:p w:rsidR="00111016" w:rsidRDefault="00111016" w:rsidP="00111016">
      <w:pPr>
        <w:ind w:right="189" w:firstLine="540"/>
        <w:jc w:val="both"/>
      </w:pPr>
      <w: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учащихся,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   Математика нацелена на формирование аппарата для решения не только математических задач,  но и задач смежных предметов, окружающей реальности. Язык математики, умение «читать» геометрический чертеж, подчеркивает значение математики как языка для построения математических моделей, процессов и явлений реального мира.</w:t>
      </w:r>
    </w:p>
    <w:p w:rsidR="00AF277A" w:rsidRPr="00AF277A" w:rsidRDefault="00AF277A" w:rsidP="00AF277A">
      <w:pPr>
        <w:jc w:val="both"/>
      </w:pPr>
    </w:p>
    <w:p w:rsidR="00AF277A" w:rsidRPr="00AF277A" w:rsidRDefault="00AF277A" w:rsidP="00AF277A">
      <w:pPr>
        <w:widowControl w:val="0"/>
        <w:jc w:val="both"/>
        <w:rPr>
          <w:b/>
          <w:i/>
        </w:rPr>
      </w:pPr>
      <w:r w:rsidRPr="00AF277A">
        <w:rPr>
          <w:b/>
          <w:i/>
        </w:rPr>
        <w:t xml:space="preserve">Цели курса: </w:t>
      </w:r>
    </w:p>
    <w:p w:rsidR="00AF277A" w:rsidRPr="00AF277A" w:rsidRDefault="00AF277A" w:rsidP="00AF277A">
      <w:pPr>
        <w:pStyle w:val="a3"/>
        <w:numPr>
          <w:ilvl w:val="0"/>
          <w:numId w:val="1"/>
        </w:numPr>
        <w:spacing w:before="0" w:after="0"/>
      </w:pPr>
      <w:r w:rsidRPr="00AF277A">
        <w:rPr>
          <w:b/>
        </w:rPr>
        <w:t>овладение системой математических знаний и умений</w:t>
      </w:r>
      <w:r w:rsidRPr="00AF277A">
        <w:t xml:space="preserve">, необходимых для применения в практической деятельности, изучения смежных дисциплин, продолжения образования; </w:t>
      </w:r>
    </w:p>
    <w:p w:rsidR="00AF277A" w:rsidRPr="00AF277A" w:rsidRDefault="00AF277A" w:rsidP="00AF277A">
      <w:pPr>
        <w:widowControl w:val="0"/>
        <w:numPr>
          <w:ilvl w:val="0"/>
          <w:numId w:val="2"/>
        </w:numPr>
        <w:spacing w:before="120"/>
        <w:jc w:val="both"/>
        <w:rPr>
          <w:color w:val="000000"/>
        </w:rPr>
      </w:pPr>
      <w:r w:rsidRPr="00AF277A">
        <w:rPr>
          <w:b/>
          <w:color w:val="000000"/>
        </w:rPr>
        <w:t xml:space="preserve">интеллектуальное развитие, </w:t>
      </w:r>
      <w:r w:rsidRPr="00AF277A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F277A" w:rsidRPr="00AF277A" w:rsidRDefault="00AF277A" w:rsidP="00AF277A">
      <w:pPr>
        <w:widowControl w:val="0"/>
        <w:numPr>
          <w:ilvl w:val="0"/>
          <w:numId w:val="2"/>
        </w:numPr>
        <w:spacing w:before="120"/>
        <w:jc w:val="both"/>
        <w:rPr>
          <w:color w:val="000000"/>
        </w:rPr>
      </w:pPr>
      <w:r w:rsidRPr="00AF277A">
        <w:rPr>
          <w:b/>
          <w:color w:val="000000"/>
        </w:rPr>
        <w:t>формирование представлений</w:t>
      </w:r>
      <w:r w:rsidRPr="00AF277A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F277A" w:rsidRPr="00AF277A" w:rsidRDefault="00AF277A" w:rsidP="00AF277A">
      <w:pPr>
        <w:pStyle w:val="a3"/>
        <w:numPr>
          <w:ilvl w:val="0"/>
          <w:numId w:val="2"/>
        </w:numPr>
      </w:pPr>
      <w:r w:rsidRPr="00AF277A">
        <w:rPr>
          <w:b/>
        </w:rPr>
        <w:t xml:space="preserve">воспитание </w:t>
      </w:r>
      <w:r w:rsidRPr="00AF277A"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F277A" w:rsidRPr="00AF277A" w:rsidRDefault="00AF277A" w:rsidP="00AF277A">
      <w:pPr>
        <w:pStyle w:val="a3"/>
        <w:numPr>
          <w:ilvl w:val="0"/>
          <w:numId w:val="2"/>
        </w:numPr>
      </w:pPr>
      <w:r w:rsidRPr="00AF277A">
        <w:rPr>
          <w:b/>
          <w:bCs/>
        </w:rPr>
        <w:t>развитие представлений о полной картине мира</w:t>
      </w:r>
      <w:r w:rsidRPr="00AF277A">
        <w:t>, о взаимосвязи математики с другими предметами</w:t>
      </w:r>
    </w:p>
    <w:p w:rsidR="00AF277A" w:rsidRPr="00AF277A" w:rsidRDefault="00AF277A" w:rsidP="00AF277A">
      <w:pPr>
        <w:pStyle w:val="a3"/>
        <w:ind w:left="567"/>
        <w:rPr>
          <w:b/>
          <w:bCs/>
        </w:rPr>
      </w:pPr>
    </w:p>
    <w:p w:rsidR="00111016" w:rsidRPr="00111016" w:rsidRDefault="00111016" w:rsidP="00111016">
      <w:pPr>
        <w:pStyle w:val="a4"/>
        <w:shd w:val="clear" w:color="auto" w:fill="FFFFFF"/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11016">
        <w:rPr>
          <w:rFonts w:ascii="Times New Roman" w:hAnsi="Times New Roman"/>
          <w:b/>
          <w:sz w:val="28"/>
          <w:szCs w:val="28"/>
        </w:rPr>
        <w:lastRenderedPageBreak/>
        <w:t>Обще учебные умения, навыки и способы деятельности</w:t>
      </w:r>
    </w:p>
    <w:p w:rsidR="00AF277A" w:rsidRPr="00AF277A" w:rsidRDefault="00AF277A" w:rsidP="00AF277A">
      <w:pPr>
        <w:pStyle w:val="a4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277A">
        <w:rPr>
          <w:rFonts w:ascii="Times New Roman" w:hAnsi="Times New Roman"/>
          <w:color w:val="000000"/>
          <w:sz w:val="24"/>
          <w:szCs w:val="24"/>
        </w:rPr>
        <w:t>развить представления о числе и роли вычислений в человече</w:t>
      </w:r>
      <w:r w:rsidRPr="00AF277A">
        <w:rPr>
          <w:rFonts w:ascii="Times New Roman" w:hAnsi="Times New Roman"/>
          <w:color w:val="000000"/>
          <w:sz w:val="24"/>
          <w:szCs w:val="24"/>
        </w:rPr>
        <w:softHyphen/>
        <w:t>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F277A" w:rsidRPr="00AF277A" w:rsidRDefault="00AF277A" w:rsidP="00AF277A">
      <w:pPr>
        <w:pStyle w:val="a4"/>
        <w:numPr>
          <w:ilvl w:val="0"/>
          <w:numId w:val="3"/>
        </w:num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277A">
        <w:rPr>
          <w:rFonts w:ascii="Times New Roman" w:hAnsi="Times New Roman"/>
          <w:color w:val="000000"/>
          <w:sz w:val="24"/>
          <w:szCs w:val="24"/>
        </w:rPr>
        <w:t>изучить свойства и графики элементарных функций, научить</w:t>
      </w:r>
      <w:r w:rsidRPr="00AF277A">
        <w:rPr>
          <w:rFonts w:ascii="Times New Roman" w:hAnsi="Times New Roman"/>
          <w:color w:val="000000"/>
          <w:sz w:val="24"/>
          <w:szCs w:val="24"/>
        </w:rPr>
        <w:softHyphen/>
        <w:t>ся использовать функционально-графические представления для описания и анализа реальных зависимостей;</w:t>
      </w:r>
    </w:p>
    <w:p w:rsidR="00AF277A" w:rsidRPr="00AF277A" w:rsidRDefault="00AF277A" w:rsidP="00AF277A">
      <w:pPr>
        <w:pStyle w:val="a4"/>
        <w:numPr>
          <w:ilvl w:val="0"/>
          <w:numId w:val="3"/>
        </w:num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277A">
        <w:rPr>
          <w:rFonts w:ascii="Times New Roman" w:hAnsi="Times New Roman"/>
          <w:color w:val="000000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</w:t>
      </w:r>
      <w:r w:rsidRPr="00AF277A">
        <w:rPr>
          <w:rFonts w:ascii="Times New Roman" w:hAnsi="Times New Roman"/>
          <w:color w:val="000000"/>
          <w:sz w:val="24"/>
          <w:szCs w:val="24"/>
        </w:rPr>
        <w:softHyphen/>
        <w:t>комиться с простейшими пространственными телами и их свой</w:t>
      </w:r>
      <w:r w:rsidRPr="00AF277A">
        <w:rPr>
          <w:rFonts w:ascii="Times New Roman" w:hAnsi="Times New Roman"/>
          <w:color w:val="000000"/>
          <w:sz w:val="24"/>
          <w:szCs w:val="24"/>
        </w:rPr>
        <w:softHyphen/>
        <w:t>ствами;</w:t>
      </w:r>
    </w:p>
    <w:p w:rsidR="00AF277A" w:rsidRPr="00AF277A" w:rsidRDefault="00AF277A" w:rsidP="00AF277A">
      <w:pPr>
        <w:pStyle w:val="a4"/>
        <w:numPr>
          <w:ilvl w:val="0"/>
          <w:numId w:val="3"/>
        </w:num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277A">
        <w:rPr>
          <w:rFonts w:ascii="Times New Roman" w:hAnsi="Times New Roman"/>
          <w:color w:val="000000"/>
          <w:sz w:val="24"/>
          <w:szCs w:val="24"/>
        </w:rPr>
        <w:t>развить логическое мышление и речь — умения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proofErr w:type="gramEnd"/>
    </w:p>
    <w:p w:rsidR="00AF277A" w:rsidRPr="00AF277A" w:rsidRDefault="00AF277A" w:rsidP="00AF277A">
      <w:pPr>
        <w:pStyle w:val="a4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277A">
        <w:rPr>
          <w:rFonts w:ascii="Times New Roman" w:hAnsi="Times New Roman"/>
          <w:color w:val="000000"/>
          <w:sz w:val="24"/>
          <w:szCs w:val="24"/>
        </w:rPr>
        <w:t>сформировать представления об изучаемых понятиях и мето</w:t>
      </w:r>
      <w:r w:rsidRPr="00AF277A">
        <w:rPr>
          <w:rFonts w:ascii="Times New Roman" w:hAnsi="Times New Roman"/>
          <w:color w:val="000000"/>
          <w:sz w:val="24"/>
          <w:szCs w:val="24"/>
        </w:rPr>
        <w:softHyphen/>
        <w:t>дах как важнейших средствах математического моделирования реальных процессов и явлений.</w:t>
      </w:r>
    </w:p>
    <w:p w:rsidR="00AF277A" w:rsidRPr="00AF277A" w:rsidRDefault="00AF277A" w:rsidP="00AF277A">
      <w:pPr>
        <w:pStyle w:val="a3"/>
        <w:numPr>
          <w:ilvl w:val="0"/>
          <w:numId w:val="3"/>
        </w:numPr>
        <w:spacing w:before="0" w:after="0" w:line="240" w:lineRule="atLeast"/>
      </w:pPr>
      <w:r w:rsidRPr="00AF277A">
        <w:t>закончить изучение свойств геометрических фигур на плоскости;</w:t>
      </w:r>
    </w:p>
    <w:p w:rsidR="00AF277A" w:rsidRPr="00AF277A" w:rsidRDefault="00AF277A" w:rsidP="00AF277A">
      <w:pPr>
        <w:pStyle w:val="a3"/>
        <w:numPr>
          <w:ilvl w:val="0"/>
          <w:numId w:val="3"/>
        </w:numPr>
        <w:spacing w:before="0" w:after="0" w:line="240" w:lineRule="atLeast"/>
      </w:pPr>
      <w:r w:rsidRPr="00AF277A">
        <w:t>подготовка к изучению курса стереометрии в старших классах;</w:t>
      </w:r>
    </w:p>
    <w:p w:rsidR="00AF277A" w:rsidRPr="00AF277A" w:rsidRDefault="00AF277A" w:rsidP="00AF277A">
      <w:pPr>
        <w:pStyle w:val="a3"/>
        <w:numPr>
          <w:ilvl w:val="0"/>
          <w:numId w:val="3"/>
        </w:numPr>
        <w:spacing w:before="0" w:after="0" w:line="240" w:lineRule="atLeast"/>
      </w:pPr>
      <w:r w:rsidRPr="00AF277A">
        <w:t>подготовка к сдаче ГИА.</w:t>
      </w:r>
    </w:p>
    <w:p w:rsidR="00AF277A" w:rsidRPr="00AF277A" w:rsidRDefault="00AF277A" w:rsidP="00AF277A">
      <w:pPr>
        <w:pStyle w:val="a3"/>
        <w:spacing w:before="0" w:after="0" w:line="240" w:lineRule="atLeast"/>
      </w:pPr>
    </w:p>
    <w:p w:rsidR="00AF277A" w:rsidRPr="00AF277A" w:rsidRDefault="00AF277A" w:rsidP="00AF277A">
      <w:pPr>
        <w:pStyle w:val="a3"/>
        <w:jc w:val="center"/>
        <w:rPr>
          <w:b/>
        </w:rPr>
      </w:pPr>
      <w:r w:rsidRPr="00AF277A">
        <w:rPr>
          <w:b/>
        </w:rPr>
        <w:t>Содержание изучаемого курса математики</w:t>
      </w:r>
    </w:p>
    <w:p w:rsidR="00AF277A" w:rsidRDefault="00AF277A" w:rsidP="00AF277A">
      <w:pPr>
        <w:widowControl w:val="0"/>
        <w:jc w:val="both"/>
        <w:rPr>
          <w:b/>
          <w:i/>
          <w:u w:val="single"/>
        </w:rPr>
      </w:pPr>
      <w:r w:rsidRPr="00111016">
        <w:rPr>
          <w:b/>
          <w:i/>
          <w:u w:val="single"/>
        </w:rPr>
        <w:t>1.Рациональные неравенства и их системы</w:t>
      </w:r>
      <w:r w:rsidR="00111016">
        <w:rPr>
          <w:b/>
          <w:i/>
          <w:u w:val="single"/>
        </w:rPr>
        <w:t>.</w:t>
      </w:r>
    </w:p>
    <w:p w:rsidR="0002511B" w:rsidRPr="0002511B" w:rsidRDefault="0002511B" w:rsidP="00AF277A">
      <w:pPr>
        <w:widowControl w:val="0"/>
        <w:jc w:val="both"/>
      </w:pPr>
      <w:r>
        <w:t>Линейные и квадратные неравенства (повторение). Рациональное неравенство. Метод интервалов. Множества и операции над ними. Система неравенств. Решение системы неравенств.</w:t>
      </w:r>
    </w:p>
    <w:p w:rsidR="00AF277A" w:rsidRDefault="00111016" w:rsidP="0002511B">
      <w:pPr>
        <w:ind w:right="414"/>
        <w:jc w:val="both"/>
        <w:rPr>
          <w:b/>
          <w:i/>
          <w:u w:val="single"/>
        </w:rPr>
      </w:pPr>
      <w:r w:rsidRPr="0002511B">
        <w:rPr>
          <w:b/>
          <w:i/>
          <w:u w:val="single"/>
        </w:rPr>
        <w:t>2. Системы  уравнений.</w:t>
      </w:r>
    </w:p>
    <w:p w:rsidR="0002511B" w:rsidRDefault="0002511B" w:rsidP="0002511B">
      <w:pPr>
        <w:ind w:right="414"/>
        <w:jc w:val="both"/>
      </w:pPr>
      <w:r>
        <w:t xml:space="preserve">Рациональное уравнение с двумя переменными. Решение уравнения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x;y</m:t>
            </m:r>
          </m:e>
        </m:d>
        <m:r>
          <w:rPr>
            <w:rFonts w:ascii="Cambria Math" w:hAnsi="Cambria Math"/>
          </w:rPr>
          <m:t>=0</m:t>
        </m:r>
      </m:oMath>
      <w:r w:rsidR="00E925C2">
        <w:t xml:space="preserve">. Равносильные уравнения с двумя переменными. Формула расстояния с двумя переменными. Формула расстояния между двумя точками координатной плоскости. График уравнения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925C2" w:rsidRPr="00E925C2">
        <w:t xml:space="preserve">. </w:t>
      </w:r>
      <w:r w:rsidR="00E925C2">
        <w:t>Система уравнений с двумя переменными. Решение системы уравнений. Неравенства и системы неравен</w:t>
      </w:r>
      <w:proofErr w:type="gramStart"/>
      <w:r w:rsidR="00E925C2">
        <w:t>ств с дв</w:t>
      </w:r>
      <w:proofErr w:type="gramEnd"/>
      <w:r w:rsidR="00E925C2">
        <w:t xml:space="preserve">умя переменными. </w:t>
      </w:r>
    </w:p>
    <w:p w:rsidR="00E925C2" w:rsidRDefault="00E925C2" w:rsidP="0002511B">
      <w:pPr>
        <w:ind w:right="414"/>
        <w:jc w:val="both"/>
      </w:pPr>
      <w:r>
        <w:t>Методы решения систем уравнений (метод подстановки, алгебраического сложения, введения новых переменных). Равносильность систем уравнений.</w:t>
      </w:r>
    </w:p>
    <w:p w:rsidR="00E925C2" w:rsidRPr="00E925C2" w:rsidRDefault="00E925C2" w:rsidP="0002511B">
      <w:pPr>
        <w:ind w:right="414"/>
        <w:jc w:val="both"/>
      </w:pPr>
      <w:r>
        <w:t>Системы уравнений как математические модели реальных ситуаций.</w:t>
      </w:r>
    </w:p>
    <w:p w:rsidR="00AF277A" w:rsidRPr="00E925C2" w:rsidRDefault="00AF277A" w:rsidP="00E925C2">
      <w:pPr>
        <w:autoSpaceDE w:val="0"/>
        <w:autoSpaceDN w:val="0"/>
        <w:adjustRightInd w:val="0"/>
        <w:spacing w:line="240" w:lineRule="atLeast"/>
        <w:ind w:right="414"/>
        <w:jc w:val="both"/>
        <w:rPr>
          <w:b/>
          <w:i/>
          <w:color w:val="000000"/>
          <w:u w:val="single"/>
        </w:rPr>
      </w:pPr>
      <w:r w:rsidRPr="00111016">
        <w:rPr>
          <w:b/>
          <w:i/>
          <w:color w:val="000000"/>
          <w:u w:val="single"/>
        </w:rPr>
        <w:t>3. Числовые  функции</w:t>
      </w:r>
      <w:r w:rsidRPr="00111016">
        <w:rPr>
          <w:b/>
          <w:i/>
          <w:u w:val="single"/>
        </w:rPr>
        <w:t>.</w:t>
      </w:r>
    </w:p>
    <w:p w:rsidR="00BC022E" w:rsidRDefault="00E925C2" w:rsidP="00AF277A">
      <w:pPr>
        <w:ind w:left="284" w:right="414"/>
        <w:jc w:val="both"/>
      </w:pPr>
      <w:r>
        <w:t>Функция. Н</w:t>
      </w:r>
      <w:r w:rsidR="00AF277A" w:rsidRPr="00AF277A">
        <w:t xml:space="preserve">езависимая </w:t>
      </w:r>
      <w:r>
        <w:t>переменная. Зависимая переменная. О</w:t>
      </w:r>
      <w:r w:rsidR="00AF277A" w:rsidRPr="00AF277A">
        <w:t xml:space="preserve">бласть определения </w:t>
      </w:r>
      <w:r>
        <w:t>функции</w:t>
      </w:r>
      <w:r w:rsidR="00BC022E">
        <w:t>. Естественная область определения функции. Область</w:t>
      </w:r>
      <w:r w:rsidR="00AF277A" w:rsidRPr="00AF277A">
        <w:t xml:space="preserve"> значени</w:t>
      </w:r>
      <w:r w:rsidR="00BC022E">
        <w:t>й</w:t>
      </w:r>
      <w:r w:rsidR="00AF277A" w:rsidRPr="00AF277A">
        <w:t xml:space="preserve"> функции</w:t>
      </w:r>
      <w:r w:rsidR="00BC022E">
        <w:t xml:space="preserve">. </w:t>
      </w:r>
    </w:p>
    <w:p w:rsidR="00BC022E" w:rsidRDefault="00BC022E" w:rsidP="00AF277A">
      <w:pPr>
        <w:ind w:left="284" w:right="414"/>
        <w:jc w:val="both"/>
      </w:pPr>
      <w:r>
        <w:t>Способы задания функции</w:t>
      </w:r>
      <w:r w:rsidR="00AF277A" w:rsidRPr="00AF277A">
        <w:t xml:space="preserve"> </w:t>
      </w:r>
      <w:r>
        <w:t>(</w:t>
      </w:r>
      <w:r w:rsidR="00AF277A" w:rsidRPr="00AF277A">
        <w:t>аналитический, графический, табличный, словесный</w:t>
      </w:r>
      <w:r>
        <w:t>)</w:t>
      </w:r>
      <w:r w:rsidR="00AF277A" w:rsidRPr="00AF277A">
        <w:t>.</w:t>
      </w:r>
    </w:p>
    <w:p w:rsidR="00DA56BB" w:rsidRPr="0013777D" w:rsidRDefault="00BC022E" w:rsidP="00AF277A">
      <w:pPr>
        <w:ind w:left="284" w:right="414"/>
        <w:jc w:val="both"/>
        <w:rPr>
          <w:b/>
        </w:rPr>
      </w:pPr>
      <w:r>
        <w:t>Свойства функций (монотонность, ограниченность</w:t>
      </w:r>
      <w:r w:rsidR="00AF277A" w:rsidRPr="00AF277A">
        <w:t>, выпукл</w:t>
      </w:r>
      <w:r>
        <w:t>ость, наибольшее и наименьшее значения, непрерывность)</w:t>
      </w:r>
      <w:r w:rsidR="00AF277A" w:rsidRPr="00AF277A">
        <w:t>.</w:t>
      </w:r>
      <w:r>
        <w:t xml:space="preserve"> Исследование функций: </w:t>
      </w:r>
      <m:oMath>
        <m:r>
          <w:rPr>
            <w:rFonts w:ascii="Cambria Math" w:hAnsi="Cambria Math"/>
          </w:rPr>
          <m:t>y=C,y=kx+m,y=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y</m:t>
            </m:r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, y=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, 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+bx+c.</m:t>
        </m:r>
      </m:oMath>
      <w:r w:rsidR="00AF277A" w:rsidRPr="00AF277A">
        <w:rPr>
          <w:b/>
        </w:rPr>
        <w:t xml:space="preserve"> </w:t>
      </w:r>
    </w:p>
    <w:p w:rsidR="00DA56BB" w:rsidRDefault="00DA56BB" w:rsidP="00AF277A">
      <w:pPr>
        <w:ind w:left="284" w:right="414"/>
        <w:jc w:val="both"/>
        <w:rPr>
          <w:b/>
        </w:rPr>
      </w:pPr>
      <w:r>
        <w:t>Четные</w:t>
      </w:r>
      <w:r w:rsidRPr="00DA56BB">
        <w:t xml:space="preserve"> </w:t>
      </w:r>
      <w:r>
        <w:t xml:space="preserve">и нечетные функции.  </w:t>
      </w:r>
      <w:r w:rsidRPr="00AF277A">
        <w:t>А</w:t>
      </w:r>
      <w:r w:rsidR="00AF277A" w:rsidRPr="00AF277A">
        <w:t>лгоритм и</w:t>
      </w:r>
      <w:r>
        <w:t>сследования функции на четность.</w:t>
      </w:r>
      <w:r w:rsidR="00AF277A" w:rsidRPr="00AF277A">
        <w:t xml:space="preserve"> </w:t>
      </w:r>
      <w:r w:rsidRPr="00AF277A">
        <w:t>Г</w:t>
      </w:r>
      <w:r w:rsidR="00AF277A" w:rsidRPr="00AF277A">
        <w:t>рафик</w:t>
      </w:r>
      <w:r>
        <w:t xml:space="preserve">и </w:t>
      </w:r>
      <w:r w:rsidR="00AF277A" w:rsidRPr="00AF277A">
        <w:t>четной</w:t>
      </w:r>
      <w:r>
        <w:t xml:space="preserve"> и нечетной функций.</w:t>
      </w:r>
      <w:r w:rsidR="00AF277A" w:rsidRPr="00AF277A">
        <w:rPr>
          <w:b/>
        </w:rPr>
        <w:t xml:space="preserve"> </w:t>
      </w:r>
    </w:p>
    <w:p w:rsidR="00AF277A" w:rsidRPr="00AF277A" w:rsidRDefault="00AF277A" w:rsidP="00DA56BB">
      <w:pPr>
        <w:ind w:left="284" w:right="414"/>
        <w:jc w:val="both"/>
      </w:pPr>
      <w:r w:rsidRPr="00AF277A">
        <w:t>Степенная функция с натуральным показателем,</w:t>
      </w:r>
      <w:r w:rsidR="00DA56BB">
        <w:t xml:space="preserve"> ее</w:t>
      </w:r>
      <w:r w:rsidRPr="00AF277A">
        <w:t xml:space="preserve"> свойства </w:t>
      </w:r>
      <w:r w:rsidR="00DA56BB">
        <w:t xml:space="preserve">и график. </w:t>
      </w:r>
      <w:r w:rsidRPr="00AF277A">
        <w:t xml:space="preserve">Степенная функция с отрицательным целым показателем, </w:t>
      </w:r>
      <w:r w:rsidR="00DA56BB">
        <w:t xml:space="preserve">ее </w:t>
      </w:r>
      <w:r w:rsidRPr="00AF277A">
        <w:t xml:space="preserve">свойства </w:t>
      </w:r>
      <w:r w:rsidR="00DA56BB">
        <w:t xml:space="preserve">и график. Функция </w:t>
      </w:r>
      <m:oMath>
        <m:r>
          <w:rPr>
            <w:rFonts w:ascii="Cambria Math" w:hAnsi="Cambria Math"/>
          </w:rPr>
          <m:t>y=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="00DA56BB">
        <w:t>, ее свойства и график.</w:t>
      </w:r>
    </w:p>
    <w:p w:rsidR="00AF277A" w:rsidRPr="00111016" w:rsidRDefault="00111016" w:rsidP="00AF277A">
      <w:pPr>
        <w:autoSpaceDE w:val="0"/>
        <w:autoSpaceDN w:val="0"/>
        <w:adjustRightInd w:val="0"/>
        <w:spacing w:line="271" w:lineRule="auto"/>
        <w:ind w:left="284" w:right="414"/>
        <w:jc w:val="both"/>
        <w:rPr>
          <w:b/>
          <w:i/>
          <w:u w:val="single"/>
        </w:rPr>
      </w:pPr>
      <w:r>
        <w:rPr>
          <w:b/>
          <w:i/>
          <w:u w:val="single"/>
        </w:rPr>
        <w:t>4.Прогрессии.</w:t>
      </w:r>
    </w:p>
    <w:p w:rsidR="00DA56BB" w:rsidRDefault="00DA56BB" w:rsidP="00AF277A">
      <w:pPr>
        <w:ind w:left="284" w:right="414"/>
        <w:jc w:val="both"/>
      </w:pPr>
      <w:r>
        <w:lastRenderedPageBreak/>
        <w:t>Числовая последовательность.</w:t>
      </w:r>
      <w:r w:rsidR="00AF277A" w:rsidRPr="00AF277A">
        <w:t xml:space="preserve"> </w:t>
      </w:r>
      <w:r>
        <w:t>С</w:t>
      </w:r>
      <w:r w:rsidR="00AF277A" w:rsidRPr="00AF277A">
        <w:t>пособы задания</w:t>
      </w:r>
      <w:r>
        <w:t xml:space="preserve"> числовых последовательностей </w:t>
      </w:r>
      <w:proofErr w:type="gramStart"/>
      <w:r>
        <w:t xml:space="preserve">( </w:t>
      </w:r>
      <w:proofErr w:type="gramEnd"/>
      <w:r>
        <w:t>аналитический,</w:t>
      </w:r>
      <w:r w:rsidR="00AF277A" w:rsidRPr="00AF277A">
        <w:t xml:space="preserve"> </w:t>
      </w:r>
      <w:r>
        <w:t>словесный,</w:t>
      </w:r>
      <w:r w:rsidR="00AF277A" w:rsidRPr="00AF277A">
        <w:t xml:space="preserve"> </w:t>
      </w:r>
      <w:r>
        <w:t>рекуррентный). С</w:t>
      </w:r>
      <w:r w:rsidR="00AF277A" w:rsidRPr="00AF277A">
        <w:t>войст</w:t>
      </w:r>
      <w:r>
        <w:t>ва числовых последовательностей.</w:t>
      </w:r>
      <w:r w:rsidR="00AF277A" w:rsidRPr="00AF277A">
        <w:t xml:space="preserve"> </w:t>
      </w:r>
    </w:p>
    <w:p w:rsidR="00AF277A" w:rsidRPr="00AF277A" w:rsidRDefault="00DA56BB" w:rsidP="00AF277A">
      <w:pPr>
        <w:ind w:left="284" w:right="414"/>
        <w:jc w:val="both"/>
      </w:pPr>
      <w:r>
        <w:t>Арифметическая прогрессия.</w:t>
      </w:r>
      <w:r w:rsidR="00AF277A" w:rsidRPr="00AF277A">
        <w:t xml:space="preserve"> </w:t>
      </w:r>
      <w:r>
        <w:t>Ф</w:t>
      </w:r>
      <w:r w:rsidR="00AF277A" w:rsidRPr="00AF277A">
        <w:t xml:space="preserve">ормула </w:t>
      </w:r>
      <w:r w:rsidR="00AF277A" w:rsidRPr="00AF277A">
        <w:rPr>
          <w:i/>
          <w:iCs/>
        </w:rPr>
        <w:t>n</w:t>
      </w:r>
      <w:r w:rsidR="00AF277A" w:rsidRPr="00AF277A">
        <w:t>-го члена</w:t>
      </w:r>
      <w:r w:rsidR="00660E97">
        <w:t>.</w:t>
      </w:r>
      <w:r w:rsidR="00AF277A" w:rsidRPr="00AF277A">
        <w:t xml:space="preserve"> </w:t>
      </w:r>
      <w:r w:rsidR="00660E97" w:rsidRPr="00AF277A">
        <w:t>Ф</w:t>
      </w:r>
      <w:r w:rsidR="00AF277A" w:rsidRPr="00AF277A">
        <w:t>ормула суммы членов</w:t>
      </w:r>
      <w:r w:rsidR="00660E97">
        <w:t xml:space="preserve"> конечной арифметической прогрессии.</w:t>
      </w:r>
      <w:r w:rsidR="00AF277A" w:rsidRPr="00AF277A">
        <w:t xml:space="preserve"> </w:t>
      </w:r>
      <w:r w:rsidR="00660E97">
        <w:t>Х</w:t>
      </w:r>
      <w:r w:rsidR="00AF277A" w:rsidRPr="00AF277A">
        <w:t>арактеристическое свойство</w:t>
      </w:r>
      <w:r w:rsidR="00660E97">
        <w:t>.</w:t>
      </w:r>
      <w:r w:rsidR="00AF277A" w:rsidRPr="00AF277A">
        <w:t xml:space="preserve"> </w:t>
      </w:r>
      <w:r w:rsidR="00660E97">
        <w:t>Геометрическая прогрессия</w:t>
      </w:r>
      <w:proofErr w:type="gramStart"/>
      <w:r w:rsidR="00660E97">
        <w:t>.</w:t>
      </w:r>
      <w:proofErr w:type="gramEnd"/>
      <w:r w:rsidR="00AF277A" w:rsidRPr="00AF277A">
        <w:t xml:space="preserve"> </w:t>
      </w:r>
      <w:proofErr w:type="gramStart"/>
      <w:r w:rsidR="00AF277A" w:rsidRPr="00AF277A">
        <w:t>ф</w:t>
      </w:r>
      <w:proofErr w:type="gramEnd"/>
      <w:r w:rsidR="00AF277A" w:rsidRPr="00AF277A">
        <w:t xml:space="preserve">ормула </w:t>
      </w:r>
      <w:r w:rsidR="00AF277A" w:rsidRPr="00AF277A">
        <w:rPr>
          <w:i/>
          <w:iCs/>
        </w:rPr>
        <w:t>n</w:t>
      </w:r>
      <w:r w:rsidR="00AF277A" w:rsidRPr="00AF277A">
        <w:t>-го члена</w:t>
      </w:r>
      <w:r w:rsidR="00660E97">
        <w:t>. Ф</w:t>
      </w:r>
      <w:r w:rsidR="00AF277A" w:rsidRPr="00AF277A">
        <w:t>ормула суммы членов кон</w:t>
      </w:r>
      <w:r w:rsidR="00660E97">
        <w:t>ечной геометрической прогрессии. Х</w:t>
      </w:r>
      <w:r w:rsidR="00AF277A" w:rsidRPr="00AF277A">
        <w:t>арактеристическое свойство</w:t>
      </w:r>
      <w:r w:rsidR="00660E97">
        <w:t>.</w:t>
      </w:r>
      <w:r w:rsidR="00AF277A" w:rsidRPr="00AF277A">
        <w:t xml:space="preserve"> </w:t>
      </w:r>
      <w:r w:rsidR="00660E97">
        <w:t>Пр</w:t>
      </w:r>
      <w:r w:rsidR="00AF277A" w:rsidRPr="00AF277A">
        <w:t>огрессии</w:t>
      </w:r>
      <w:r w:rsidR="00660E97">
        <w:t xml:space="preserve"> и банковские расчеты</w:t>
      </w:r>
      <w:r w:rsidR="00AF277A" w:rsidRPr="00AF277A">
        <w:t>.</w:t>
      </w:r>
    </w:p>
    <w:p w:rsidR="00AF277A" w:rsidRPr="00111016" w:rsidRDefault="00AF277A" w:rsidP="00111016">
      <w:pPr>
        <w:ind w:left="284" w:right="414"/>
        <w:jc w:val="both"/>
      </w:pPr>
      <w:r w:rsidRPr="00111016">
        <w:rPr>
          <w:b/>
          <w:i/>
          <w:u w:val="single"/>
        </w:rPr>
        <w:t>5.Элементы комбинаторики, статистики и теории вероятностей</w:t>
      </w:r>
      <w:r w:rsidR="00222748">
        <w:rPr>
          <w:b/>
          <w:i/>
          <w:u w:val="single"/>
        </w:rPr>
        <w:t>.</w:t>
      </w:r>
    </w:p>
    <w:p w:rsidR="00AF277A" w:rsidRDefault="00660E97" w:rsidP="00AF277A">
      <w:pPr>
        <w:ind w:right="414"/>
        <w:jc w:val="both"/>
      </w:pPr>
      <w:r>
        <w:t>Комбинаторные задачи. Правило умножения. Факториал. Перестановки.</w:t>
      </w:r>
    </w:p>
    <w:p w:rsidR="00660E97" w:rsidRDefault="00660E97" w:rsidP="00AF277A">
      <w:pPr>
        <w:ind w:right="414"/>
        <w:jc w:val="both"/>
      </w:pPr>
      <w: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характеристики данных измерения (размах, мода, среднее значение).</w:t>
      </w:r>
    </w:p>
    <w:p w:rsidR="00660E97" w:rsidRPr="00AF277A" w:rsidRDefault="00660E97" w:rsidP="00AF277A">
      <w:pPr>
        <w:ind w:right="414"/>
        <w:jc w:val="both"/>
        <w:rPr>
          <w:b/>
        </w:rPr>
      </w:pPr>
      <w:r>
        <w:t>Вероятность. Событие (</w:t>
      </w:r>
      <w:r w:rsidR="008627A1">
        <w:t>слу</w:t>
      </w:r>
      <w:r>
        <w:t>чайное, достоверное, невозможное).</w:t>
      </w:r>
      <w:r w:rsidR="008627A1">
        <w:t xml:space="preserve"> Классическая вероятностная схема. Противоположные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вероятность.</w:t>
      </w:r>
    </w:p>
    <w:p w:rsidR="00AF277A" w:rsidRPr="00111016" w:rsidRDefault="00AF277A" w:rsidP="00AF277A">
      <w:pPr>
        <w:ind w:right="414"/>
        <w:jc w:val="both"/>
        <w:rPr>
          <w:b/>
          <w:i/>
        </w:rPr>
      </w:pPr>
      <w:r w:rsidRPr="00111016">
        <w:rPr>
          <w:b/>
          <w:i/>
          <w:color w:val="000000"/>
          <w:u w:val="single"/>
        </w:rPr>
        <w:t>6.</w:t>
      </w:r>
      <w:r w:rsidR="008627A1">
        <w:rPr>
          <w:b/>
          <w:i/>
          <w:color w:val="000000"/>
          <w:u w:val="single"/>
        </w:rPr>
        <w:t xml:space="preserve"> Вектор</w:t>
      </w:r>
      <w:r w:rsidRPr="00111016">
        <w:rPr>
          <w:b/>
          <w:i/>
          <w:color w:val="000000"/>
          <w:u w:val="single"/>
        </w:rPr>
        <w:t xml:space="preserve">. </w:t>
      </w:r>
    </w:p>
    <w:p w:rsidR="00AF277A" w:rsidRPr="008627A1" w:rsidRDefault="008627A1" w:rsidP="00AF277A">
      <w:pPr>
        <w:ind w:right="414"/>
        <w:jc w:val="both"/>
      </w:pPr>
      <w:r w:rsidRPr="008627A1">
        <w:t>Понятие вектора.</w:t>
      </w:r>
      <w:r>
        <w:t xml:space="preserve"> Сложение и вычитание векторов. Умножение вектора на число. Применение векторов к решению задач.</w:t>
      </w:r>
    </w:p>
    <w:p w:rsidR="00AF277A" w:rsidRPr="00AF277A" w:rsidRDefault="00AF277A" w:rsidP="00AF277A">
      <w:pPr>
        <w:pStyle w:val="a3"/>
        <w:spacing w:before="0" w:after="0"/>
        <w:ind w:left="360"/>
      </w:pPr>
    </w:p>
    <w:p w:rsidR="00AF277A" w:rsidRPr="00111016" w:rsidRDefault="00222748" w:rsidP="00111016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7.</w:t>
      </w:r>
      <w:r w:rsidR="008627A1">
        <w:rPr>
          <w:b/>
          <w:i/>
          <w:color w:val="000000"/>
          <w:u w:val="single"/>
        </w:rPr>
        <w:t xml:space="preserve"> Метод координат</w:t>
      </w:r>
      <w:r>
        <w:rPr>
          <w:b/>
          <w:i/>
          <w:color w:val="000000"/>
          <w:u w:val="single"/>
        </w:rPr>
        <w:t xml:space="preserve">. </w:t>
      </w:r>
    </w:p>
    <w:p w:rsidR="00AF277A" w:rsidRPr="00AF277A" w:rsidRDefault="008627A1" w:rsidP="00AF277A">
      <w:pPr>
        <w:pStyle w:val="a3"/>
        <w:spacing w:before="0" w:after="0"/>
        <w:ind w:firstLine="360"/>
        <w:rPr>
          <w:b/>
        </w:rPr>
      </w:pPr>
      <w:r>
        <w:t>Координаты вектора. Простейшие задачи в координатах. Уравнения окружности и прямой. Решение задач.</w:t>
      </w:r>
    </w:p>
    <w:p w:rsidR="00AF277A" w:rsidRPr="00111016" w:rsidRDefault="00AF277A" w:rsidP="00111016">
      <w:pPr>
        <w:pStyle w:val="a3"/>
        <w:spacing w:before="0" w:after="0"/>
        <w:rPr>
          <w:b/>
          <w:i/>
        </w:rPr>
      </w:pPr>
      <w:r w:rsidRPr="00111016">
        <w:rPr>
          <w:b/>
          <w:i/>
          <w:u w:val="single"/>
        </w:rPr>
        <w:t>8.</w:t>
      </w:r>
      <w:r w:rsidR="008627A1">
        <w:rPr>
          <w:b/>
          <w:i/>
          <w:u w:val="single"/>
        </w:rPr>
        <w:t xml:space="preserve"> Соотношения между </w:t>
      </w:r>
      <w:r w:rsidR="00BB48BB">
        <w:rPr>
          <w:b/>
          <w:i/>
          <w:u w:val="single"/>
        </w:rPr>
        <w:t xml:space="preserve">сторонами и углами треугольника. Скалярное произведение векторов. </w:t>
      </w:r>
      <w:r w:rsidR="008627A1">
        <w:rPr>
          <w:b/>
          <w:i/>
          <w:u w:val="single"/>
        </w:rPr>
        <w:t xml:space="preserve"> </w:t>
      </w:r>
    </w:p>
    <w:p w:rsidR="00AF277A" w:rsidRPr="00AF277A" w:rsidRDefault="00BB48BB" w:rsidP="00AF277A">
      <w:pPr>
        <w:pStyle w:val="a3"/>
        <w:spacing w:before="0" w:after="0"/>
        <w:ind w:firstLine="360"/>
      </w:pPr>
      <w:r>
        <w:t>Синус, косинус, тангенс угла. Соотношения между сторонами и углами треугольника. Скалярное произведение векторов. Решение задач.</w:t>
      </w:r>
    </w:p>
    <w:p w:rsidR="00AF277A" w:rsidRPr="00111016" w:rsidRDefault="00AF277A" w:rsidP="00111016">
      <w:pPr>
        <w:pStyle w:val="a3"/>
        <w:spacing w:before="0" w:after="0"/>
        <w:rPr>
          <w:b/>
          <w:i/>
        </w:rPr>
      </w:pPr>
      <w:r w:rsidRPr="00111016">
        <w:rPr>
          <w:b/>
          <w:i/>
          <w:u w:val="single"/>
        </w:rPr>
        <w:t>9.</w:t>
      </w:r>
      <w:r w:rsidR="00BB48BB">
        <w:rPr>
          <w:b/>
          <w:i/>
          <w:u w:val="single"/>
        </w:rPr>
        <w:t xml:space="preserve"> Длина окружности и площадь круга</w:t>
      </w:r>
      <w:r w:rsidRPr="00111016">
        <w:rPr>
          <w:b/>
          <w:i/>
          <w:u w:val="single"/>
        </w:rPr>
        <w:t xml:space="preserve">. </w:t>
      </w:r>
    </w:p>
    <w:p w:rsidR="00AF277A" w:rsidRPr="00AF277A" w:rsidRDefault="00BB48BB" w:rsidP="00AF277A">
      <w:pPr>
        <w:pStyle w:val="a3"/>
        <w:spacing w:before="0" w:after="0"/>
        <w:ind w:firstLine="360"/>
      </w:pPr>
      <w:r>
        <w:t>Правильные многоугольники. Длина окружности и площадь круга. Решение задач.</w:t>
      </w:r>
    </w:p>
    <w:p w:rsidR="00AF277A" w:rsidRDefault="00222748" w:rsidP="00111016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>10.</w:t>
      </w:r>
      <w:r w:rsidR="00BB48BB">
        <w:rPr>
          <w:b/>
          <w:i/>
          <w:u w:val="single"/>
        </w:rPr>
        <w:t xml:space="preserve"> Движения</w:t>
      </w:r>
      <w:r>
        <w:rPr>
          <w:b/>
          <w:i/>
          <w:u w:val="single"/>
        </w:rPr>
        <w:t>.</w:t>
      </w:r>
    </w:p>
    <w:p w:rsidR="00BB48BB" w:rsidRPr="00BB48BB" w:rsidRDefault="00BB48BB" w:rsidP="00111016">
      <w:pPr>
        <w:pStyle w:val="a3"/>
      </w:pPr>
      <w:r>
        <w:t>Понятие движения. Параллельный перенос и поворот. Решение задач.</w:t>
      </w:r>
    </w:p>
    <w:p w:rsidR="00BB48BB" w:rsidRDefault="00BB48BB" w:rsidP="00111016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>11.Начальные сведения из стереометрии.</w:t>
      </w:r>
    </w:p>
    <w:p w:rsidR="00BB48BB" w:rsidRPr="00BB48BB" w:rsidRDefault="00BB48BB" w:rsidP="00111016">
      <w:pPr>
        <w:pStyle w:val="a3"/>
      </w:pPr>
      <w:r>
        <w:t>Многогранники. Тела и поверхности вращения.</w:t>
      </w:r>
    </w:p>
    <w:p w:rsidR="00BB48BB" w:rsidRDefault="00BB48BB" w:rsidP="00111016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>12. Об аксиомах планиметрии.</w:t>
      </w:r>
    </w:p>
    <w:p w:rsidR="00BB48BB" w:rsidRDefault="00BB48BB" w:rsidP="00111016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222748" w:rsidRDefault="00222748" w:rsidP="00222748">
      <w:pPr>
        <w:shd w:val="clear" w:color="auto" w:fill="FFFFFF"/>
        <w:ind w:left="43" w:right="14" w:firstLine="331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981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879"/>
        <w:gridCol w:w="1739"/>
        <w:gridCol w:w="1706"/>
      </w:tblGrid>
      <w:tr w:rsidR="00222748" w:rsidRPr="00833EBF" w:rsidTr="008627A1">
        <w:tc>
          <w:tcPr>
            <w:tcW w:w="487" w:type="dxa"/>
          </w:tcPr>
          <w:p w:rsidR="00222748" w:rsidRPr="00833EBF" w:rsidRDefault="00222748" w:rsidP="008627A1">
            <w:pPr>
              <w:ind w:right="14"/>
              <w:rPr>
                <w:b/>
              </w:rPr>
            </w:pPr>
            <w:r w:rsidRPr="00833EBF">
              <w:rPr>
                <w:b/>
              </w:rPr>
              <w:t>№</w:t>
            </w:r>
          </w:p>
        </w:tc>
        <w:tc>
          <w:tcPr>
            <w:tcW w:w="5879" w:type="dxa"/>
          </w:tcPr>
          <w:p w:rsidR="00222748" w:rsidRPr="00833EBF" w:rsidRDefault="00222748" w:rsidP="008627A1">
            <w:pPr>
              <w:ind w:right="14"/>
              <w:jc w:val="center"/>
              <w:rPr>
                <w:b/>
              </w:rPr>
            </w:pPr>
            <w:r w:rsidRPr="00833EBF">
              <w:rPr>
                <w:b/>
              </w:rPr>
              <w:t>Темы</w:t>
            </w:r>
          </w:p>
        </w:tc>
        <w:tc>
          <w:tcPr>
            <w:tcW w:w="1739" w:type="dxa"/>
          </w:tcPr>
          <w:p w:rsidR="00222748" w:rsidRPr="00833EBF" w:rsidRDefault="00222748" w:rsidP="008627A1">
            <w:pPr>
              <w:ind w:right="14"/>
              <w:rPr>
                <w:b/>
              </w:rPr>
            </w:pPr>
            <w:r w:rsidRPr="00833EBF">
              <w:rPr>
                <w:b/>
              </w:rPr>
              <w:t>Кол-во часов</w:t>
            </w:r>
          </w:p>
        </w:tc>
        <w:tc>
          <w:tcPr>
            <w:tcW w:w="1706" w:type="dxa"/>
          </w:tcPr>
          <w:p w:rsidR="00222748" w:rsidRPr="00833EBF" w:rsidRDefault="00222748" w:rsidP="008627A1">
            <w:pPr>
              <w:ind w:right="14"/>
              <w:rPr>
                <w:b/>
              </w:rPr>
            </w:pPr>
            <w:r w:rsidRPr="00833EBF">
              <w:rPr>
                <w:b/>
              </w:rPr>
              <w:t>Кол-во контрольных работ</w:t>
            </w:r>
          </w:p>
        </w:tc>
      </w:tr>
      <w:tr w:rsidR="00563B1E" w:rsidRPr="00EF768A" w:rsidTr="008627A1">
        <w:tc>
          <w:tcPr>
            <w:tcW w:w="487" w:type="dxa"/>
          </w:tcPr>
          <w:p w:rsidR="00563B1E" w:rsidRPr="00EF768A" w:rsidRDefault="00563B1E" w:rsidP="008627A1">
            <w:pPr>
              <w:ind w:right="14"/>
            </w:pPr>
          </w:p>
        </w:tc>
        <w:tc>
          <w:tcPr>
            <w:tcW w:w="9324" w:type="dxa"/>
            <w:gridSpan w:val="3"/>
          </w:tcPr>
          <w:p w:rsidR="00563B1E" w:rsidRDefault="00563B1E" w:rsidP="008627A1">
            <w:pPr>
              <w:ind w:right="14"/>
            </w:pPr>
            <w:r>
              <w:t>Алгебра (102ч.)</w:t>
            </w:r>
          </w:p>
        </w:tc>
      </w:tr>
      <w:tr w:rsidR="00222748" w:rsidRPr="00EF768A" w:rsidTr="008627A1">
        <w:tc>
          <w:tcPr>
            <w:tcW w:w="487" w:type="dxa"/>
          </w:tcPr>
          <w:p w:rsidR="00222748" w:rsidRPr="00EF768A" w:rsidRDefault="00222748" w:rsidP="008627A1">
            <w:pPr>
              <w:ind w:right="14"/>
            </w:pPr>
            <w:r w:rsidRPr="00EF768A">
              <w:t>1</w:t>
            </w:r>
          </w:p>
        </w:tc>
        <w:tc>
          <w:tcPr>
            <w:tcW w:w="5879" w:type="dxa"/>
          </w:tcPr>
          <w:p w:rsidR="00222748" w:rsidRPr="00AB69E0" w:rsidRDefault="00563B1E" w:rsidP="00563B1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 xml:space="preserve"> Рациональные неравенства и </w:t>
            </w:r>
            <w:r w:rsidR="0002511B">
              <w:t xml:space="preserve">их </w:t>
            </w:r>
            <w:r>
              <w:t>системы</w:t>
            </w:r>
            <w:proofErr w:type="gramStart"/>
            <w:r>
              <w:t xml:space="preserve"> </w:t>
            </w:r>
            <w:r w:rsidR="0002511B">
              <w:t>.</w:t>
            </w:r>
            <w:proofErr w:type="gramEnd"/>
          </w:p>
        </w:tc>
        <w:tc>
          <w:tcPr>
            <w:tcW w:w="1739" w:type="dxa"/>
          </w:tcPr>
          <w:p w:rsidR="00222748" w:rsidRPr="00EF768A" w:rsidRDefault="00E21B31" w:rsidP="008627A1">
            <w:pPr>
              <w:ind w:right="14"/>
            </w:pPr>
            <w:r>
              <w:t>20</w:t>
            </w:r>
          </w:p>
        </w:tc>
        <w:tc>
          <w:tcPr>
            <w:tcW w:w="1706" w:type="dxa"/>
          </w:tcPr>
          <w:p w:rsidR="00222748" w:rsidRPr="00EF768A" w:rsidRDefault="00C36E66" w:rsidP="008627A1">
            <w:pPr>
              <w:ind w:right="14"/>
            </w:pPr>
            <w:r>
              <w:t>2</w:t>
            </w:r>
          </w:p>
        </w:tc>
      </w:tr>
      <w:tr w:rsidR="00222748" w:rsidTr="008627A1">
        <w:tc>
          <w:tcPr>
            <w:tcW w:w="487" w:type="dxa"/>
          </w:tcPr>
          <w:p w:rsidR="00222748" w:rsidRDefault="00222748" w:rsidP="008627A1">
            <w:pPr>
              <w:ind w:right="14"/>
            </w:pPr>
            <w:r>
              <w:t>2</w:t>
            </w:r>
          </w:p>
        </w:tc>
        <w:tc>
          <w:tcPr>
            <w:tcW w:w="5879" w:type="dxa"/>
          </w:tcPr>
          <w:p w:rsidR="00222748" w:rsidRPr="00AB69E0" w:rsidRDefault="0002511B" w:rsidP="00563B1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С</w:t>
            </w:r>
            <w:r w:rsidR="00563B1E">
              <w:t xml:space="preserve">истемы уравнений. </w:t>
            </w:r>
          </w:p>
        </w:tc>
        <w:tc>
          <w:tcPr>
            <w:tcW w:w="1739" w:type="dxa"/>
          </w:tcPr>
          <w:p w:rsidR="00222748" w:rsidRDefault="00563B1E" w:rsidP="008627A1">
            <w:pPr>
              <w:ind w:right="14"/>
            </w:pPr>
            <w:r>
              <w:t>15</w:t>
            </w:r>
          </w:p>
        </w:tc>
        <w:tc>
          <w:tcPr>
            <w:tcW w:w="1706" w:type="dxa"/>
          </w:tcPr>
          <w:p w:rsidR="00222748" w:rsidRDefault="00222748" w:rsidP="008627A1">
            <w:pPr>
              <w:ind w:right="14"/>
            </w:pPr>
            <w:r>
              <w:t>1</w:t>
            </w:r>
          </w:p>
        </w:tc>
      </w:tr>
      <w:tr w:rsidR="00222748" w:rsidTr="008627A1">
        <w:tc>
          <w:tcPr>
            <w:tcW w:w="487" w:type="dxa"/>
          </w:tcPr>
          <w:p w:rsidR="00222748" w:rsidRDefault="00222748" w:rsidP="008627A1">
            <w:pPr>
              <w:ind w:right="14"/>
            </w:pPr>
            <w:r>
              <w:t>3</w:t>
            </w:r>
          </w:p>
        </w:tc>
        <w:tc>
          <w:tcPr>
            <w:tcW w:w="5879" w:type="dxa"/>
          </w:tcPr>
          <w:p w:rsidR="00222748" w:rsidRPr="00AB69E0" w:rsidRDefault="00563B1E" w:rsidP="00563B1E">
            <w:pPr>
              <w:ind w:right="14"/>
            </w:pPr>
            <w:r>
              <w:t xml:space="preserve">Числовые функции. </w:t>
            </w:r>
          </w:p>
        </w:tc>
        <w:tc>
          <w:tcPr>
            <w:tcW w:w="1739" w:type="dxa"/>
          </w:tcPr>
          <w:p w:rsidR="00222748" w:rsidRDefault="00563B1E" w:rsidP="008627A1">
            <w:pPr>
              <w:ind w:right="14"/>
            </w:pPr>
            <w:r>
              <w:t>25</w:t>
            </w:r>
          </w:p>
        </w:tc>
        <w:tc>
          <w:tcPr>
            <w:tcW w:w="1706" w:type="dxa"/>
          </w:tcPr>
          <w:p w:rsidR="00222748" w:rsidRDefault="000621AF" w:rsidP="008627A1">
            <w:pPr>
              <w:ind w:right="14"/>
            </w:pPr>
            <w:r>
              <w:t>2</w:t>
            </w:r>
          </w:p>
        </w:tc>
      </w:tr>
      <w:tr w:rsidR="00222748" w:rsidTr="008627A1">
        <w:tc>
          <w:tcPr>
            <w:tcW w:w="487" w:type="dxa"/>
          </w:tcPr>
          <w:p w:rsidR="00222748" w:rsidRDefault="00222748" w:rsidP="008627A1">
            <w:pPr>
              <w:ind w:right="14"/>
            </w:pPr>
            <w:r>
              <w:t>4</w:t>
            </w:r>
          </w:p>
        </w:tc>
        <w:tc>
          <w:tcPr>
            <w:tcW w:w="5879" w:type="dxa"/>
          </w:tcPr>
          <w:p w:rsidR="00222748" w:rsidRPr="00AB69E0" w:rsidRDefault="00563B1E" w:rsidP="00563B1E">
            <w:pPr>
              <w:ind w:right="14"/>
            </w:pPr>
            <w:r>
              <w:t xml:space="preserve">Прогрессии </w:t>
            </w:r>
          </w:p>
        </w:tc>
        <w:tc>
          <w:tcPr>
            <w:tcW w:w="1739" w:type="dxa"/>
          </w:tcPr>
          <w:p w:rsidR="00222748" w:rsidRDefault="00563B1E" w:rsidP="008627A1">
            <w:pPr>
              <w:ind w:right="14"/>
            </w:pPr>
            <w:r>
              <w:t>16</w:t>
            </w:r>
          </w:p>
        </w:tc>
        <w:tc>
          <w:tcPr>
            <w:tcW w:w="1706" w:type="dxa"/>
          </w:tcPr>
          <w:p w:rsidR="00222748" w:rsidRDefault="000621AF" w:rsidP="008627A1">
            <w:pPr>
              <w:ind w:right="14"/>
            </w:pPr>
            <w:r>
              <w:t>1</w:t>
            </w:r>
          </w:p>
        </w:tc>
      </w:tr>
      <w:tr w:rsidR="00222748" w:rsidTr="008627A1">
        <w:tc>
          <w:tcPr>
            <w:tcW w:w="487" w:type="dxa"/>
          </w:tcPr>
          <w:p w:rsidR="00222748" w:rsidRDefault="00222748" w:rsidP="008627A1">
            <w:pPr>
              <w:ind w:right="14"/>
            </w:pPr>
            <w:r>
              <w:t>5</w:t>
            </w:r>
          </w:p>
        </w:tc>
        <w:tc>
          <w:tcPr>
            <w:tcW w:w="5879" w:type="dxa"/>
          </w:tcPr>
          <w:p w:rsidR="00222748" w:rsidRPr="00AB69E0" w:rsidRDefault="00563B1E" w:rsidP="00563B1E">
            <w:pPr>
              <w:ind w:right="14"/>
            </w:pPr>
            <w:r>
              <w:t xml:space="preserve">Элементы теории тригонометрических функций </w:t>
            </w:r>
          </w:p>
        </w:tc>
        <w:tc>
          <w:tcPr>
            <w:tcW w:w="1739" w:type="dxa"/>
          </w:tcPr>
          <w:p w:rsidR="00222748" w:rsidRDefault="00563B1E" w:rsidP="008627A1">
            <w:pPr>
              <w:ind w:right="14"/>
            </w:pPr>
            <w:r>
              <w:t>13</w:t>
            </w:r>
          </w:p>
        </w:tc>
        <w:tc>
          <w:tcPr>
            <w:tcW w:w="1706" w:type="dxa"/>
          </w:tcPr>
          <w:p w:rsidR="00222748" w:rsidRDefault="00E21B31" w:rsidP="008627A1">
            <w:pPr>
              <w:ind w:right="14"/>
            </w:pPr>
            <w:r>
              <w:t>1</w:t>
            </w:r>
          </w:p>
        </w:tc>
      </w:tr>
      <w:tr w:rsidR="00222748" w:rsidTr="008627A1">
        <w:tc>
          <w:tcPr>
            <w:tcW w:w="487" w:type="dxa"/>
          </w:tcPr>
          <w:p w:rsidR="00222748" w:rsidRDefault="00222748" w:rsidP="008627A1">
            <w:pPr>
              <w:ind w:right="14"/>
            </w:pPr>
            <w:r>
              <w:t>6</w:t>
            </w:r>
          </w:p>
        </w:tc>
        <w:tc>
          <w:tcPr>
            <w:tcW w:w="5879" w:type="dxa"/>
          </w:tcPr>
          <w:p w:rsidR="00222748" w:rsidRPr="00AB69E0" w:rsidRDefault="00563B1E" w:rsidP="00563B1E">
            <w:pPr>
              <w:ind w:right="14"/>
            </w:pPr>
            <w:r>
              <w:t xml:space="preserve">Повторение. </w:t>
            </w:r>
          </w:p>
        </w:tc>
        <w:tc>
          <w:tcPr>
            <w:tcW w:w="1739" w:type="dxa"/>
          </w:tcPr>
          <w:p w:rsidR="00222748" w:rsidRDefault="00563B1E" w:rsidP="008627A1">
            <w:pPr>
              <w:ind w:right="14"/>
            </w:pPr>
            <w:r>
              <w:t>1</w:t>
            </w:r>
            <w:r w:rsidR="00E21B31">
              <w:t>3</w:t>
            </w:r>
          </w:p>
        </w:tc>
        <w:tc>
          <w:tcPr>
            <w:tcW w:w="1706" w:type="dxa"/>
          </w:tcPr>
          <w:p w:rsidR="00222748" w:rsidRDefault="00222748" w:rsidP="008627A1">
            <w:pPr>
              <w:ind w:right="14"/>
            </w:pPr>
          </w:p>
        </w:tc>
      </w:tr>
      <w:tr w:rsidR="00563B1E" w:rsidTr="008627A1">
        <w:tc>
          <w:tcPr>
            <w:tcW w:w="487" w:type="dxa"/>
          </w:tcPr>
          <w:p w:rsidR="00563B1E" w:rsidRDefault="00563B1E" w:rsidP="008627A1">
            <w:pPr>
              <w:ind w:right="14"/>
            </w:pPr>
          </w:p>
        </w:tc>
        <w:tc>
          <w:tcPr>
            <w:tcW w:w="9324" w:type="dxa"/>
            <w:gridSpan w:val="3"/>
          </w:tcPr>
          <w:p w:rsidR="00563B1E" w:rsidRDefault="00563B1E" w:rsidP="008627A1">
            <w:pPr>
              <w:ind w:right="14"/>
            </w:pPr>
            <w:r>
              <w:t>Геометрия (68 ч.)</w:t>
            </w:r>
          </w:p>
        </w:tc>
      </w:tr>
      <w:tr w:rsidR="00222748" w:rsidTr="008627A1">
        <w:tc>
          <w:tcPr>
            <w:tcW w:w="487" w:type="dxa"/>
          </w:tcPr>
          <w:p w:rsidR="00222748" w:rsidRDefault="00222748" w:rsidP="008627A1">
            <w:pPr>
              <w:ind w:right="14"/>
            </w:pPr>
            <w:r>
              <w:lastRenderedPageBreak/>
              <w:t>7</w:t>
            </w:r>
          </w:p>
        </w:tc>
        <w:tc>
          <w:tcPr>
            <w:tcW w:w="5879" w:type="dxa"/>
          </w:tcPr>
          <w:p w:rsidR="00222748" w:rsidRPr="00AB69E0" w:rsidRDefault="00563B1E" w:rsidP="00563B1E">
            <w:pPr>
              <w:ind w:right="14"/>
            </w:pPr>
            <w:r>
              <w:t xml:space="preserve"> Векторы </w:t>
            </w:r>
          </w:p>
        </w:tc>
        <w:tc>
          <w:tcPr>
            <w:tcW w:w="1739" w:type="dxa"/>
          </w:tcPr>
          <w:p w:rsidR="00222748" w:rsidRDefault="00BB48BB" w:rsidP="008627A1">
            <w:pPr>
              <w:ind w:right="14"/>
            </w:pPr>
            <w:r>
              <w:t>8</w:t>
            </w:r>
          </w:p>
        </w:tc>
        <w:tc>
          <w:tcPr>
            <w:tcW w:w="1706" w:type="dxa"/>
          </w:tcPr>
          <w:p w:rsidR="00222748" w:rsidRDefault="00222748" w:rsidP="008627A1">
            <w:pPr>
              <w:ind w:right="14"/>
            </w:pPr>
          </w:p>
        </w:tc>
      </w:tr>
      <w:tr w:rsidR="00222748" w:rsidTr="008627A1">
        <w:tc>
          <w:tcPr>
            <w:tcW w:w="487" w:type="dxa"/>
          </w:tcPr>
          <w:p w:rsidR="00222748" w:rsidRDefault="00222748" w:rsidP="008627A1">
            <w:pPr>
              <w:ind w:right="14"/>
            </w:pPr>
            <w:r>
              <w:t>8</w:t>
            </w:r>
          </w:p>
        </w:tc>
        <w:tc>
          <w:tcPr>
            <w:tcW w:w="5879" w:type="dxa"/>
          </w:tcPr>
          <w:p w:rsidR="00222748" w:rsidRPr="00AB69E0" w:rsidRDefault="00563B1E" w:rsidP="00563B1E">
            <w:pPr>
              <w:ind w:right="14"/>
            </w:pPr>
            <w:r>
              <w:t xml:space="preserve">Метод координат. </w:t>
            </w:r>
          </w:p>
        </w:tc>
        <w:tc>
          <w:tcPr>
            <w:tcW w:w="1739" w:type="dxa"/>
          </w:tcPr>
          <w:p w:rsidR="00222748" w:rsidRDefault="00563B1E" w:rsidP="008627A1">
            <w:pPr>
              <w:ind w:right="14"/>
            </w:pPr>
            <w:r>
              <w:t>10</w:t>
            </w:r>
          </w:p>
        </w:tc>
        <w:tc>
          <w:tcPr>
            <w:tcW w:w="1706" w:type="dxa"/>
          </w:tcPr>
          <w:p w:rsidR="00222748" w:rsidRDefault="000621AF" w:rsidP="008627A1">
            <w:pPr>
              <w:ind w:right="14"/>
            </w:pPr>
            <w:r>
              <w:t>1</w:t>
            </w:r>
          </w:p>
        </w:tc>
      </w:tr>
      <w:tr w:rsidR="00222748" w:rsidTr="008627A1">
        <w:tc>
          <w:tcPr>
            <w:tcW w:w="487" w:type="dxa"/>
          </w:tcPr>
          <w:p w:rsidR="00222748" w:rsidRDefault="00222748" w:rsidP="008627A1">
            <w:pPr>
              <w:ind w:right="14"/>
            </w:pPr>
            <w:r>
              <w:t>9</w:t>
            </w:r>
          </w:p>
        </w:tc>
        <w:tc>
          <w:tcPr>
            <w:tcW w:w="5879" w:type="dxa"/>
          </w:tcPr>
          <w:p w:rsidR="00222748" w:rsidRPr="00AB69E0" w:rsidRDefault="00563B1E" w:rsidP="00563B1E">
            <w:pPr>
              <w:ind w:right="14"/>
            </w:pPr>
            <w:r>
              <w:t xml:space="preserve">Соотношения между сторонами и углами треугольника. Скалярное произведение векторов. </w:t>
            </w:r>
          </w:p>
        </w:tc>
        <w:tc>
          <w:tcPr>
            <w:tcW w:w="1739" w:type="dxa"/>
          </w:tcPr>
          <w:p w:rsidR="00222748" w:rsidRDefault="00563B1E" w:rsidP="008627A1">
            <w:pPr>
              <w:ind w:right="14"/>
            </w:pPr>
            <w:r>
              <w:t>11</w:t>
            </w:r>
          </w:p>
        </w:tc>
        <w:tc>
          <w:tcPr>
            <w:tcW w:w="1706" w:type="dxa"/>
          </w:tcPr>
          <w:p w:rsidR="00222748" w:rsidRDefault="00222748" w:rsidP="008627A1">
            <w:pPr>
              <w:ind w:right="14"/>
            </w:pPr>
            <w:r>
              <w:t>1</w:t>
            </w:r>
          </w:p>
        </w:tc>
      </w:tr>
      <w:tr w:rsidR="00222748" w:rsidTr="008627A1">
        <w:tc>
          <w:tcPr>
            <w:tcW w:w="487" w:type="dxa"/>
          </w:tcPr>
          <w:p w:rsidR="00222748" w:rsidRDefault="00222748" w:rsidP="008627A1">
            <w:pPr>
              <w:ind w:right="14"/>
            </w:pPr>
            <w:r>
              <w:t>10</w:t>
            </w:r>
          </w:p>
        </w:tc>
        <w:tc>
          <w:tcPr>
            <w:tcW w:w="5879" w:type="dxa"/>
          </w:tcPr>
          <w:p w:rsidR="00222748" w:rsidRDefault="00563B1E" w:rsidP="00563B1E">
            <w:pPr>
              <w:ind w:right="14"/>
            </w:pPr>
            <w:r>
              <w:t xml:space="preserve">Длина окружности и площадь круга. </w:t>
            </w:r>
          </w:p>
        </w:tc>
        <w:tc>
          <w:tcPr>
            <w:tcW w:w="1739" w:type="dxa"/>
          </w:tcPr>
          <w:p w:rsidR="00222748" w:rsidRDefault="00563B1E" w:rsidP="008627A1">
            <w:pPr>
              <w:ind w:right="14"/>
            </w:pPr>
            <w:r>
              <w:t>12</w:t>
            </w:r>
          </w:p>
        </w:tc>
        <w:tc>
          <w:tcPr>
            <w:tcW w:w="1706" w:type="dxa"/>
          </w:tcPr>
          <w:p w:rsidR="00222748" w:rsidRDefault="00222748" w:rsidP="008627A1">
            <w:pPr>
              <w:ind w:right="14"/>
            </w:pPr>
            <w:r>
              <w:t>1</w:t>
            </w:r>
          </w:p>
        </w:tc>
      </w:tr>
      <w:tr w:rsidR="00563B1E" w:rsidTr="008627A1">
        <w:tc>
          <w:tcPr>
            <w:tcW w:w="487" w:type="dxa"/>
          </w:tcPr>
          <w:p w:rsidR="00563B1E" w:rsidRDefault="00563B1E" w:rsidP="008627A1">
            <w:pPr>
              <w:ind w:right="14"/>
            </w:pPr>
            <w:r>
              <w:t>11</w:t>
            </w:r>
          </w:p>
        </w:tc>
        <w:tc>
          <w:tcPr>
            <w:tcW w:w="5879" w:type="dxa"/>
          </w:tcPr>
          <w:p w:rsidR="00563B1E" w:rsidRDefault="00563B1E" w:rsidP="00563B1E">
            <w:pPr>
              <w:ind w:right="14"/>
            </w:pPr>
            <w:r>
              <w:t xml:space="preserve">Движение. </w:t>
            </w:r>
          </w:p>
        </w:tc>
        <w:tc>
          <w:tcPr>
            <w:tcW w:w="1739" w:type="dxa"/>
          </w:tcPr>
          <w:p w:rsidR="00563B1E" w:rsidRDefault="00563B1E" w:rsidP="008627A1">
            <w:pPr>
              <w:ind w:right="14"/>
            </w:pPr>
            <w:r>
              <w:t>8</w:t>
            </w:r>
          </w:p>
        </w:tc>
        <w:tc>
          <w:tcPr>
            <w:tcW w:w="1706" w:type="dxa"/>
          </w:tcPr>
          <w:p w:rsidR="00563B1E" w:rsidRDefault="000621AF" w:rsidP="008627A1">
            <w:pPr>
              <w:ind w:right="14"/>
            </w:pPr>
            <w:r>
              <w:t>1</w:t>
            </w:r>
          </w:p>
        </w:tc>
      </w:tr>
      <w:tr w:rsidR="00563B1E" w:rsidTr="008627A1">
        <w:tc>
          <w:tcPr>
            <w:tcW w:w="487" w:type="dxa"/>
          </w:tcPr>
          <w:p w:rsidR="00563B1E" w:rsidRDefault="00563B1E" w:rsidP="008627A1">
            <w:pPr>
              <w:ind w:right="14"/>
            </w:pPr>
            <w:r>
              <w:t>12</w:t>
            </w:r>
          </w:p>
        </w:tc>
        <w:tc>
          <w:tcPr>
            <w:tcW w:w="5879" w:type="dxa"/>
          </w:tcPr>
          <w:p w:rsidR="00563B1E" w:rsidRDefault="00563B1E" w:rsidP="00563B1E">
            <w:pPr>
              <w:ind w:right="14"/>
            </w:pPr>
            <w:r>
              <w:t xml:space="preserve">Начальные сведения из стереометрии </w:t>
            </w:r>
          </w:p>
        </w:tc>
        <w:tc>
          <w:tcPr>
            <w:tcW w:w="1739" w:type="dxa"/>
          </w:tcPr>
          <w:p w:rsidR="00563B1E" w:rsidRDefault="00563B1E" w:rsidP="008627A1">
            <w:pPr>
              <w:ind w:right="14"/>
            </w:pPr>
            <w:r>
              <w:t>8</w:t>
            </w:r>
          </w:p>
        </w:tc>
        <w:tc>
          <w:tcPr>
            <w:tcW w:w="1706" w:type="dxa"/>
          </w:tcPr>
          <w:p w:rsidR="00563B1E" w:rsidRDefault="00563B1E" w:rsidP="008627A1">
            <w:pPr>
              <w:ind w:right="14"/>
            </w:pPr>
          </w:p>
        </w:tc>
      </w:tr>
      <w:tr w:rsidR="00563B1E" w:rsidTr="008627A1">
        <w:tc>
          <w:tcPr>
            <w:tcW w:w="487" w:type="dxa"/>
          </w:tcPr>
          <w:p w:rsidR="00563B1E" w:rsidRDefault="00563B1E" w:rsidP="008627A1">
            <w:pPr>
              <w:ind w:right="14"/>
            </w:pPr>
            <w:r>
              <w:t>13</w:t>
            </w:r>
          </w:p>
        </w:tc>
        <w:tc>
          <w:tcPr>
            <w:tcW w:w="5879" w:type="dxa"/>
          </w:tcPr>
          <w:p w:rsidR="00563B1E" w:rsidRDefault="00563B1E" w:rsidP="00563B1E">
            <w:pPr>
              <w:ind w:right="14"/>
            </w:pPr>
            <w:r>
              <w:t xml:space="preserve">Об аксиомах планиметрии </w:t>
            </w:r>
          </w:p>
        </w:tc>
        <w:tc>
          <w:tcPr>
            <w:tcW w:w="1739" w:type="dxa"/>
          </w:tcPr>
          <w:p w:rsidR="00563B1E" w:rsidRDefault="00563B1E" w:rsidP="008627A1">
            <w:pPr>
              <w:ind w:right="14"/>
            </w:pPr>
            <w:r>
              <w:t>2</w:t>
            </w:r>
          </w:p>
        </w:tc>
        <w:tc>
          <w:tcPr>
            <w:tcW w:w="1706" w:type="dxa"/>
          </w:tcPr>
          <w:p w:rsidR="00563B1E" w:rsidRDefault="00563B1E" w:rsidP="008627A1">
            <w:pPr>
              <w:ind w:right="14"/>
            </w:pPr>
          </w:p>
        </w:tc>
      </w:tr>
      <w:tr w:rsidR="00563B1E" w:rsidTr="008627A1">
        <w:tc>
          <w:tcPr>
            <w:tcW w:w="487" w:type="dxa"/>
          </w:tcPr>
          <w:p w:rsidR="00563B1E" w:rsidRDefault="00563B1E" w:rsidP="008627A1">
            <w:pPr>
              <w:ind w:right="14"/>
            </w:pPr>
            <w:r>
              <w:t>14</w:t>
            </w:r>
          </w:p>
        </w:tc>
        <w:tc>
          <w:tcPr>
            <w:tcW w:w="5879" w:type="dxa"/>
          </w:tcPr>
          <w:p w:rsidR="00563B1E" w:rsidRDefault="00563B1E" w:rsidP="00563B1E">
            <w:pPr>
              <w:ind w:right="14"/>
            </w:pPr>
            <w:r>
              <w:t xml:space="preserve">Повторение. Решение задач. </w:t>
            </w:r>
          </w:p>
        </w:tc>
        <w:tc>
          <w:tcPr>
            <w:tcW w:w="1739" w:type="dxa"/>
          </w:tcPr>
          <w:p w:rsidR="00563B1E" w:rsidRDefault="00E21B31" w:rsidP="008627A1">
            <w:pPr>
              <w:ind w:right="14"/>
            </w:pPr>
            <w:r>
              <w:t>9</w:t>
            </w:r>
          </w:p>
        </w:tc>
        <w:tc>
          <w:tcPr>
            <w:tcW w:w="1706" w:type="dxa"/>
          </w:tcPr>
          <w:p w:rsidR="00563B1E" w:rsidRDefault="00563B1E" w:rsidP="008627A1">
            <w:pPr>
              <w:ind w:right="14"/>
            </w:pPr>
          </w:p>
        </w:tc>
      </w:tr>
      <w:tr w:rsidR="00563B1E" w:rsidTr="008627A1">
        <w:tc>
          <w:tcPr>
            <w:tcW w:w="487" w:type="dxa"/>
          </w:tcPr>
          <w:p w:rsidR="00563B1E" w:rsidRDefault="00563B1E" w:rsidP="008627A1">
            <w:pPr>
              <w:ind w:right="14"/>
            </w:pPr>
          </w:p>
        </w:tc>
        <w:tc>
          <w:tcPr>
            <w:tcW w:w="5879" w:type="dxa"/>
          </w:tcPr>
          <w:p w:rsidR="00563B1E" w:rsidRDefault="00563B1E" w:rsidP="008627A1">
            <w:pPr>
              <w:ind w:right="14"/>
            </w:pPr>
            <w:r>
              <w:t>Итого:</w:t>
            </w:r>
          </w:p>
        </w:tc>
        <w:tc>
          <w:tcPr>
            <w:tcW w:w="1739" w:type="dxa"/>
          </w:tcPr>
          <w:p w:rsidR="00563B1E" w:rsidRDefault="00563B1E" w:rsidP="008627A1">
            <w:pPr>
              <w:ind w:right="14"/>
            </w:pPr>
            <w:r>
              <w:t>170 ч.</w:t>
            </w:r>
          </w:p>
        </w:tc>
        <w:tc>
          <w:tcPr>
            <w:tcW w:w="1706" w:type="dxa"/>
          </w:tcPr>
          <w:p w:rsidR="00563B1E" w:rsidRDefault="00563B1E" w:rsidP="008627A1">
            <w:pPr>
              <w:ind w:right="14"/>
            </w:pPr>
          </w:p>
        </w:tc>
      </w:tr>
    </w:tbl>
    <w:p w:rsidR="00222748" w:rsidRDefault="00222748" w:rsidP="00222748">
      <w:pPr>
        <w:autoSpaceDE w:val="0"/>
        <w:autoSpaceDN w:val="0"/>
        <w:adjustRightInd w:val="0"/>
        <w:rPr>
          <w:b/>
          <w:bCs/>
          <w:color w:val="000000"/>
        </w:rPr>
      </w:pPr>
    </w:p>
    <w:p w:rsidR="00222748" w:rsidRPr="00222748" w:rsidRDefault="00222748" w:rsidP="00111016">
      <w:pPr>
        <w:pStyle w:val="a3"/>
      </w:pPr>
    </w:p>
    <w:p w:rsidR="00AF277A" w:rsidRPr="00AF277A" w:rsidRDefault="00AF277A" w:rsidP="00AF277A">
      <w:pPr>
        <w:pStyle w:val="a5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277A">
        <w:rPr>
          <w:rFonts w:ascii="Times New Roman" w:hAnsi="Times New Roman"/>
          <w:b/>
          <w:bCs/>
          <w:sz w:val="24"/>
          <w:szCs w:val="24"/>
        </w:rPr>
        <w:t>Требования к уровню математической подготовки  учащихся</w:t>
      </w:r>
    </w:p>
    <w:p w:rsidR="00AF277A" w:rsidRPr="00AF277A" w:rsidRDefault="00AF277A" w:rsidP="00AF277A">
      <w:pPr>
        <w:pStyle w:val="a5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F277A" w:rsidRPr="00AF277A" w:rsidRDefault="00AF277A" w:rsidP="00AF277A">
      <w:pPr>
        <w:shd w:val="clear" w:color="auto" w:fill="FFFFFF"/>
        <w:autoSpaceDE w:val="0"/>
        <w:jc w:val="both"/>
        <w:rPr>
          <w:bCs/>
          <w:iCs/>
          <w:color w:val="000000"/>
        </w:rPr>
      </w:pPr>
      <w:r w:rsidRPr="00AF277A">
        <w:rPr>
          <w:bCs/>
          <w:iCs/>
          <w:color w:val="000000"/>
        </w:rPr>
        <w:t xml:space="preserve">В результате изучения курса ученик должен </w:t>
      </w:r>
    </w:p>
    <w:p w:rsidR="00AF277A" w:rsidRPr="00AF277A" w:rsidRDefault="00AF277A" w:rsidP="00AF277A">
      <w:pPr>
        <w:shd w:val="clear" w:color="auto" w:fill="FFFFFF"/>
        <w:autoSpaceDE w:val="0"/>
        <w:jc w:val="both"/>
        <w:rPr>
          <w:bCs/>
          <w:color w:val="000000"/>
          <w:u w:val="single"/>
        </w:rPr>
      </w:pPr>
      <w:r w:rsidRPr="00AF277A">
        <w:rPr>
          <w:bCs/>
          <w:color w:val="000000"/>
          <w:u w:val="single"/>
        </w:rPr>
        <w:t>знать/понимать:</w:t>
      </w:r>
    </w:p>
    <w:p w:rsidR="00AF277A" w:rsidRPr="00AF277A" w:rsidRDefault="00AF277A" w:rsidP="00AF277A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</w:rPr>
      </w:pPr>
      <w:r w:rsidRPr="00AF277A">
        <w:rPr>
          <w:color w:val="000000"/>
        </w:rPr>
        <w:t>существо понятия математического доказательства; приводить примеры доказательств;</w:t>
      </w:r>
    </w:p>
    <w:p w:rsidR="00AF277A" w:rsidRPr="00AF277A" w:rsidRDefault="00AF277A" w:rsidP="00AF277A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</w:rPr>
      </w:pPr>
      <w:r w:rsidRPr="00AF277A">
        <w:rPr>
          <w:color w:val="000000"/>
        </w:rPr>
        <w:t>существо понятия алгоритма; приводить примеры алгорит</w:t>
      </w:r>
      <w:r w:rsidRPr="00AF277A">
        <w:rPr>
          <w:color w:val="000000"/>
        </w:rPr>
        <w:softHyphen/>
        <w:t>мов;</w:t>
      </w:r>
    </w:p>
    <w:p w:rsidR="00AF277A" w:rsidRPr="00AF277A" w:rsidRDefault="00AF277A" w:rsidP="00AF277A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</w:rPr>
      </w:pPr>
      <w:r w:rsidRPr="00AF277A">
        <w:rPr>
          <w:color w:val="000000"/>
        </w:rPr>
        <w:t>каким образом геометрия возникла из практических задач землемерия; примеры геометрических объектов и утвержде</w:t>
      </w:r>
      <w:r w:rsidRPr="00AF277A">
        <w:rPr>
          <w:color w:val="000000"/>
        </w:rPr>
        <w:softHyphen/>
        <w:t>ний о них, важных для практики;</w:t>
      </w:r>
    </w:p>
    <w:p w:rsidR="00AF277A" w:rsidRPr="00AF277A" w:rsidRDefault="00AF277A" w:rsidP="00AF277A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</w:rPr>
      </w:pPr>
      <w:r w:rsidRPr="00AF277A">
        <w:rPr>
          <w:color w:val="000000"/>
        </w:rPr>
        <w:t>смысл идеализации, позволяющей решать задачи реальной действительности математическими методами, примеры оши</w:t>
      </w:r>
      <w:r w:rsidRPr="00AF277A">
        <w:rPr>
          <w:color w:val="000000"/>
        </w:rPr>
        <w:softHyphen/>
        <w:t>бок, возникающих при идеализации.</w:t>
      </w:r>
    </w:p>
    <w:p w:rsidR="00AF277A" w:rsidRPr="00AF277A" w:rsidRDefault="00AF277A" w:rsidP="00AF277A">
      <w:pPr>
        <w:autoSpaceDE w:val="0"/>
        <w:jc w:val="both"/>
        <w:rPr>
          <w:bCs/>
        </w:rPr>
      </w:pPr>
      <w:r w:rsidRPr="00AF277A">
        <w:rPr>
          <w:bCs/>
        </w:rPr>
        <w:t>уметь:</w:t>
      </w:r>
    </w:p>
    <w:p w:rsidR="00AF277A" w:rsidRPr="00AF277A" w:rsidRDefault="00AF277A" w:rsidP="00AF277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jc w:val="both"/>
      </w:pPr>
      <w:r w:rsidRPr="00AF277A">
        <w:t>пользоваться геометрическим языком для описания предметов окружающего мира;</w:t>
      </w:r>
    </w:p>
    <w:p w:rsidR="00AF277A" w:rsidRPr="00AF277A" w:rsidRDefault="00AF277A" w:rsidP="00AF277A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</w:pPr>
      <w:r w:rsidRPr="00AF277A">
        <w:t>распознавать геометрические фигуры, различать их взаимное расположение;</w:t>
      </w:r>
    </w:p>
    <w:p w:rsidR="00AF277A" w:rsidRPr="00AF277A" w:rsidRDefault="00AF277A" w:rsidP="00AF277A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</w:pPr>
      <w:r w:rsidRPr="00AF277A">
        <w:t>изображать геометрические фигуры; выполнять чертежи по условию задач; осуществлять преобразования фигур;</w:t>
      </w:r>
    </w:p>
    <w:p w:rsidR="00AF277A" w:rsidRPr="00AF277A" w:rsidRDefault="00AF277A" w:rsidP="00AF277A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</w:pPr>
      <w:r w:rsidRPr="00AF277A">
        <w:t>распознавать на чертежах, моделях и в окружающей обстановке основные пространственные тела, изображать их;</w:t>
      </w:r>
    </w:p>
    <w:p w:rsidR="00AF277A" w:rsidRPr="00AF277A" w:rsidRDefault="00AF277A" w:rsidP="00AF277A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</w:pPr>
      <w:r w:rsidRPr="00AF277A">
        <w:t>проводить операции над векторами, вычислять длину и координаты вектора, угол между векторами;</w:t>
      </w:r>
    </w:p>
    <w:p w:rsidR="00AF277A" w:rsidRPr="00AF277A" w:rsidRDefault="00AF277A" w:rsidP="00AF277A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</w:pPr>
      <w:r w:rsidRPr="00AF277A">
        <w:t xml:space="preserve">вычислять значения геометрических величин (длин, углов, площадей, объемов); в том числе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</w:t>
      </w:r>
      <w:proofErr w:type="spellStart"/>
      <w:r w:rsidRPr="00AF277A">
        <w:t>фигур</w:t>
      </w:r>
      <w:proofErr w:type="gramStart"/>
      <w:r w:rsidRPr="00AF277A">
        <w:t>,с</w:t>
      </w:r>
      <w:proofErr w:type="gramEnd"/>
      <w:r w:rsidRPr="00AF277A">
        <w:t>оставленных</w:t>
      </w:r>
      <w:proofErr w:type="spellEnd"/>
      <w:r w:rsidRPr="00AF277A">
        <w:t xml:space="preserve"> из них;</w:t>
      </w:r>
    </w:p>
    <w:p w:rsidR="00AF277A" w:rsidRPr="00AF277A" w:rsidRDefault="00AF277A" w:rsidP="00AF277A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</w:pPr>
      <w:r w:rsidRPr="00AF277A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AF277A" w:rsidRPr="00AF277A" w:rsidRDefault="00AF277A" w:rsidP="00AF277A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</w:pPr>
      <w:r w:rsidRPr="00AF277A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F277A" w:rsidRPr="00AF277A" w:rsidRDefault="00AF277A" w:rsidP="00AF277A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</w:pPr>
      <w:r w:rsidRPr="00AF277A">
        <w:t>решать простейшие планиметрические задачи в пространстве;</w:t>
      </w:r>
    </w:p>
    <w:p w:rsidR="00AF277A" w:rsidRPr="00AF277A" w:rsidRDefault="00AF277A" w:rsidP="00AF277A">
      <w:pPr>
        <w:pStyle w:val="a4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277A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277A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AF277A">
        <w:rPr>
          <w:rFonts w:ascii="Times New Roman" w:hAnsi="Times New Roman"/>
          <w:bCs/>
          <w:sz w:val="24"/>
          <w:szCs w:val="24"/>
        </w:rPr>
        <w:t>:</w:t>
      </w:r>
    </w:p>
    <w:p w:rsidR="00AF277A" w:rsidRPr="00AF277A" w:rsidRDefault="00AF277A" w:rsidP="00AF277A">
      <w:pPr>
        <w:widowControl w:val="0"/>
        <w:suppressAutoHyphens/>
        <w:autoSpaceDE w:val="0"/>
        <w:jc w:val="both"/>
      </w:pPr>
      <w:r w:rsidRPr="00AF277A">
        <w:t>- описания реальных ситуаций на языке геометрии;</w:t>
      </w:r>
    </w:p>
    <w:p w:rsidR="00AF277A" w:rsidRPr="00AF277A" w:rsidRDefault="00AF277A" w:rsidP="00AF277A">
      <w:pPr>
        <w:widowControl w:val="0"/>
        <w:suppressAutoHyphens/>
        <w:autoSpaceDE w:val="0"/>
        <w:jc w:val="both"/>
      </w:pPr>
      <w:r w:rsidRPr="00AF277A">
        <w:t>- расчетов, включающих простейшие тригонометрические формулы;</w:t>
      </w:r>
    </w:p>
    <w:p w:rsidR="00AF277A" w:rsidRPr="00AF277A" w:rsidRDefault="00AF277A" w:rsidP="00AF277A">
      <w:pPr>
        <w:widowControl w:val="0"/>
        <w:suppressAutoHyphens/>
        <w:autoSpaceDE w:val="0"/>
        <w:jc w:val="both"/>
      </w:pPr>
      <w:r w:rsidRPr="00AF277A">
        <w:t>- решения геометрических задач с использованием тригонометрии;</w:t>
      </w:r>
    </w:p>
    <w:p w:rsidR="00AF277A" w:rsidRPr="00AF277A" w:rsidRDefault="00AF277A" w:rsidP="00AF277A">
      <w:pPr>
        <w:widowControl w:val="0"/>
        <w:suppressAutoHyphens/>
        <w:autoSpaceDE w:val="0"/>
        <w:jc w:val="both"/>
      </w:pPr>
      <w:r w:rsidRPr="00AF277A">
        <w:t>- решения практических задач, связанных с нахождением геометрических величин</w:t>
      </w:r>
    </w:p>
    <w:p w:rsidR="00AF277A" w:rsidRPr="00AF277A" w:rsidRDefault="00AF277A" w:rsidP="00AF277A">
      <w:pPr>
        <w:widowControl w:val="0"/>
        <w:suppressAutoHyphens/>
        <w:autoSpaceDE w:val="0"/>
        <w:jc w:val="both"/>
      </w:pPr>
      <w:r w:rsidRPr="00AF277A">
        <w:t xml:space="preserve">  ( используя при необходимости справочники и технические средства</w:t>
      </w:r>
      <w:proofErr w:type="gramStart"/>
      <w:r w:rsidRPr="00AF277A">
        <w:t xml:space="preserve"> )</w:t>
      </w:r>
      <w:proofErr w:type="gramEnd"/>
      <w:r w:rsidRPr="00AF277A">
        <w:t>;</w:t>
      </w:r>
    </w:p>
    <w:p w:rsidR="00AF277A" w:rsidRPr="00AF277A" w:rsidRDefault="00AF277A" w:rsidP="00AF277A">
      <w:pPr>
        <w:pStyle w:val="LTTitel"/>
        <w:jc w:val="both"/>
        <w:rPr>
          <w:rFonts w:ascii="Times New Roman" w:eastAsia="Arial Unicode MS" w:hAnsi="Times New Roman"/>
          <w:color w:val="auto"/>
          <w:sz w:val="24"/>
          <w:szCs w:val="24"/>
        </w:rPr>
      </w:pPr>
      <w:r w:rsidRPr="00AF277A">
        <w:rPr>
          <w:rFonts w:ascii="Times New Roman" w:eastAsia="Arial Unicode MS" w:hAnsi="Times New Roman"/>
          <w:color w:val="auto"/>
          <w:sz w:val="24"/>
          <w:szCs w:val="24"/>
        </w:rPr>
        <w:lastRenderedPageBreak/>
        <w:t xml:space="preserve">- построение </w:t>
      </w:r>
      <w:r w:rsidR="00111016">
        <w:rPr>
          <w:rFonts w:ascii="Times New Roman" w:eastAsia="Arial Unicode MS" w:hAnsi="Times New Roman"/>
          <w:color w:val="auto"/>
          <w:sz w:val="24"/>
          <w:szCs w:val="24"/>
        </w:rPr>
        <w:t>геометрическими инструментами (</w:t>
      </w:r>
      <w:r w:rsidRPr="00AF277A">
        <w:rPr>
          <w:rFonts w:ascii="Times New Roman" w:eastAsia="Arial Unicode MS" w:hAnsi="Times New Roman"/>
          <w:color w:val="auto"/>
          <w:sz w:val="24"/>
          <w:szCs w:val="24"/>
        </w:rPr>
        <w:t>линейка, угольник, циркуль, транспортир).</w:t>
      </w:r>
    </w:p>
    <w:p w:rsidR="00AF277A" w:rsidRPr="00AF277A" w:rsidRDefault="00AF277A" w:rsidP="00AF277A">
      <w:pPr>
        <w:pStyle w:val="a5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805" w:rsidRDefault="007D3805" w:rsidP="00EC68C3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AF277A" w:rsidRPr="00AF277A" w:rsidRDefault="00AF277A" w:rsidP="00AF277A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277A">
        <w:rPr>
          <w:rFonts w:ascii="Times New Roman" w:hAnsi="Times New Roman"/>
          <w:b/>
          <w:bCs/>
          <w:sz w:val="24"/>
          <w:szCs w:val="24"/>
        </w:rPr>
        <w:t>Перечень учебно-методических средств обучения:</w:t>
      </w:r>
    </w:p>
    <w:p w:rsidR="00AF277A" w:rsidRPr="00AF277A" w:rsidRDefault="00AF277A" w:rsidP="00AF277A">
      <w:pPr>
        <w:pStyle w:val="a5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621AF" w:rsidRDefault="000621AF" w:rsidP="00AF277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21AF">
        <w:rPr>
          <w:rFonts w:ascii="Times New Roman" w:hAnsi="Times New Roman"/>
          <w:sz w:val="24"/>
          <w:szCs w:val="24"/>
        </w:rPr>
        <w:t>Геометрия, 7 – 9: Учеб</w:t>
      </w:r>
      <w:proofErr w:type="gramStart"/>
      <w:r w:rsidRPr="000621AF">
        <w:rPr>
          <w:rFonts w:ascii="Times New Roman" w:hAnsi="Times New Roman"/>
          <w:sz w:val="24"/>
          <w:szCs w:val="24"/>
        </w:rPr>
        <w:t>.</w:t>
      </w:r>
      <w:proofErr w:type="gramEnd"/>
      <w:r w:rsidRPr="000621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AF">
        <w:rPr>
          <w:rFonts w:ascii="Times New Roman" w:hAnsi="Times New Roman"/>
          <w:sz w:val="24"/>
          <w:szCs w:val="24"/>
        </w:rPr>
        <w:t>д</w:t>
      </w:r>
      <w:proofErr w:type="gramEnd"/>
      <w:r w:rsidRPr="000621AF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0621A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621AF">
        <w:rPr>
          <w:rFonts w:ascii="Times New Roman" w:hAnsi="Times New Roman"/>
          <w:sz w:val="24"/>
          <w:szCs w:val="24"/>
        </w:rPr>
        <w:t xml:space="preserve">. учреждений/ Л.С. </w:t>
      </w:r>
      <w:proofErr w:type="spellStart"/>
      <w:r w:rsidRPr="000621AF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0621AF">
        <w:rPr>
          <w:rFonts w:ascii="Times New Roman" w:hAnsi="Times New Roman"/>
          <w:sz w:val="24"/>
          <w:szCs w:val="24"/>
        </w:rPr>
        <w:t xml:space="preserve">, В.Ф. Бутузов, С.Б. Кадомцев и др. – М.: Просвещение, 2004. </w:t>
      </w:r>
    </w:p>
    <w:p w:rsidR="000621AF" w:rsidRDefault="000621AF" w:rsidP="00AF27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21AF">
        <w:rPr>
          <w:rFonts w:ascii="Times New Roman" w:hAnsi="Times New Roman"/>
          <w:sz w:val="24"/>
          <w:szCs w:val="24"/>
        </w:rPr>
        <w:t xml:space="preserve">2. Б.Г. Зив, В.М. </w:t>
      </w:r>
      <w:proofErr w:type="spellStart"/>
      <w:r w:rsidRPr="000621AF">
        <w:rPr>
          <w:rFonts w:ascii="Times New Roman" w:hAnsi="Times New Roman"/>
          <w:sz w:val="24"/>
          <w:szCs w:val="24"/>
        </w:rPr>
        <w:t>Мейлер</w:t>
      </w:r>
      <w:proofErr w:type="spellEnd"/>
      <w:r w:rsidRPr="000621AF">
        <w:rPr>
          <w:rFonts w:ascii="Times New Roman" w:hAnsi="Times New Roman"/>
          <w:sz w:val="24"/>
          <w:szCs w:val="24"/>
        </w:rPr>
        <w:t xml:space="preserve">, А.П. </w:t>
      </w:r>
      <w:proofErr w:type="spellStart"/>
      <w:r w:rsidRPr="000621AF">
        <w:rPr>
          <w:rFonts w:ascii="Times New Roman" w:hAnsi="Times New Roman"/>
          <w:sz w:val="24"/>
          <w:szCs w:val="24"/>
        </w:rPr>
        <w:t>Баханский</w:t>
      </w:r>
      <w:proofErr w:type="spellEnd"/>
      <w:r w:rsidRPr="000621AF">
        <w:rPr>
          <w:rFonts w:ascii="Times New Roman" w:hAnsi="Times New Roman"/>
          <w:sz w:val="24"/>
          <w:szCs w:val="24"/>
        </w:rPr>
        <w:t xml:space="preserve">. Задачи по геометрии для 7 – 9 классов. – М.: Просвещение, 2007. </w:t>
      </w:r>
    </w:p>
    <w:p w:rsidR="000621AF" w:rsidRDefault="000621AF" w:rsidP="00AF27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21AF">
        <w:rPr>
          <w:rFonts w:ascii="Times New Roman" w:hAnsi="Times New Roman"/>
          <w:sz w:val="24"/>
          <w:szCs w:val="24"/>
        </w:rPr>
        <w:t xml:space="preserve">3. С.М. Саакян, В.Ф. Бутузов. Изучение геометрии в 7-9 классах: Методические рекомендации к учебнику. Книга для учителя. – М.: Просвещение, 2001. </w:t>
      </w:r>
    </w:p>
    <w:p w:rsidR="000621AF" w:rsidRDefault="000621AF" w:rsidP="00AF27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21AF">
        <w:rPr>
          <w:rFonts w:ascii="Times New Roman" w:hAnsi="Times New Roman"/>
          <w:sz w:val="24"/>
          <w:szCs w:val="24"/>
        </w:rPr>
        <w:t xml:space="preserve">4. Научно-теоретический и методический журнал «Математика в школе» </w:t>
      </w:r>
    </w:p>
    <w:p w:rsidR="000621AF" w:rsidRDefault="000621AF" w:rsidP="00AF27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21AF">
        <w:rPr>
          <w:rFonts w:ascii="Times New Roman" w:hAnsi="Times New Roman"/>
          <w:sz w:val="24"/>
          <w:szCs w:val="24"/>
        </w:rPr>
        <w:t xml:space="preserve">5. Еженедельное учебно-методическое приложение к газете «Первое сентября» Математика </w:t>
      </w:r>
    </w:p>
    <w:p w:rsidR="000621AF" w:rsidRDefault="000621AF" w:rsidP="00AF27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21AF">
        <w:rPr>
          <w:rFonts w:ascii="Times New Roman" w:hAnsi="Times New Roman"/>
          <w:sz w:val="24"/>
          <w:szCs w:val="24"/>
        </w:rPr>
        <w:t xml:space="preserve">6. Единый государственный экзамен 2006-2009. математика. Учебно-тренировочные материалы для подготовки учащихся / </w:t>
      </w:r>
      <w:proofErr w:type="spellStart"/>
      <w:r w:rsidRPr="000621AF">
        <w:rPr>
          <w:rFonts w:ascii="Times New Roman" w:hAnsi="Times New Roman"/>
          <w:sz w:val="24"/>
          <w:szCs w:val="24"/>
        </w:rPr>
        <w:t>ФИПИ-М.</w:t>
      </w:r>
      <w:proofErr w:type="gramStart"/>
      <w:r w:rsidRPr="000621AF">
        <w:rPr>
          <w:rFonts w:ascii="Times New Roman" w:hAnsi="Times New Roman"/>
          <w:sz w:val="24"/>
          <w:szCs w:val="24"/>
        </w:rPr>
        <w:t>:И</w:t>
      </w:r>
      <w:proofErr w:type="gramEnd"/>
      <w:r w:rsidRPr="000621AF">
        <w:rPr>
          <w:rFonts w:ascii="Times New Roman" w:hAnsi="Times New Roman"/>
          <w:sz w:val="24"/>
          <w:szCs w:val="24"/>
        </w:rPr>
        <w:t>нтеллект-Цент</w:t>
      </w:r>
      <w:proofErr w:type="spellEnd"/>
      <w:r w:rsidRPr="000621AF">
        <w:rPr>
          <w:rFonts w:ascii="Times New Roman" w:hAnsi="Times New Roman"/>
          <w:sz w:val="24"/>
          <w:szCs w:val="24"/>
        </w:rPr>
        <w:t xml:space="preserve">, 2005-2009. </w:t>
      </w:r>
    </w:p>
    <w:p w:rsidR="000621AF" w:rsidRDefault="000621AF" w:rsidP="00AF27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21AF">
        <w:rPr>
          <w:rFonts w:ascii="Times New Roman" w:hAnsi="Times New Roman"/>
          <w:sz w:val="24"/>
          <w:szCs w:val="24"/>
        </w:rPr>
        <w:t xml:space="preserve">7. Л.А. Александрова. Алгебра – 9. Самостоятельные работы. </w:t>
      </w:r>
    </w:p>
    <w:p w:rsidR="000621AF" w:rsidRDefault="000621AF" w:rsidP="00AF27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21AF">
        <w:rPr>
          <w:rFonts w:ascii="Times New Roman" w:hAnsi="Times New Roman"/>
          <w:sz w:val="24"/>
          <w:szCs w:val="24"/>
        </w:rPr>
        <w:t xml:space="preserve">8. Л.А. Александрова. Алгебра – 9. Контрольные работы. </w:t>
      </w:r>
    </w:p>
    <w:p w:rsidR="000621AF" w:rsidRDefault="000621AF" w:rsidP="00AF27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21AF">
        <w:rPr>
          <w:rFonts w:ascii="Times New Roman" w:hAnsi="Times New Roman"/>
          <w:sz w:val="24"/>
          <w:szCs w:val="24"/>
        </w:rPr>
        <w:t xml:space="preserve">9. А.Г. Мордкович, Е.Е. </w:t>
      </w:r>
      <w:proofErr w:type="spellStart"/>
      <w:r w:rsidRPr="000621AF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0621AF">
        <w:rPr>
          <w:rFonts w:ascii="Times New Roman" w:hAnsi="Times New Roman"/>
          <w:sz w:val="24"/>
          <w:szCs w:val="24"/>
        </w:rPr>
        <w:t xml:space="preserve">. Алгебра,7 -9. Тесты. </w:t>
      </w:r>
    </w:p>
    <w:p w:rsidR="000621AF" w:rsidRDefault="000621AF" w:rsidP="00AF27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21AF">
        <w:rPr>
          <w:rFonts w:ascii="Times New Roman" w:hAnsi="Times New Roman"/>
          <w:sz w:val="24"/>
          <w:szCs w:val="24"/>
        </w:rPr>
        <w:t xml:space="preserve">10. А.Г. Мордкович. Методические рекомендации. </w:t>
      </w:r>
    </w:p>
    <w:p w:rsidR="00AF277A" w:rsidRPr="000621AF" w:rsidRDefault="000621AF" w:rsidP="00AF27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21AF">
        <w:rPr>
          <w:rFonts w:ascii="Times New Roman" w:hAnsi="Times New Roman"/>
          <w:sz w:val="24"/>
          <w:szCs w:val="24"/>
        </w:rPr>
        <w:t>11. П.И.Алтынов Алгебра 7-9 . Устные упражнения. Математические диктанты.- М</w:t>
      </w:r>
      <w:proofErr w:type="gramStart"/>
      <w:r w:rsidRPr="000621AF">
        <w:rPr>
          <w:rFonts w:ascii="Times New Roman" w:hAnsi="Times New Roman"/>
          <w:sz w:val="24"/>
          <w:szCs w:val="24"/>
        </w:rPr>
        <w:t>:Д</w:t>
      </w:r>
      <w:proofErr w:type="gramEnd"/>
      <w:r w:rsidRPr="000621AF">
        <w:rPr>
          <w:rFonts w:ascii="Times New Roman" w:hAnsi="Times New Roman"/>
          <w:sz w:val="24"/>
          <w:szCs w:val="24"/>
        </w:rPr>
        <w:t>рофа,2001.</w:t>
      </w:r>
    </w:p>
    <w:p w:rsidR="00AF277A" w:rsidRDefault="00AF277A" w:rsidP="00AF277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F277A" w:rsidRDefault="00AF277A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277A" w:rsidRDefault="00AF277A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8C3" w:rsidRDefault="00EC68C3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277A" w:rsidRDefault="00AF277A" w:rsidP="00AF277A">
      <w:pPr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 уроков</w:t>
      </w:r>
    </w:p>
    <w:p w:rsidR="00AF277A" w:rsidRDefault="00AF277A" w:rsidP="00AF277A"/>
    <w:p w:rsidR="00AF277A" w:rsidRDefault="00ED40F8" w:rsidP="00AF277A">
      <w:pPr>
        <w:jc w:val="center"/>
      </w:pPr>
      <w:r>
        <w:t>Плановых контрольных работ __12</w:t>
      </w:r>
      <w:r w:rsidR="00AF277A">
        <w:t>__, зачетов __0___, тестов _0___, л.р. _0___  и др.</w:t>
      </w:r>
    </w:p>
    <w:p w:rsidR="000331AD" w:rsidRDefault="000331AD" w:rsidP="00AF277A"/>
    <w:tbl>
      <w:tblPr>
        <w:tblStyle w:val="a6"/>
        <w:tblpPr w:leftFromText="180" w:rightFromText="180" w:vertAnchor="text" w:tblpX="-34" w:tblpY="1"/>
        <w:tblOverlap w:val="never"/>
        <w:tblW w:w="9645" w:type="dxa"/>
        <w:tblLayout w:type="fixed"/>
        <w:tblLook w:val="01E0"/>
      </w:tblPr>
      <w:tblGrid>
        <w:gridCol w:w="1023"/>
        <w:gridCol w:w="828"/>
        <w:gridCol w:w="849"/>
        <w:gridCol w:w="3257"/>
        <w:gridCol w:w="1135"/>
        <w:gridCol w:w="1277"/>
        <w:gridCol w:w="1276"/>
      </w:tblGrid>
      <w:tr w:rsidR="00AF277A" w:rsidTr="00E86CD1">
        <w:trPr>
          <w:trHeight w:val="37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AF277A" w:rsidRDefault="00AF277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пункта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(§)</w:t>
            </w:r>
            <w:proofErr w:type="gram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 часов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 w:rsidP="007D380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разделов и тем урока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AF277A" w:rsidTr="00E86CD1">
        <w:trPr>
          <w:trHeight w:val="450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7A" w:rsidRDefault="00AF277A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7A" w:rsidRDefault="00AF277A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7A" w:rsidRDefault="00AF277A" w:rsidP="007D3805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7A" w:rsidRDefault="00AF277A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7A" w:rsidRDefault="00AF277A">
            <w:pPr>
              <w:rPr>
                <w:b/>
                <w:lang w:eastAsia="en-US"/>
              </w:rPr>
            </w:pPr>
          </w:p>
        </w:tc>
      </w:tr>
      <w:tr w:rsidR="00AF277A" w:rsidTr="00E86CD1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CB3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E21B3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C36E66" w:rsidP="007D3805">
            <w:pPr>
              <w:jc w:val="center"/>
              <w:rPr>
                <w:b/>
                <w:lang w:eastAsia="en-US"/>
              </w:rPr>
            </w:pPr>
            <w:r w:rsidRPr="00C36E66">
              <w:rPr>
                <w:b/>
              </w:rPr>
              <w:t>Рациональные</w:t>
            </w:r>
            <w:r>
              <w:t xml:space="preserve"> </w:t>
            </w:r>
            <w:r>
              <w:rPr>
                <w:b/>
              </w:rPr>
              <w:t>н</w:t>
            </w:r>
            <w:r w:rsidR="00CB3629">
              <w:rPr>
                <w:b/>
              </w:rPr>
              <w:t>еравенства и системы неравенств</w:t>
            </w:r>
          </w:p>
        </w:tc>
      </w:tr>
      <w:tr w:rsidR="007D3805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Default="007D38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Default="009D24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Default="007D3805" w:rsidP="007D38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68C3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Pr="00E519EA" w:rsidRDefault="007D3805">
            <w:r>
              <w:t>Повторение материала 7- 8 классов.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5" w:rsidRDefault="007D3805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5" w:rsidRDefault="007D380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5" w:rsidRDefault="007D3805">
            <w:pPr>
              <w:rPr>
                <w:lang w:eastAsia="en-US"/>
              </w:rPr>
            </w:pPr>
          </w:p>
        </w:tc>
      </w:tr>
      <w:tr w:rsidR="007D3805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Default="007D3805" w:rsidP="007D38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Default="007D3805" w:rsidP="007D3805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Default="007D3805" w:rsidP="007D38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C68C3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Pr="00E519EA" w:rsidRDefault="007D3805" w:rsidP="007D3805">
            <w:r>
              <w:t>Повторение материала 7- 8 классов.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5" w:rsidRDefault="007D3805" w:rsidP="007D3805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5" w:rsidRDefault="007D3805" w:rsidP="007D380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5" w:rsidRDefault="007D3805" w:rsidP="007D3805">
            <w:pPr>
              <w:rPr>
                <w:lang w:eastAsia="en-US"/>
              </w:rPr>
            </w:pPr>
          </w:p>
        </w:tc>
      </w:tr>
      <w:tr w:rsidR="007D3805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Default="007D3805" w:rsidP="007D38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Default="007D3805" w:rsidP="007D3805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Default="007D3805" w:rsidP="007D38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C68C3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Pr="00E519EA" w:rsidRDefault="007D3805" w:rsidP="007D3805">
            <w:r>
              <w:t>Повторение материала 7- 8 классов.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5" w:rsidRDefault="007D3805" w:rsidP="007D3805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5" w:rsidRDefault="007D3805" w:rsidP="007D380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5" w:rsidRDefault="007D3805" w:rsidP="007D3805">
            <w:pPr>
              <w:rPr>
                <w:lang w:eastAsia="en-US"/>
              </w:rPr>
            </w:pPr>
          </w:p>
        </w:tc>
      </w:tr>
      <w:tr w:rsidR="007D3805" w:rsidRPr="007D3805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Pr="007D3805" w:rsidRDefault="007D3805" w:rsidP="007D380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Pr="007D3805" w:rsidRDefault="007D3805" w:rsidP="007D380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Pr="007D3805" w:rsidRDefault="007D3805" w:rsidP="007D380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  <w:r w:rsidR="00EC68C3">
              <w:rPr>
                <w:b/>
                <w:i/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05" w:rsidRPr="007D3805" w:rsidRDefault="007D3805" w:rsidP="007D3805">
            <w:pPr>
              <w:rPr>
                <w:b/>
                <w:i/>
              </w:rPr>
            </w:pPr>
            <w:r w:rsidRPr="007D3805">
              <w:rPr>
                <w:b/>
                <w:i/>
              </w:rPr>
              <w:t>Входная контрольная работа.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5" w:rsidRPr="007D3805" w:rsidRDefault="007D3805" w:rsidP="007D380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5" w:rsidRPr="007D3805" w:rsidRDefault="007D3805" w:rsidP="007D380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5" w:rsidRPr="007D3805" w:rsidRDefault="007D3805" w:rsidP="007D3805">
            <w:pPr>
              <w:rPr>
                <w:b/>
                <w:i/>
                <w:lang w:eastAsia="en-US"/>
              </w:rPr>
            </w:pPr>
          </w:p>
        </w:tc>
      </w:tr>
      <w:tr w:rsidR="00C36E6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C68C3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Pr="00894DF4" w:rsidRDefault="00C36E66" w:rsidP="00C36E66">
            <w:r w:rsidRPr="00894DF4">
              <w:t>Линейные и квадратные неравенства.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rPr>
                <w:lang w:eastAsia="en-US"/>
              </w:rPr>
            </w:pPr>
          </w:p>
        </w:tc>
      </w:tr>
      <w:tr w:rsidR="00C36E6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C68C3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Pr="00894DF4" w:rsidRDefault="00C36E66" w:rsidP="00C36E66">
            <w:r w:rsidRPr="00894DF4">
              <w:t>Линейные и квадратные неравенства.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rPr>
                <w:lang w:eastAsia="en-US"/>
              </w:rPr>
            </w:pPr>
          </w:p>
        </w:tc>
      </w:tr>
      <w:tr w:rsidR="00C36E6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C68C3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Pr="00894DF4" w:rsidRDefault="00C36E66" w:rsidP="00C36E66">
            <w:r w:rsidRPr="00894DF4">
              <w:t>Линейные и квадратные неравенства.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rPr>
                <w:lang w:eastAsia="en-US"/>
              </w:rPr>
            </w:pPr>
          </w:p>
        </w:tc>
      </w:tr>
      <w:tr w:rsidR="00C36E6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E21B31" w:rsidP="00C36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C68C3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Pr="00894DF4" w:rsidRDefault="00C36E66" w:rsidP="00C36E66">
            <w:r w:rsidRPr="00894DF4">
              <w:t>Рациональные неравенства.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rPr>
                <w:lang w:eastAsia="en-US"/>
              </w:rPr>
            </w:pPr>
          </w:p>
        </w:tc>
      </w:tr>
      <w:tr w:rsidR="00C36E6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C68C3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Pr="00894DF4" w:rsidRDefault="00C36E66" w:rsidP="00C36E66">
            <w:r w:rsidRPr="00894DF4">
              <w:t>Рациональные неравенства.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rPr>
                <w:lang w:eastAsia="en-US"/>
              </w:rPr>
            </w:pPr>
          </w:p>
        </w:tc>
      </w:tr>
      <w:tr w:rsidR="00C36E6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C68C3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6" w:rsidRPr="00894DF4" w:rsidRDefault="00C36E66" w:rsidP="00C36E66">
            <w:r w:rsidRPr="00894DF4">
              <w:t>Рациональные неравенства.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Default="00C36E66" w:rsidP="00C36E66">
            <w:pPr>
              <w:rPr>
                <w:lang w:eastAsia="en-US"/>
              </w:rPr>
            </w:pPr>
          </w:p>
        </w:tc>
      </w:tr>
      <w:tr w:rsidR="00E21B3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C68C3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20D56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Pr="00894DF4" w:rsidRDefault="00E21B31" w:rsidP="00E21B31">
            <w:r w:rsidRPr="00894DF4">
              <w:t>Рациональные неравенства.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rPr>
                <w:lang w:eastAsia="en-US"/>
              </w:rPr>
            </w:pPr>
          </w:p>
        </w:tc>
      </w:tr>
      <w:tr w:rsidR="00E21B3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0D56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Pr="00894DF4" w:rsidRDefault="00E21B31" w:rsidP="00E21B31">
            <w:r w:rsidRPr="00894DF4">
              <w:t>Рациональные неравенства.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rPr>
                <w:lang w:eastAsia="en-US"/>
              </w:rPr>
            </w:pPr>
          </w:p>
        </w:tc>
      </w:tr>
      <w:tr w:rsidR="00E21B3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0D56">
              <w:rPr>
                <w:lang w:eastAsia="en-US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Pr="00894DF4" w:rsidRDefault="00E21B31" w:rsidP="00E21B31">
            <w:r>
              <w:t>Множества и операции над ними.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rPr>
                <w:lang w:eastAsia="en-US"/>
              </w:rPr>
            </w:pPr>
          </w:p>
        </w:tc>
      </w:tr>
      <w:tr w:rsidR="00E21B3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</w:pPr>
            <w:r w:rsidRPr="004F215A">
              <w:rPr>
                <w:b/>
                <w:lang w:eastAsia="en-US"/>
              </w:rPr>
              <w:t>1.3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0D56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r>
              <w:t>Множества и операции над ними.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rPr>
                <w:lang w:eastAsia="en-US"/>
              </w:rPr>
            </w:pPr>
          </w:p>
        </w:tc>
      </w:tr>
      <w:tr w:rsidR="00E21B3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</w:pPr>
            <w:r w:rsidRPr="004F215A">
              <w:rPr>
                <w:b/>
                <w:lang w:eastAsia="en-US"/>
              </w:rPr>
              <w:t>1.3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0D56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r>
              <w:t>Множества и операции над ними.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rPr>
                <w:lang w:eastAsia="en-US"/>
              </w:rPr>
            </w:pPr>
          </w:p>
        </w:tc>
      </w:tr>
      <w:tr w:rsidR="00E21B3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0D56">
              <w:rPr>
                <w:lang w:eastAsia="en-US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Pr="00894DF4" w:rsidRDefault="00E21B31" w:rsidP="00E21B31">
            <w:r w:rsidRPr="00894DF4">
              <w:t>Системы рациональных неравенств.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rPr>
                <w:lang w:eastAsia="en-US"/>
              </w:rPr>
            </w:pPr>
          </w:p>
        </w:tc>
      </w:tr>
      <w:tr w:rsidR="00E21B3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</w:pPr>
            <w:r w:rsidRPr="00BB78D3">
              <w:rPr>
                <w:b/>
                <w:lang w:eastAsia="en-US"/>
              </w:rPr>
              <w:t>1.4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0D56">
              <w:rPr>
                <w:lang w:eastAsia="en-US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Pr="00894DF4" w:rsidRDefault="00E21B31" w:rsidP="00E21B31">
            <w:r w:rsidRPr="00894DF4">
              <w:t>Системы рациональных неравенств.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rPr>
                <w:lang w:eastAsia="en-US"/>
              </w:rPr>
            </w:pPr>
          </w:p>
        </w:tc>
      </w:tr>
      <w:tr w:rsidR="00E21B3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</w:pPr>
            <w:r w:rsidRPr="00BB78D3">
              <w:rPr>
                <w:b/>
                <w:lang w:eastAsia="en-US"/>
              </w:rPr>
              <w:t>1.4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0D56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Pr="00894DF4" w:rsidRDefault="00E21B31" w:rsidP="00E21B31">
            <w:r w:rsidRPr="00894DF4">
              <w:t>Системы рациональных неравенств.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rPr>
                <w:lang w:eastAsia="en-US"/>
              </w:rPr>
            </w:pPr>
          </w:p>
        </w:tc>
      </w:tr>
      <w:tr w:rsidR="00E21B3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</w:pPr>
            <w:r w:rsidRPr="00BB78D3">
              <w:rPr>
                <w:b/>
                <w:lang w:eastAsia="en-US"/>
              </w:rPr>
              <w:t>1.4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0D56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r w:rsidRPr="00894DF4">
              <w:t>Системы рациональных неравенств.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rPr>
                <w:lang w:eastAsia="en-US"/>
              </w:rPr>
            </w:pPr>
          </w:p>
        </w:tc>
      </w:tr>
      <w:tr w:rsidR="00E21B3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0D56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A41AD4" w:rsidP="00E21B31">
            <w:r>
              <w:rPr>
                <w:b/>
                <w:i/>
              </w:rPr>
              <w:t>Контрольная работа №2</w:t>
            </w:r>
            <w:r w:rsidR="00E21B31">
              <w:rPr>
                <w:b/>
                <w:i/>
              </w:rPr>
              <w:t xml:space="preserve"> </w:t>
            </w:r>
            <w:r w:rsidR="00E21B31" w:rsidRPr="00C36E66">
              <w:rPr>
                <w:b/>
                <w:i/>
              </w:rPr>
              <w:t>по теме «Рациональные неравенства и их системы».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rPr>
                <w:lang w:eastAsia="en-US"/>
              </w:rPr>
            </w:pPr>
          </w:p>
        </w:tc>
      </w:tr>
      <w:tr w:rsidR="00E21B31" w:rsidRPr="00E21B31" w:rsidTr="008627A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Pr="00E21B31" w:rsidRDefault="00E21B31" w:rsidP="00E21B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Pr="00E21B31" w:rsidRDefault="00E21B31" w:rsidP="00E21B31">
            <w:pPr>
              <w:jc w:val="center"/>
              <w:rPr>
                <w:b/>
                <w:lang w:eastAsia="en-US"/>
              </w:rPr>
            </w:pPr>
            <w:r w:rsidRPr="00E21B31">
              <w:rPr>
                <w:b/>
                <w:lang w:eastAsia="en-US"/>
              </w:rPr>
              <w:t>8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Pr="00E21B31" w:rsidRDefault="00E21B31" w:rsidP="00E20D56">
            <w:pPr>
              <w:jc w:val="center"/>
              <w:rPr>
                <w:b/>
                <w:lang w:eastAsia="en-US"/>
              </w:rPr>
            </w:pPr>
            <w:r w:rsidRPr="00E21B31">
              <w:rPr>
                <w:b/>
              </w:rPr>
              <w:t>Векторы.</w:t>
            </w:r>
          </w:p>
        </w:tc>
      </w:tr>
      <w:tr w:rsidR="00E21B3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0D56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E21B31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Pr="00894DF4" w:rsidRDefault="00E21B31" w:rsidP="00E21B31">
            <w:r w:rsidRPr="00894DF4">
              <w:t>Понятие вектора.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rPr>
                <w:lang w:eastAsia="en-US"/>
              </w:rPr>
            </w:pPr>
          </w:p>
        </w:tc>
      </w:tr>
      <w:tr w:rsidR="00E21B3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Default="00E20D56" w:rsidP="00E21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E21B31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1" w:rsidRPr="00894DF4" w:rsidRDefault="00E21B31" w:rsidP="00E21B31">
            <w:r w:rsidRPr="00894DF4">
              <w:t>Понятие вектора.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1" w:rsidRDefault="00E21B31" w:rsidP="00E21B31">
            <w:pPr>
              <w:rPr>
                <w:lang w:eastAsia="en-US"/>
              </w:rPr>
            </w:pPr>
          </w:p>
        </w:tc>
      </w:tr>
      <w:tr w:rsidR="00A41AD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E20D56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A41AD4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Pr="00894DF4" w:rsidRDefault="00A41AD4" w:rsidP="00A41AD4">
            <w:r>
              <w:t>Сложение и вычитание векторов.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rPr>
                <w:lang w:eastAsia="en-US"/>
              </w:rPr>
            </w:pPr>
          </w:p>
        </w:tc>
      </w:tr>
      <w:tr w:rsidR="00A41AD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E20D56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A41AD4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Pr="00894DF4" w:rsidRDefault="00A41AD4" w:rsidP="00A41AD4">
            <w:r>
              <w:t xml:space="preserve">Сложение и вычитание </w:t>
            </w:r>
            <w:r>
              <w:lastRenderedPageBreak/>
              <w:t>векторов.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rPr>
                <w:lang w:eastAsia="en-US"/>
              </w:rPr>
            </w:pPr>
          </w:p>
        </w:tc>
      </w:tr>
      <w:tr w:rsidR="00A41AD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E20D56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A41AD4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Pr="00894DF4" w:rsidRDefault="00A41AD4" w:rsidP="00A41AD4">
            <w:r>
              <w:t>Сложение и вычитание векторов.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rPr>
                <w:lang w:eastAsia="en-US"/>
              </w:rPr>
            </w:pPr>
          </w:p>
        </w:tc>
      </w:tr>
      <w:tr w:rsidR="00A41AD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E20D56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41AD4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rPr>
                <w:lang w:eastAsia="en-US"/>
              </w:rPr>
            </w:pPr>
            <w:r>
              <w:rPr>
                <w:lang w:eastAsia="en-US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rPr>
                <w:lang w:eastAsia="en-US"/>
              </w:rPr>
            </w:pPr>
          </w:p>
        </w:tc>
      </w:tr>
      <w:tr w:rsidR="00A41AD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E20D56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A41AD4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rPr>
                <w:lang w:eastAsia="en-US"/>
              </w:rPr>
            </w:pPr>
            <w:r>
              <w:rPr>
                <w:lang w:eastAsia="en-US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rPr>
                <w:lang w:eastAsia="en-US"/>
              </w:rPr>
            </w:pPr>
          </w:p>
        </w:tc>
      </w:tr>
      <w:tr w:rsidR="00A41AD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E20D56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A41AD4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rPr>
                <w:lang w:eastAsia="en-US"/>
              </w:rPr>
            </w:pPr>
            <w:r>
              <w:rPr>
                <w:lang w:eastAsia="en-US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rPr>
                <w:lang w:eastAsia="en-US"/>
              </w:rPr>
            </w:pPr>
          </w:p>
        </w:tc>
      </w:tr>
      <w:tr w:rsidR="00A41AD4" w:rsidRPr="00A41AD4" w:rsidTr="00E20D5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Pr="00A41AD4" w:rsidRDefault="00A41AD4" w:rsidP="00A41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Pr="00A41AD4" w:rsidRDefault="00A41AD4" w:rsidP="00A41AD4">
            <w:pPr>
              <w:jc w:val="center"/>
              <w:rPr>
                <w:b/>
                <w:lang w:eastAsia="en-US"/>
              </w:rPr>
            </w:pPr>
            <w:r w:rsidRPr="00A41AD4">
              <w:rPr>
                <w:b/>
                <w:lang w:eastAsia="en-US"/>
              </w:rPr>
              <w:t>10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Pr="00A41AD4" w:rsidRDefault="00A41AD4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 координат.</w:t>
            </w:r>
          </w:p>
        </w:tc>
      </w:tr>
      <w:tr w:rsidR="00A41AD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E20D56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A41AD4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rPr>
                <w:lang w:eastAsia="en-US"/>
              </w:rPr>
            </w:pPr>
            <w:r>
              <w:rPr>
                <w:lang w:eastAsia="en-US"/>
              </w:rPr>
              <w:t>Координаты вектора.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rPr>
                <w:lang w:eastAsia="en-US"/>
              </w:rPr>
            </w:pPr>
          </w:p>
        </w:tc>
      </w:tr>
      <w:tr w:rsidR="00A41AD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E20D56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A41AD4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rPr>
                <w:lang w:eastAsia="en-US"/>
              </w:rPr>
            </w:pPr>
            <w:r>
              <w:rPr>
                <w:lang w:eastAsia="en-US"/>
              </w:rPr>
              <w:t>Координаты вектора.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rPr>
                <w:lang w:eastAsia="en-US"/>
              </w:rPr>
            </w:pPr>
          </w:p>
        </w:tc>
      </w:tr>
      <w:tr w:rsidR="00A41AD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E20D56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A41AD4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rPr>
                <w:lang w:eastAsia="en-US"/>
              </w:rPr>
            </w:pPr>
            <w:r>
              <w:rPr>
                <w:lang w:eastAsia="en-US"/>
              </w:rPr>
              <w:t>Простейшие задачи в координатах.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rPr>
                <w:lang w:eastAsia="en-US"/>
              </w:rPr>
            </w:pPr>
          </w:p>
        </w:tc>
      </w:tr>
      <w:tr w:rsidR="00A41AD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E20D56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A41AD4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rPr>
                <w:lang w:eastAsia="en-US"/>
              </w:rPr>
            </w:pPr>
            <w:r>
              <w:rPr>
                <w:lang w:eastAsia="en-US"/>
              </w:rPr>
              <w:t>Простейшие задачи в координатах.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rPr>
                <w:lang w:eastAsia="en-US"/>
              </w:rPr>
            </w:pPr>
          </w:p>
        </w:tc>
      </w:tr>
      <w:tr w:rsidR="00A41AD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E20D56" w:rsidP="00A4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A41AD4"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4" w:rsidRDefault="00A41AD4" w:rsidP="00A41AD4">
            <w:pPr>
              <w:rPr>
                <w:lang w:eastAsia="en-US"/>
              </w:rPr>
            </w:pPr>
            <w:r>
              <w:rPr>
                <w:lang w:eastAsia="en-US"/>
              </w:rPr>
              <w:t>Уравнения окружности и прямой.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4" w:rsidRDefault="00A41AD4" w:rsidP="00A41AD4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Уравнения окружности и прямой.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Уравнения окружности и прямой.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A41AD4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A41AD4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RPr="00D627A2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D627A2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D627A2" w:rsidRDefault="00E20D56" w:rsidP="00E20D5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20D56" w:rsidRDefault="00E20D56" w:rsidP="00E20D56">
            <w:pPr>
              <w:jc w:val="center"/>
              <w:rPr>
                <w:b/>
                <w:i/>
                <w:lang w:eastAsia="en-US"/>
              </w:rPr>
            </w:pPr>
            <w:r w:rsidRPr="00E20D56">
              <w:rPr>
                <w:b/>
                <w:lang w:eastAsia="en-US"/>
              </w:rPr>
              <w:t>38.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D627A2" w:rsidRDefault="00E20D56" w:rsidP="00E20D56">
            <w:pPr>
              <w:rPr>
                <w:b/>
                <w:i/>
                <w:lang w:eastAsia="en-US"/>
              </w:rPr>
            </w:pPr>
            <w:r w:rsidRPr="00D627A2">
              <w:rPr>
                <w:b/>
                <w:i/>
                <w:lang w:eastAsia="en-US"/>
              </w:rPr>
              <w:t>Контрольная работа №3</w:t>
            </w:r>
            <w:r>
              <w:rPr>
                <w:b/>
                <w:i/>
                <w:lang w:eastAsia="en-US"/>
              </w:rPr>
              <w:t xml:space="preserve"> теме: «Метод координат»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D627A2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D627A2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D627A2" w:rsidRDefault="00E20D56" w:rsidP="00E20D56">
            <w:pPr>
              <w:rPr>
                <w:b/>
                <w:i/>
                <w:lang w:eastAsia="en-US"/>
              </w:rPr>
            </w:pPr>
          </w:p>
        </w:tc>
      </w:tr>
      <w:tr w:rsidR="00E20D56" w:rsidTr="00E52372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D627A2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D627A2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уравнений.</w:t>
            </w: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Основные понятия.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C0755F">
              <w:rPr>
                <w:lang w:eastAsia="en-US"/>
              </w:rPr>
              <w:t>Основные понятия.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C0755F">
              <w:rPr>
                <w:lang w:eastAsia="en-US"/>
              </w:rPr>
              <w:t>Основные понятия.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C0755F" w:rsidRDefault="00E20D56" w:rsidP="00E20D56">
            <w:pPr>
              <w:rPr>
                <w:lang w:eastAsia="en-US"/>
              </w:rPr>
            </w:pPr>
            <w:r w:rsidRPr="00C0755F">
              <w:rPr>
                <w:lang w:eastAsia="en-US"/>
              </w:rPr>
              <w:t>Основные понятия.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>
              <w:rPr>
                <w:lang w:eastAsia="en-US"/>
              </w:rPr>
              <w:t>Методы решения систем уравнений.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Методы решения систем уравнений.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Методы решения систем уравнений.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292FBE">
              <w:rPr>
                <w:lang w:eastAsia="en-US"/>
              </w:rPr>
              <w:t>Методы решения систем уравнений.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292FBE">
              <w:rPr>
                <w:lang w:eastAsia="en-US"/>
              </w:rPr>
              <w:t>Методы решения систем уравнений.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133078" w:rsidRDefault="00E20D56" w:rsidP="00E20D56">
            <w:pPr>
              <w:jc w:val="center"/>
              <w:rPr>
                <w:lang w:eastAsia="en-US"/>
              </w:rPr>
            </w:pPr>
            <w:r w:rsidRPr="00133078">
              <w:rPr>
                <w:lang w:eastAsia="en-US"/>
              </w:rPr>
              <w:t>49.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133078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133078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Системы уравнений как </w:t>
            </w:r>
            <w:r>
              <w:rPr>
                <w:lang w:eastAsia="en-US"/>
              </w:rPr>
              <w:lastRenderedPageBreak/>
              <w:t>математические модели реальных ситуаций.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20D56" w:rsidRDefault="00E20D56" w:rsidP="00E20D56">
            <w:pPr>
              <w:jc w:val="center"/>
              <w:rPr>
                <w:b/>
                <w:lang w:eastAsia="en-US"/>
              </w:rPr>
            </w:pPr>
            <w:r w:rsidRPr="00E20D56">
              <w:rPr>
                <w:b/>
                <w:lang w:eastAsia="en-US"/>
              </w:rPr>
              <w:t>53.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№4 по теме: «Системы уравнений»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RPr="009D248F" w:rsidTr="00E52372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9D248F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9D248F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9D248F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Соотношения между сторонами и углами треугольника. Скалярное произведение векторов.</w:t>
            </w: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Синус, косинус, тангенс угла.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Синус, косинус, тангенс угла.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Синус, косинус, тангенс угла.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Соотношение между сторонами и углами треугольника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962B74" w:rsidRDefault="00E20D56" w:rsidP="00E20D56">
            <w:pPr>
              <w:jc w:val="center"/>
              <w:rPr>
                <w:lang w:eastAsia="en-US"/>
              </w:rPr>
            </w:pPr>
            <w:r w:rsidRPr="00962B74">
              <w:rPr>
                <w:lang w:eastAsia="en-US"/>
              </w:rPr>
              <w:t>58</w:t>
            </w:r>
            <w:r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Соотношение между сторонами и углами треугольника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Соотношение между сторонами и углами треугольника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Соотношение между сторонами и углами треугольника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Скалярное произведение векторов.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Скалярное произведение векторов.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20D56" w:rsidRDefault="00E20D56" w:rsidP="00E20D56">
            <w:pPr>
              <w:jc w:val="center"/>
              <w:rPr>
                <w:lang w:eastAsia="en-US"/>
              </w:rPr>
            </w:pPr>
            <w:r w:rsidRPr="00E20D56">
              <w:rPr>
                <w:lang w:eastAsia="en-US"/>
              </w:rPr>
              <w:t>63.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20D56" w:rsidRDefault="00E20D56" w:rsidP="00E20D56">
            <w:pPr>
              <w:jc w:val="center"/>
              <w:rPr>
                <w:b/>
                <w:lang w:eastAsia="en-US"/>
              </w:rPr>
            </w:pPr>
            <w:r w:rsidRPr="00E20D56">
              <w:rPr>
                <w:b/>
                <w:lang w:eastAsia="en-US"/>
              </w:rPr>
              <w:t>64.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№5по теме: «Соотношение между сторонами и углами треугольника»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RPr="009D248F" w:rsidTr="00E52372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9D248F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9D248F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9D248F" w:rsidRDefault="00E20D56" w:rsidP="00E20D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Числовые функции.</w:t>
            </w: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числовой функции. Область определения, область значения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215833">
              <w:rPr>
                <w:lang w:eastAsia="en-US"/>
              </w:rPr>
              <w:t>Определение числовой функции. Область определения, область значения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215833">
              <w:rPr>
                <w:lang w:eastAsia="en-US"/>
              </w:rPr>
              <w:t xml:space="preserve">Определение числовой функции. Область определения, область </w:t>
            </w:r>
            <w:r w:rsidRPr="00215833">
              <w:rPr>
                <w:lang w:eastAsia="en-US"/>
              </w:rPr>
              <w:lastRenderedPageBreak/>
              <w:t>значения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215833">
              <w:rPr>
                <w:lang w:eastAsia="en-US"/>
              </w:rPr>
              <w:t>Определение числовой функции. Область определения, область значения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Способы задания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Способы задания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Свойства функций.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962B74" w:rsidRDefault="00E20D56" w:rsidP="00E20D56">
            <w:pPr>
              <w:jc w:val="center"/>
              <w:rPr>
                <w:lang w:eastAsia="en-US"/>
              </w:rPr>
            </w:pPr>
            <w:r w:rsidRPr="00962B74">
              <w:rPr>
                <w:lang w:eastAsia="en-US"/>
              </w:rPr>
              <w:t>72</w:t>
            </w:r>
            <w:r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C138CF">
              <w:rPr>
                <w:lang w:eastAsia="en-US"/>
              </w:rPr>
              <w:t>Свойства функций.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C138CF">
              <w:rPr>
                <w:lang w:eastAsia="en-US"/>
              </w:rPr>
              <w:t>Свойства функций.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Свойства функций.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Четные и нечетные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D019B1">
              <w:rPr>
                <w:lang w:eastAsia="en-US"/>
              </w:rPr>
              <w:t>Четные и нечетные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20D56" w:rsidRDefault="00E20D56" w:rsidP="00E20D56">
            <w:pPr>
              <w:jc w:val="center"/>
              <w:rPr>
                <w:lang w:eastAsia="en-US"/>
              </w:rPr>
            </w:pPr>
            <w:r w:rsidRPr="00E20D56">
              <w:rPr>
                <w:lang w:eastAsia="en-US"/>
              </w:rPr>
              <w:t>77.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D019B1">
              <w:rPr>
                <w:lang w:eastAsia="en-US"/>
              </w:rPr>
              <w:t>Четные и нечетные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RPr="00D87C8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D87C84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D87C84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D87C84" w:rsidRDefault="00E20D56" w:rsidP="00E20D56">
            <w:pPr>
              <w:rPr>
                <w:b/>
                <w:i/>
                <w:lang w:eastAsia="en-US"/>
              </w:rPr>
            </w:pPr>
            <w:r w:rsidRPr="00D87C84">
              <w:rPr>
                <w:b/>
                <w:i/>
                <w:lang w:eastAsia="en-US"/>
              </w:rPr>
              <w:t xml:space="preserve">Контрольная работа №6 по теме: «Свойства функции»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D87C84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D87C84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D87C84" w:rsidRDefault="00E20D56" w:rsidP="00E20D56">
            <w:pPr>
              <w:rPr>
                <w:b/>
                <w:i/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FC6551" w:rsidRDefault="00E20D56" w:rsidP="00E20D56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Функции</w:t>
            </w:r>
            <w:proofErr w:type="gramStart"/>
            <w:r>
              <w:rPr>
                <w:lang w:eastAsia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 w:eastAsia="en-US"/>
                </w:rPr>
                <m:t>y</m:t>
              </m:r>
              <m:r>
                <w:rPr>
                  <w:rFonts w:ascii="Cambria Math" w:hAnsi="Cambria Math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  <w:lang w:val="en-US" w:eastAsia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 xml:space="preserve">, </m:t>
              </m:r>
              <m:r>
                <w:rPr>
                  <w:rFonts w:ascii="Cambria Math" w:hAnsi="Cambria Math"/>
                  <w:lang w:val="en-US" w:eastAsia="en-US"/>
                </w:rPr>
                <m:t>n</m:t>
              </m:r>
              <m:r>
                <w:rPr>
                  <w:rFonts w:ascii="Cambria Math" w:hAnsi="Cambria Math"/>
                  <w:lang w:eastAsia="en-US"/>
                </w:rPr>
                <m:t>∈</m:t>
              </m:r>
              <m:r>
                <w:rPr>
                  <w:rFonts w:ascii="Cambria Math"/>
                  <w:lang w:val="en-US" w:eastAsia="en-US"/>
                </w:rPr>
                <m:t>N</m:t>
              </m:r>
            </m:oMath>
            <w:r w:rsidRPr="00FC6551"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>их свойства и графики.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180529">
              <w:rPr>
                <w:lang w:eastAsia="en-US"/>
              </w:rPr>
              <w:t>Функции</w:t>
            </w:r>
            <w:proofErr w:type="gramStart"/>
            <w:r w:rsidRPr="00180529">
              <w:rPr>
                <w:lang w:eastAsia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 w:eastAsia="en-US"/>
                </w:rPr>
                <m:t>y</m:t>
              </m:r>
              <m:r>
                <w:rPr>
                  <w:rFonts w:ascii="Cambria Math" w:hAnsi="Cambria Math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  <w:lang w:val="en-US" w:eastAsia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 xml:space="preserve">, </m:t>
              </m:r>
              <m:r>
                <w:rPr>
                  <w:rFonts w:ascii="Cambria Math" w:hAnsi="Cambria Math"/>
                  <w:lang w:val="en-US" w:eastAsia="en-US"/>
                </w:rPr>
                <m:t>n</m:t>
              </m:r>
              <m:r>
                <w:rPr>
                  <w:rFonts w:ascii="Cambria Math" w:hAnsi="Cambria Math"/>
                  <w:lang w:eastAsia="en-US"/>
                </w:rPr>
                <m:t>∈</m:t>
              </m:r>
              <m:r>
                <w:rPr>
                  <w:rFonts w:ascii="Cambria Math"/>
                  <w:lang w:val="en-US" w:eastAsia="en-US"/>
                </w:rPr>
                <m:t>N</m:t>
              </m:r>
            </m:oMath>
            <w:r w:rsidRPr="00180529">
              <w:rPr>
                <w:lang w:eastAsia="en-US"/>
              </w:rPr>
              <w:t>,</w:t>
            </w:r>
            <w:proofErr w:type="gramEnd"/>
            <w:r w:rsidRPr="00180529">
              <w:rPr>
                <w:lang w:eastAsia="en-US"/>
              </w:rPr>
              <w:t>их свойства и графики.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180529">
              <w:rPr>
                <w:lang w:eastAsia="en-US"/>
              </w:rPr>
              <w:t>Функции</w:t>
            </w:r>
            <w:proofErr w:type="gramStart"/>
            <w:r w:rsidRPr="00180529">
              <w:rPr>
                <w:lang w:eastAsia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 w:eastAsia="en-US"/>
                </w:rPr>
                <m:t>y</m:t>
              </m:r>
              <m:r>
                <w:rPr>
                  <w:rFonts w:ascii="Cambria Math" w:hAnsi="Cambria Math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  <w:lang w:val="en-US" w:eastAsia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 xml:space="preserve">, </m:t>
              </m:r>
              <m:r>
                <w:rPr>
                  <w:rFonts w:ascii="Cambria Math" w:hAnsi="Cambria Math"/>
                  <w:lang w:val="en-US" w:eastAsia="en-US"/>
                </w:rPr>
                <m:t>n</m:t>
              </m:r>
              <m:r>
                <w:rPr>
                  <w:rFonts w:ascii="Cambria Math" w:hAnsi="Cambria Math"/>
                  <w:lang w:eastAsia="en-US"/>
                </w:rPr>
                <m:t>∈</m:t>
              </m:r>
              <m:r>
                <w:rPr>
                  <w:rFonts w:ascii="Cambria Math"/>
                  <w:lang w:val="en-US" w:eastAsia="en-US"/>
                </w:rPr>
                <m:t>N</m:t>
              </m:r>
            </m:oMath>
            <w:r w:rsidRPr="00180529">
              <w:rPr>
                <w:lang w:eastAsia="en-US"/>
              </w:rPr>
              <w:t>,</w:t>
            </w:r>
            <w:proofErr w:type="gramEnd"/>
            <w:r w:rsidRPr="00180529">
              <w:rPr>
                <w:lang w:eastAsia="en-US"/>
              </w:rPr>
              <w:t>их свойства и графики.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180529">
              <w:rPr>
                <w:lang w:eastAsia="en-US"/>
              </w:rPr>
              <w:t>Функции</w:t>
            </w:r>
            <w:proofErr w:type="gramStart"/>
            <w:r w:rsidRPr="00180529">
              <w:rPr>
                <w:lang w:eastAsia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 w:eastAsia="en-US"/>
                </w:rPr>
                <m:t>y</m:t>
              </m:r>
              <m:r>
                <w:rPr>
                  <w:rFonts w:ascii="Cambria Math" w:hAnsi="Cambria Math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  <w:lang w:val="en-US" w:eastAsia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 xml:space="preserve">, </m:t>
              </m:r>
              <m:r>
                <w:rPr>
                  <w:rFonts w:ascii="Cambria Math" w:hAnsi="Cambria Math"/>
                  <w:lang w:val="en-US" w:eastAsia="en-US"/>
                </w:rPr>
                <m:t>n</m:t>
              </m:r>
              <m:r>
                <w:rPr>
                  <w:rFonts w:ascii="Cambria Math" w:hAnsi="Cambria Math"/>
                  <w:lang w:eastAsia="en-US"/>
                </w:rPr>
                <m:t>∈</m:t>
              </m:r>
              <m:r>
                <w:rPr>
                  <w:rFonts w:ascii="Cambria Math"/>
                  <w:lang w:val="en-US" w:eastAsia="en-US"/>
                </w:rPr>
                <m:t>N</m:t>
              </m:r>
            </m:oMath>
            <w:r w:rsidRPr="00180529">
              <w:rPr>
                <w:lang w:eastAsia="en-US"/>
              </w:rPr>
              <w:t>,</w:t>
            </w:r>
            <w:proofErr w:type="gramEnd"/>
            <w:r w:rsidRPr="00180529">
              <w:rPr>
                <w:lang w:eastAsia="en-US"/>
              </w:rPr>
              <w:t>их свойства и графики.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8E077D" w:rsidRDefault="00E20D56" w:rsidP="00E20D56">
            <w:pPr>
              <w:jc w:val="center"/>
              <w:rPr>
                <w:lang w:eastAsia="en-US"/>
              </w:rPr>
            </w:pPr>
            <w:r w:rsidRPr="008E077D">
              <w:rPr>
                <w:lang w:eastAsia="en-US"/>
              </w:rPr>
              <w:t>83</w:t>
            </w:r>
            <w:r>
              <w:rPr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Функции</w:t>
            </w:r>
            <w:proofErr w:type="gramStart"/>
            <w:r>
              <w:rPr>
                <w:lang w:eastAsia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 w:eastAsia="en-US"/>
                </w:rPr>
                <m:t>y</m:t>
              </m:r>
              <m:r>
                <w:rPr>
                  <w:rFonts w:ascii="Cambria Math" w:hAnsi="Cambria Math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  <w:lang w:eastAsia="en-US"/>
                    </w:rPr>
                    <m:t>-</m:t>
                  </m:r>
                  <m:r>
                    <w:rPr>
                      <w:rFonts w:ascii="Cambria Math" w:hAnsi="Cambria Math"/>
                      <w:vertAlign w:val="superscript"/>
                      <w:lang w:val="en-US" w:eastAsia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 xml:space="preserve">, </m:t>
              </m:r>
              <m:r>
                <w:rPr>
                  <w:rFonts w:ascii="Cambria Math" w:hAnsi="Cambria Math"/>
                  <w:lang w:val="en-US" w:eastAsia="en-US"/>
                </w:rPr>
                <m:t>n</m:t>
              </m:r>
              <m:r>
                <w:rPr>
                  <w:rFonts w:ascii="Cambria Math" w:hAnsi="Cambria Math"/>
                  <w:lang w:eastAsia="en-US"/>
                </w:rPr>
                <m:t>∈</m:t>
              </m:r>
              <m:r>
                <w:rPr>
                  <w:rFonts w:ascii="Cambria Math"/>
                  <w:lang w:val="en-US" w:eastAsia="en-US"/>
                </w:rPr>
                <m:t>N</m:t>
              </m:r>
            </m:oMath>
            <w:r w:rsidRPr="00FC6551"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>их свойства и графики.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677F97">
              <w:rPr>
                <w:lang w:eastAsia="en-US"/>
              </w:rPr>
              <w:t>Функции</w:t>
            </w:r>
            <w:proofErr w:type="gramStart"/>
            <w:r w:rsidRPr="00677F97">
              <w:rPr>
                <w:lang w:eastAsia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 w:eastAsia="en-US"/>
                </w:rPr>
                <m:t>y</m:t>
              </m:r>
              <m:r>
                <w:rPr>
                  <w:rFonts w:ascii="Cambria Math" w:hAnsi="Cambria Math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  <w:lang w:eastAsia="en-US"/>
                    </w:rPr>
                    <m:t>-</m:t>
                  </m:r>
                  <m:r>
                    <w:rPr>
                      <w:rFonts w:ascii="Cambria Math" w:hAnsi="Cambria Math"/>
                      <w:vertAlign w:val="superscript"/>
                      <w:lang w:val="en-US" w:eastAsia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 xml:space="preserve">, </m:t>
              </m:r>
              <m:r>
                <w:rPr>
                  <w:rFonts w:ascii="Cambria Math" w:hAnsi="Cambria Math"/>
                  <w:lang w:val="en-US" w:eastAsia="en-US"/>
                </w:rPr>
                <m:t>n</m:t>
              </m:r>
              <m:r>
                <w:rPr>
                  <w:rFonts w:ascii="Cambria Math" w:hAnsi="Cambria Math"/>
                  <w:lang w:eastAsia="en-US"/>
                </w:rPr>
                <m:t>∈</m:t>
              </m:r>
              <m:r>
                <w:rPr>
                  <w:rFonts w:ascii="Cambria Math"/>
                  <w:lang w:val="en-US" w:eastAsia="en-US"/>
                </w:rPr>
                <m:t>N</m:t>
              </m:r>
            </m:oMath>
            <w:r w:rsidRPr="00677F97">
              <w:rPr>
                <w:lang w:eastAsia="en-US"/>
              </w:rPr>
              <w:t>,</w:t>
            </w:r>
            <w:proofErr w:type="gramEnd"/>
            <w:r w:rsidRPr="00677F97">
              <w:rPr>
                <w:lang w:eastAsia="en-US"/>
              </w:rPr>
              <w:t>их свойства и графики.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677F97">
              <w:rPr>
                <w:lang w:eastAsia="en-US"/>
              </w:rPr>
              <w:t>Функции</w:t>
            </w:r>
            <w:proofErr w:type="gramStart"/>
            <w:r w:rsidRPr="00677F97">
              <w:rPr>
                <w:lang w:eastAsia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 w:eastAsia="en-US"/>
                </w:rPr>
                <m:t>y</m:t>
              </m:r>
              <m:r>
                <w:rPr>
                  <w:rFonts w:ascii="Cambria Math" w:hAnsi="Cambria Math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  <w:lang w:eastAsia="en-US"/>
                    </w:rPr>
                    <m:t>-</m:t>
                  </m:r>
                  <m:r>
                    <w:rPr>
                      <w:rFonts w:ascii="Cambria Math" w:hAnsi="Cambria Math"/>
                      <w:vertAlign w:val="superscript"/>
                      <w:lang w:val="en-US" w:eastAsia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 xml:space="preserve">, </m:t>
              </m:r>
              <m:r>
                <w:rPr>
                  <w:rFonts w:ascii="Cambria Math" w:hAnsi="Cambria Math"/>
                  <w:lang w:val="en-US" w:eastAsia="en-US"/>
                </w:rPr>
                <m:t>n</m:t>
              </m:r>
              <m:r>
                <w:rPr>
                  <w:rFonts w:ascii="Cambria Math" w:hAnsi="Cambria Math"/>
                  <w:lang w:eastAsia="en-US"/>
                </w:rPr>
                <m:t>∈</m:t>
              </m:r>
              <m:r>
                <w:rPr>
                  <w:rFonts w:ascii="Cambria Math"/>
                  <w:lang w:val="en-US" w:eastAsia="en-US"/>
                </w:rPr>
                <m:t>N</m:t>
              </m:r>
            </m:oMath>
            <w:r w:rsidRPr="00677F97">
              <w:rPr>
                <w:lang w:eastAsia="en-US"/>
              </w:rPr>
              <w:t>,</w:t>
            </w:r>
            <w:proofErr w:type="gramEnd"/>
            <w:r w:rsidRPr="00677F97">
              <w:rPr>
                <w:lang w:eastAsia="en-US"/>
              </w:rPr>
              <w:t>их свойства и графики.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Функции </w:t>
            </w:r>
            <m:oMath>
              <m:r>
                <w:rPr>
                  <w:rFonts w:ascii="Cambria Math" w:hAnsi="Cambria Math"/>
                  <w:lang w:val="en-US" w:eastAsia="en-US"/>
                </w:rPr>
                <m:t>y</m:t>
              </m:r>
              <m:r>
                <w:rPr>
                  <w:rFonts w:ascii="Cambria Math" w:hAnsi="Cambria Math"/>
                  <w:lang w:eastAsia="en-US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 w:eastAsia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lang w:eastAsia="en-US"/>
                </w:rPr>
                <m:t xml:space="preserve">, </m:t>
              </m:r>
              <m:r>
                <w:rPr>
                  <w:rFonts w:ascii="Cambria Math" w:hAnsi="Cambria Math"/>
                  <w:lang w:val="en-US" w:eastAsia="en-US"/>
                </w:rPr>
                <m:t>n</m:t>
              </m:r>
              <m:r>
                <w:rPr>
                  <w:rFonts w:ascii="Cambria Math" w:hAnsi="Cambria Math"/>
                  <w:lang w:eastAsia="en-US"/>
                </w:rPr>
                <m:t>∈</m:t>
              </m:r>
              <m:r>
                <w:rPr>
                  <w:rFonts w:ascii="Cambria Math"/>
                  <w:lang w:val="en-US" w:eastAsia="en-US"/>
                </w:rPr>
                <m:t>N</m:t>
              </m:r>
            </m:oMath>
            <w:r w:rsidRPr="00FC6551">
              <w:rPr>
                <w:lang w:eastAsia="en-US"/>
              </w:rPr>
              <w:t>,</w:t>
            </w:r>
            <w:r>
              <w:rPr>
                <w:lang w:eastAsia="en-US"/>
              </w:rPr>
              <w:t>их свойства и графики.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Функции </w:t>
            </w:r>
            <m:oMath>
              <m:r>
                <w:rPr>
                  <w:rFonts w:ascii="Cambria Math" w:hAnsi="Cambria Math"/>
                  <w:lang w:val="en-US" w:eastAsia="en-US"/>
                </w:rPr>
                <m:t>y</m:t>
              </m:r>
              <m:r>
                <w:rPr>
                  <w:rFonts w:ascii="Cambria Math" w:hAnsi="Cambria Math"/>
                  <w:lang w:eastAsia="en-US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 w:eastAsia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lang w:eastAsia="en-US"/>
                </w:rPr>
                <m:t xml:space="preserve">, </m:t>
              </m:r>
              <m:r>
                <w:rPr>
                  <w:rFonts w:ascii="Cambria Math" w:hAnsi="Cambria Math"/>
                  <w:lang w:val="en-US" w:eastAsia="en-US"/>
                </w:rPr>
                <m:t>n</m:t>
              </m:r>
              <m:r>
                <w:rPr>
                  <w:rFonts w:ascii="Cambria Math" w:hAnsi="Cambria Math"/>
                  <w:lang w:eastAsia="en-US"/>
                </w:rPr>
                <m:t>∈</m:t>
              </m:r>
              <m:r>
                <w:rPr>
                  <w:rFonts w:ascii="Cambria Math"/>
                  <w:lang w:val="en-US" w:eastAsia="en-US"/>
                </w:rPr>
                <m:t>N</m:t>
              </m:r>
            </m:oMath>
            <w:r w:rsidRPr="00FC6551">
              <w:rPr>
                <w:lang w:eastAsia="en-US"/>
              </w:rPr>
              <w:t>,</w:t>
            </w:r>
            <w:r>
              <w:rPr>
                <w:lang w:eastAsia="en-US"/>
              </w:rPr>
              <w:t>их свойства и графики.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Функции </w:t>
            </w:r>
            <m:oMath>
              <m:r>
                <w:rPr>
                  <w:rFonts w:ascii="Cambria Math" w:hAnsi="Cambria Math"/>
                  <w:lang w:val="en-US" w:eastAsia="en-US"/>
                </w:rPr>
                <m:t>y</m:t>
              </m:r>
              <m:r>
                <w:rPr>
                  <w:rFonts w:ascii="Cambria Math" w:hAnsi="Cambria Math"/>
                  <w:lang w:eastAsia="en-US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 w:eastAsia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lang w:eastAsia="en-US"/>
                </w:rPr>
                <m:t xml:space="preserve">, </m:t>
              </m:r>
              <m:r>
                <w:rPr>
                  <w:rFonts w:ascii="Cambria Math" w:hAnsi="Cambria Math"/>
                  <w:lang w:val="en-US" w:eastAsia="en-US"/>
                </w:rPr>
                <m:t>n</m:t>
              </m:r>
              <m:r>
                <w:rPr>
                  <w:rFonts w:ascii="Cambria Math" w:hAnsi="Cambria Math"/>
                  <w:lang w:eastAsia="en-US"/>
                </w:rPr>
                <m:t>∈</m:t>
              </m:r>
              <m:r>
                <w:rPr>
                  <w:rFonts w:ascii="Cambria Math"/>
                  <w:lang w:val="en-US" w:eastAsia="en-US"/>
                </w:rPr>
                <m:t>N</m:t>
              </m:r>
            </m:oMath>
            <w:r w:rsidRPr="00FC6551">
              <w:rPr>
                <w:lang w:eastAsia="en-US"/>
              </w:rPr>
              <w:t>,</w:t>
            </w:r>
            <w:r>
              <w:rPr>
                <w:lang w:eastAsia="en-US"/>
              </w:rPr>
              <w:t>их свойства и графики.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RPr="00FC655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FC6551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FC6551" w:rsidRDefault="00E20D56" w:rsidP="00E20D5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FC6551" w:rsidRDefault="00E20D56" w:rsidP="00E20D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№7 по теме: «Числовые функции»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FC6551" w:rsidRDefault="00E20D56" w:rsidP="00E20D5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FC6551" w:rsidRDefault="00E20D56" w:rsidP="00E20D5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FC6551" w:rsidRDefault="00E20D56" w:rsidP="00E20D56">
            <w:pPr>
              <w:rPr>
                <w:i/>
                <w:lang w:eastAsia="en-US"/>
              </w:rPr>
            </w:pPr>
          </w:p>
        </w:tc>
      </w:tr>
      <w:tr w:rsidR="00E20D56" w:rsidTr="00E52372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E5971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Длина окружности и площадь круга</w:t>
            </w: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Правильные многоугольники.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Правильные многоугольники.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Правильные многоугольники.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Правильные многоугольники.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Длина окружности и площадь круга.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9D7E9A">
              <w:rPr>
                <w:lang w:eastAsia="en-US"/>
              </w:rPr>
              <w:t>Длина окружности и площадь круга.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9D7E9A">
              <w:rPr>
                <w:lang w:eastAsia="en-US"/>
              </w:rPr>
              <w:t>Длина окружности и площадь круга.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9D7E9A">
              <w:rPr>
                <w:lang w:eastAsia="en-US"/>
              </w:rPr>
              <w:t>Длина окружности и площадь круга.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8E077D" w:rsidRDefault="00E20D56" w:rsidP="00E20D56">
            <w:pPr>
              <w:jc w:val="center"/>
              <w:rPr>
                <w:lang w:eastAsia="en-US"/>
              </w:rPr>
            </w:pPr>
            <w:r w:rsidRPr="008E077D">
              <w:rPr>
                <w:lang w:eastAsia="en-US"/>
              </w:rPr>
              <w:t>98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6603D6">
              <w:rPr>
                <w:lang w:eastAsia="en-US"/>
              </w:rPr>
              <w:t>Решение задач.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6603D6">
              <w:rPr>
                <w:lang w:eastAsia="en-US"/>
              </w:rPr>
              <w:t>Решение задач.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 w:rsidRPr="006603D6">
              <w:rPr>
                <w:lang w:eastAsia="en-US"/>
              </w:rPr>
              <w:t>Решение задач.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RPr="00EE5971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E5971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E5971" w:rsidRDefault="00E20D56" w:rsidP="00E20D5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E5971" w:rsidRDefault="00E20D56" w:rsidP="00E20D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№8 по теме: «Длина окружности и площадь круга»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EE5971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EE5971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EE5971" w:rsidRDefault="00E20D56" w:rsidP="00E20D56">
            <w:pPr>
              <w:rPr>
                <w:b/>
                <w:i/>
                <w:lang w:eastAsia="en-US"/>
              </w:rPr>
            </w:pPr>
          </w:p>
        </w:tc>
      </w:tr>
      <w:tr w:rsidR="00E20D56" w:rsidRPr="00E52372" w:rsidTr="00E52372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52372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52372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52372" w:rsidRDefault="00E20D56" w:rsidP="00E20D56">
            <w:pPr>
              <w:jc w:val="center"/>
              <w:rPr>
                <w:b/>
                <w:lang w:eastAsia="en-US"/>
              </w:rPr>
            </w:pPr>
            <w:r w:rsidRPr="00E52372">
              <w:rPr>
                <w:b/>
                <w:lang w:eastAsia="en-US"/>
              </w:rPr>
              <w:t>Прогрессия</w:t>
            </w: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Числовые последовательности.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Числовые последовательности.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Числовые последовательности.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Числовые последовательности.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Арифметическая прогрессия.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Арифметическая прогрессия.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Арифметическая прогрессия.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Арифметическая прогрессия.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Арифметическая прогрессия.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Геометрическая прогрессия.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Геометрическая прогрессия.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Геометрическая прогрессия.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611F9A" w:rsidRDefault="00E20D56" w:rsidP="00E20D56">
            <w:pPr>
              <w:jc w:val="center"/>
              <w:rPr>
                <w:lang w:eastAsia="en-US"/>
              </w:rPr>
            </w:pPr>
            <w:r w:rsidRPr="00611F9A">
              <w:rPr>
                <w:lang w:eastAsia="en-US"/>
              </w:rPr>
              <w:t>114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Геометрическая прогрессия.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Геометрическая прогрессия.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611F9A" w:rsidRDefault="00E20D56" w:rsidP="00E20D56">
            <w:pPr>
              <w:jc w:val="center"/>
              <w:rPr>
                <w:b/>
                <w:lang w:eastAsia="en-US"/>
              </w:rPr>
            </w:pPr>
            <w:r w:rsidRPr="00611F9A">
              <w:rPr>
                <w:b/>
                <w:lang w:eastAsia="en-US"/>
              </w:rPr>
              <w:t>116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Геометрическая прогрессия.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RPr="00E52372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52372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52372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611F9A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52372" w:rsidRDefault="00E20D56" w:rsidP="00E20D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№9 по теме: «Прогрессия»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E52372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E52372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E52372" w:rsidRDefault="00E20D56" w:rsidP="00E20D56">
            <w:pPr>
              <w:rPr>
                <w:b/>
                <w:i/>
                <w:lang w:eastAsia="en-US"/>
              </w:rPr>
            </w:pPr>
          </w:p>
        </w:tc>
      </w:tr>
      <w:tr w:rsidR="00E20D56" w:rsidRPr="00E52372" w:rsidTr="00E52372">
        <w:trPr>
          <w:trHeight w:val="2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52372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52372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52372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Движения. </w:t>
            </w: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Понятие движения.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Понятие движения.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Понятие движения.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Параллельный перенос и поворот.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Параллельный перенос и поворот.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Параллельный перенос и поворот.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20D56" w:rsidRDefault="00E20D56" w:rsidP="00E20D56">
            <w:pPr>
              <w:jc w:val="center"/>
              <w:rPr>
                <w:lang w:eastAsia="en-US"/>
              </w:rPr>
            </w:pPr>
            <w:r w:rsidRPr="00E20D56">
              <w:rPr>
                <w:lang w:eastAsia="en-US"/>
              </w:rPr>
              <w:t>124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611F9A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>
              <w:rPr>
                <w:b/>
                <w:i/>
                <w:lang w:eastAsia="en-US"/>
              </w:rPr>
              <w:t>Контрольная работа №10 по теме: «Площадь»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20D5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C68C3" w:rsidRDefault="00E20D56" w:rsidP="00E20D56">
            <w:pPr>
              <w:jc w:val="center"/>
              <w:rPr>
                <w:b/>
                <w:lang w:eastAsia="en-US"/>
              </w:rPr>
            </w:pPr>
            <w:r w:rsidRPr="00EC68C3">
              <w:rPr>
                <w:b/>
                <w:lang w:eastAsia="en-US"/>
              </w:rPr>
              <w:t>8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611F9A" w:rsidRDefault="00E20D56" w:rsidP="00E20D56">
            <w:pPr>
              <w:rPr>
                <w:b/>
                <w:lang w:eastAsia="en-US"/>
              </w:rPr>
            </w:pPr>
            <w:r w:rsidRPr="00611F9A">
              <w:rPr>
                <w:b/>
                <w:lang w:eastAsia="en-US"/>
              </w:rPr>
              <w:t>Начальные сведения из стереометрии.</w:t>
            </w: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r>
              <w:t>Многогранники.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RPr="00E52372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52372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52372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Pr="00E52372" w:rsidRDefault="00E20D56" w:rsidP="00E20D56">
            <w:pPr>
              <w:rPr>
                <w:b/>
                <w:i/>
                <w:lang w:eastAsia="en-US"/>
              </w:rPr>
            </w:pPr>
            <w:r>
              <w:t>Многогранники.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E52372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E52372" w:rsidRDefault="00E20D56" w:rsidP="00E20D5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Pr="00E52372" w:rsidRDefault="00E20D56" w:rsidP="00E20D56">
            <w:pPr>
              <w:rPr>
                <w:b/>
                <w:i/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t>Многогранники.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t>Многогранники.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E20D56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6" w:rsidRDefault="00E20D56" w:rsidP="00E20D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Тела и поверхности </w:t>
            </w:r>
            <w:r>
              <w:rPr>
                <w:lang w:eastAsia="en-US"/>
              </w:rPr>
              <w:lastRenderedPageBreak/>
              <w:t>вращения.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6" w:rsidRDefault="00E20D56" w:rsidP="00E20D56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EC68C3" w:rsidRDefault="003062E3" w:rsidP="003062E3">
            <w:pPr>
              <w:jc w:val="center"/>
              <w:rPr>
                <w:lang w:eastAsia="en-US"/>
              </w:rPr>
            </w:pPr>
            <w:r w:rsidRPr="00EC68C3">
              <w:rPr>
                <w:lang w:eastAsia="en-US"/>
              </w:rPr>
              <w:t>131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r w:rsidRPr="009A043A">
              <w:rPr>
                <w:lang w:eastAsia="en-US"/>
              </w:rPr>
              <w:t>Тела и поверхности вращения.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EC68C3" w:rsidRDefault="003062E3" w:rsidP="003062E3">
            <w:r w:rsidRPr="00EC68C3">
              <w:rPr>
                <w:lang w:eastAsia="en-US"/>
              </w:rPr>
              <w:t>Тела и поверхности вращения.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r w:rsidRPr="009A043A">
              <w:rPr>
                <w:lang w:eastAsia="en-US"/>
              </w:rPr>
              <w:t>Тела и поверхности вращения.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EC68C3" w:rsidRDefault="003062E3" w:rsidP="003062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9A043A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Об аксиомах планиметрии.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9A043A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Об аксиомах планиметрии.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3E3A6B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3F5232" w:rsidRDefault="003062E3" w:rsidP="003062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3F5232" w:rsidRDefault="003062E3" w:rsidP="003062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Элементы комбинаторики, статистики и теории вероятностей.</w:t>
            </w: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Комбинаторные задачи.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r w:rsidRPr="0022603B">
              <w:rPr>
                <w:lang w:eastAsia="en-US"/>
              </w:rPr>
              <w:t>Комбинаторные задачи.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r w:rsidRPr="0022603B">
              <w:rPr>
                <w:lang w:eastAsia="en-US"/>
              </w:rPr>
              <w:t>Комбинаторные задачи.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Статистика – дизайн информации.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Статистика – дизайн информации.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Статистика – дизайн информации.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Простейшие вероятностные задачи.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EC68C3" w:rsidRDefault="003062E3" w:rsidP="003062E3">
            <w:pPr>
              <w:jc w:val="center"/>
              <w:rPr>
                <w:lang w:eastAsia="en-US"/>
              </w:rPr>
            </w:pPr>
            <w:r w:rsidRPr="00EC68C3">
              <w:rPr>
                <w:lang w:eastAsia="en-US"/>
              </w:rPr>
              <w:t>143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Простейшие вероятностные задачи.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Простейшие вероятностные задачи.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Экспериментальные данные.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3062E3" w:rsidRDefault="003062E3" w:rsidP="003062E3">
            <w:pPr>
              <w:jc w:val="center"/>
              <w:rPr>
                <w:lang w:eastAsia="en-US"/>
              </w:rPr>
            </w:pPr>
            <w:r w:rsidRPr="003062E3">
              <w:rPr>
                <w:lang w:eastAsia="en-US"/>
              </w:rPr>
              <w:t>146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Экспериментальные данные.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RPr="00B92EF4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B92EF4" w:rsidRDefault="003062E3" w:rsidP="003062E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B92EF4" w:rsidRDefault="003062E3" w:rsidP="003062E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EC68C3" w:rsidRDefault="003062E3" w:rsidP="003062E3">
            <w:pPr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B92EF4" w:rsidRDefault="003062E3" w:rsidP="003062E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№12 по теме: «Элементы комбинаторики, статистики и теории вероятностей»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Pr="00B92EF4" w:rsidRDefault="003062E3" w:rsidP="003062E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Pr="00B92EF4" w:rsidRDefault="003062E3" w:rsidP="003062E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Pr="00B92EF4" w:rsidRDefault="003062E3" w:rsidP="003062E3">
            <w:pPr>
              <w:rPr>
                <w:b/>
                <w:i/>
                <w:lang w:eastAsia="en-US"/>
              </w:rPr>
            </w:pPr>
          </w:p>
        </w:tc>
      </w:tr>
      <w:tr w:rsidR="003062E3" w:rsidRPr="00B92EF4" w:rsidTr="00E20D5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B92EF4" w:rsidRDefault="003062E3" w:rsidP="003062E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23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Pr="00B92EF4" w:rsidRDefault="003062E3" w:rsidP="003062E3">
            <w:pPr>
              <w:jc w:val="center"/>
              <w:rPr>
                <w:b/>
                <w:lang w:eastAsia="en-US"/>
              </w:rPr>
            </w:pPr>
            <w:r w:rsidRPr="00B92EF4">
              <w:rPr>
                <w:b/>
                <w:lang w:eastAsia="en-US"/>
              </w:rPr>
              <w:t>Итоговое повторение.</w:t>
            </w: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Неравенства и система неравенств.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r w:rsidRPr="00E30D1F">
              <w:rPr>
                <w:lang w:eastAsia="en-US"/>
              </w:rPr>
              <w:t>Повторение. Неравенства и система неравенств.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r w:rsidRPr="00E30D1F">
              <w:rPr>
                <w:lang w:eastAsia="en-US"/>
              </w:rPr>
              <w:t>Повторение. Неравенства и система неравенств.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r w:rsidRPr="00E30D1F">
              <w:rPr>
                <w:lang w:eastAsia="en-US"/>
              </w:rPr>
              <w:t>Повторение. Неравенства и система неравенств.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Системы уравнений.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Системы уравнений.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Системы уравнений.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Системы уравнений.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Числовые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Числовые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Числовые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Числовые функции.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Площадь фигур.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Площадь фигур.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Решение треугольников.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Решение треугольников.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Многоугольники.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Площадь фигур.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Элементы комбинаторики, статистики и теории вероятностей.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Элементы комбинаторики, статистики и теории вероятностей.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ГИА.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ГИА.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  <w:tr w:rsidR="003062E3" w:rsidTr="00E86CD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3" w:rsidRDefault="003062E3" w:rsidP="003062E3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ГИА.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3" w:rsidRDefault="003062E3" w:rsidP="003062E3">
            <w:pPr>
              <w:rPr>
                <w:lang w:eastAsia="en-US"/>
              </w:rPr>
            </w:pPr>
          </w:p>
        </w:tc>
      </w:tr>
    </w:tbl>
    <w:p w:rsidR="00AF277A" w:rsidRDefault="00AF277A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277A" w:rsidRDefault="00AF277A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277A" w:rsidRDefault="00AF277A" w:rsidP="00AF277A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AF277A" w:rsidSect="0027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>
    <w:nsid w:val="2FCF4962"/>
    <w:multiLevelType w:val="hybridMultilevel"/>
    <w:tmpl w:val="0E32F45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85F5E"/>
    <w:multiLevelType w:val="hybridMultilevel"/>
    <w:tmpl w:val="FFA8530A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E4A49"/>
    <w:multiLevelType w:val="hybridMultilevel"/>
    <w:tmpl w:val="1220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AF277A"/>
    <w:rsid w:val="0002511B"/>
    <w:rsid w:val="000331AD"/>
    <w:rsid w:val="000621AF"/>
    <w:rsid w:val="000C22B4"/>
    <w:rsid w:val="000D76ED"/>
    <w:rsid w:val="00101CA6"/>
    <w:rsid w:val="00111016"/>
    <w:rsid w:val="00133078"/>
    <w:rsid w:val="0013777D"/>
    <w:rsid w:val="00191FB7"/>
    <w:rsid w:val="00222748"/>
    <w:rsid w:val="0025160E"/>
    <w:rsid w:val="00260B23"/>
    <w:rsid w:val="00275559"/>
    <w:rsid w:val="003062E3"/>
    <w:rsid w:val="003819B5"/>
    <w:rsid w:val="003A3D29"/>
    <w:rsid w:val="003E0F2E"/>
    <w:rsid w:val="003E3A6B"/>
    <w:rsid w:val="003F5232"/>
    <w:rsid w:val="00444BF0"/>
    <w:rsid w:val="00563B1E"/>
    <w:rsid w:val="0060281C"/>
    <w:rsid w:val="00611F9A"/>
    <w:rsid w:val="006261EC"/>
    <w:rsid w:val="00660E97"/>
    <w:rsid w:val="006C6847"/>
    <w:rsid w:val="0071210A"/>
    <w:rsid w:val="0074443F"/>
    <w:rsid w:val="00751555"/>
    <w:rsid w:val="00774070"/>
    <w:rsid w:val="00775F96"/>
    <w:rsid w:val="007D3805"/>
    <w:rsid w:val="008627A1"/>
    <w:rsid w:val="00882325"/>
    <w:rsid w:val="008E077D"/>
    <w:rsid w:val="0096276D"/>
    <w:rsid w:val="00962B74"/>
    <w:rsid w:val="009D0408"/>
    <w:rsid w:val="009D248F"/>
    <w:rsid w:val="00A41AD4"/>
    <w:rsid w:val="00A423FD"/>
    <w:rsid w:val="00AF277A"/>
    <w:rsid w:val="00B37D84"/>
    <w:rsid w:val="00B92EF4"/>
    <w:rsid w:val="00BB48BB"/>
    <w:rsid w:val="00BC022E"/>
    <w:rsid w:val="00C36E66"/>
    <w:rsid w:val="00C971E7"/>
    <w:rsid w:val="00CB3629"/>
    <w:rsid w:val="00CB4F22"/>
    <w:rsid w:val="00D627A2"/>
    <w:rsid w:val="00D8201A"/>
    <w:rsid w:val="00D87C84"/>
    <w:rsid w:val="00DA56BB"/>
    <w:rsid w:val="00E20D56"/>
    <w:rsid w:val="00E21B31"/>
    <w:rsid w:val="00E52372"/>
    <w:rsid w:val="00E86CD1"/>
    <w:rsid w:val="00E925C2"/>
    <w:rsid w:val="00EC68C3"/>
    <w:rsid w:val="00ED40F8"/>
    <w:rsid w:val="00EE5971"/>
    <w:rsid w:val="00F27C1B"/>
    <w:rsid w:val="00FC6551"/>
    <w:rsid w:val="00FD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77A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AF27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???????"/>
    <w:rsid w:val="00AF277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imes New Roman" w:hAnsi="Tahoma" w:cs="Times New Roman"/>
      <w:color w:val="000000"/>
      <w:sz w:val="36"/>
      <w:szCs w:val="36"/>
    </w:rPr>
  </w:style>
  <w:style w:type="paragraph" w:customStyle="1" w:styleId="LTTitel">
    <w:name w:val="???????~LT~Titel"/>
    <w:rsid w:val="00AF277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88"/>
      <w:szCs w:val="88"/>
    </w:rPr>
  </w:style>
  <w:style w:type="table" w:styleId="a6">
    <w:name w:val="Table Grid"/>
    <w:basedOn w:val="a1"/>
    <w:rsid w:val="00AF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C65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C65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26E5-D317-4E4F-8F41-462002D3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2016-08-31T17:18:00Z</dcterms:created>
  <dcterms:modified xsi:type="dcterms:W3CDTF">2016-10-16T16:02:00Z</dcterms:modified>
</cp:coreProperties>
</file>