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9" w:rsidRDefault="005720D9" w:rsidP="005720D9">
      <w:pPr>
        <w:jc w:val="center"/>
      </w:pPr>
      <w:r>
        <w:t xml:space="preserve">Муниципальное казенное общеобразовательное учреждение </w:t>
      </w:r>
    </w:p>
    <w:p w:rsidR="005720D9" w:rsidRDefault="005720D9" w:rsidP="005720D9">
      <w:pPr>
        <w:jc w:val="center"/>
      </w:pPr>
      <w:r>
        <w:t>Унерская средняя общеобразовательная школа</w:t>
      </w:r>
    </w:p>
    <w:p w:rsidR="005720D9" w:rsidRDefault="005720D9" w:rsidP="005720D9"/>
    <w:p w:rsidR="005720D9" w:rsidRDefault="005720D9" w:rsidP="005720D9">
      <w:pPr>
        <w:rPr>
          <w:b/>
        </w:rPr>
      </w:pPr>
    </w:p>
    <w:p w:rsidR="005720D9" w:rsidRDefault="005720D9" w:rsidP="005720D9">
      <w:pPr>
        <w:rPr>
          <w:b/>
        </w:rPr>
      </w:pPr>
      <w:r>
        <w:rPr>
          <w:b/>
        </w:rPr>
        <w:t xml:space="preserve">Рассмотрено </w:t>
      </w:r>
      <w:r>
        <w:t xml:space="preserve">                                </w:t>
      </w:r>
      <w:r>
        <w:rPr>
          <w:b/>
        </w:rPr>
        <w:t>Согласовано</w:t>
      </w:r>
      <w:proofErr w:type="gramStart"/>
      <w:r>
        <w:rPr>
          <w:b/>
        </w:rPr>
        <w:t xml:space="preserve">       </w:t>
      </w:r>
      <w:r>
        <w:t xml:space="preserve">                        </w:t>
      </w:r>
      <w:r>
        <w:rPr>
          <w:b/>
        </w:rPr>
        <w:t>У</w:t>
      </w:r>
      <w:proofErr w:type="gramEnd"/>
      <w:r>
        <w:rPr>
          <w:b/>
        </w:rPr>
        <w:t>тверждаю</w:t>
      </w:r>
    </w:p>
    <w:p w:rsidR="005720D9" w:rsidRDefault="005720D9" w:rsidP="005720D9">
      <w:r>
        <w:t>на заседании ЦМО                        заместитель директора             директор школы</w:t>
      </w:r>
    </w:p>
    <w:p w:rsidR="005720D9" w:rsidRDefault="005720D9" w:rsidP="005720D9">
      <w:r>
        <w:t xml:space="preserve">Председатель ЦМО                      по УВР             </w:t>
      </w:r>
    </w:p>
    <w:p w:rsidR="005720D9" w:rsidRDefault="005720D9" w:rsidP="005720D9">
      <w:pPr>
        <w:ind w:left="6372"/>
      </w:pPr>
      <w:r>
        <w:t xml:space="preserve">     ________________</w:t>
      </w:r>
    </w:p>
    <w:p w:rsidR="005720D9" w:rsidRDefault="005720D9" w:rsidP="005720D9">
      <w:r>
        <w:t xml:space="preserve">_______________                           ____________________             </w:t>
      </w:r>
    </w:p>
    <w:p w:rsidR="005720D9" w:rsidRDefault="005720D9" w:rsidP="005720D9">
      <w:pPr>
        <w:ind w:left="6372"/>
      </w:pPr>
      <w:r>
        <w:t xml:space="preserve">    приказ №___</w:t>
      </w:r>
    </w:p>
    <w:p w:rsidR="005720D9" w:rsidRDefault="005720D9" w:rsidP="005720D9">
      <w:r>
        <w:t xml:space="preserve">протокол №___ </w:t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</w:t>
      </w:r>
    </w:p>
    <w:p w:rsidR="005720D9" w:rsidRDefault="00C25AC8" w:rsidP="005720D9">
      <w:r>
        <w:t>от ____________2015</w:t>
      </w:r>
      <w:r w:rsidR="005720D9">
        <w:t xml:space="preserve">г.      </w:t>
      </w:r>
      <w:r>
        <w:tab/>
        <w:t xml:space="preserve">           от _____________2015</w:t>
      </w:r>
      <w:r w:rsidR="005720D9">
        <w:t>г</w:t>
      </w:r>
      <w:r>
        <w:t>.             от __________ 2015</w:t>
      </w:r>
      <w:r w:rsidR="005720D9">
        <w:t>г.</w:t>
      </w:r>
    </w:p>
    <w:p w:rsidR="005720D9" w:rsidRDefault="005720D9" w:rsidP="005720D9">
      <w:r>
        <w:t xml:space="preserve">                                                    </w:t>
      </w:r>
    </w:p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Б О Ч А Я      П Р О Г Р А М </w:t>
      </w:r>
      <w:proofErr w:type="spellStart"/>
      <w:proofErr w:type="gramStart"/>
      <w:r>
        <w:rPr>
          <w:b/>
          <w:sz w:val="32"/>
          <w:szCs w:val="32"/>
        </w:rPr>
        <w:t>М</w:t>
      </w:r>
      <w:proofErr w:type="spellEnd"/>
      <w:proofErr w:type="gramEnd"/>
      <w:r>
        <w:rPr>
          <w:b/>
          <w:sz w:val="32"/>
          <w:szCs w:val="32"/>
        </w:rPr>
        <w:t xml:space="preserve"> А</w:t>
      </w:r>
    </w:p>
    <w:p w:rsidR="005720D9" w:rsidRDefault="005720D9" w:rsidP="005720D9">
      <w:pPr>
        <w:jc w:val="center"/>
        <w:rPr>
          <w:b/>
        </w:rPr>
      </w:pPr>
    </w:p>
    <w:p w:rsidR="005720D9" w:rsidRDefault="005720D9" w:rsidP="005720D9">
      <w:pPr>
        <w:jc w:val="center"/>
        <w:rPr>
          <w:u w:val="single"/>
        </w:rPr>
      </w:pPr>
      <w:r>
        <w:t xml:space="preserve">по </w:t>
      </w:r>
      <w:proofErr w:type="spellStart"/>
      <w:r>
        <w:rPr>
          <w:u w:val="single"/>
        </w:rPr>
        <w:t>__математике</w:t>
      </w:r>
      <w:proofErr w:type="spellEnd"/>
    </w:p>
    <w:p w:rsidR="005720D9" w:rsidRDefault="005720D9" w:rsidP="005720D9">
      <w:pPr>
        <w:jc w:val="center"/>
      </w:pPr>
    </w:p>
    <w:p w:rsidR="005720D9" w:rsidRDefault="005720D9" w:rsidP="005720D9">
      <w:pPr>
        <w:jc w:val="center"/>
      </w:pPr>
    </w:p>
    <w:p w:rsidR="005720D9" w:rsidRDefault="005720D9" w:rsidP="005720D9">
      <w:pPr>
        <w:jc w:val="center"/>
      </w:pPr>
    </w:p>
    <w:p w:rsidR="005720D9" w:rsidRDefault="005720D9" w:rsidP="005720D9">
      <w:r>
        <w:t xml:space="preserve">Ступень обучения: основное общее </w:t>
      </w:r>
      <w:r w:rsidR="0055164F">
        <w:t>образование, 8</w:t>
      </w:r>
      <w:r>
        <w:t xml:space="preserve"> класс</w:t>
      </w:r>
    </w:p>
    <w:p w:rsidR="005720D9" w:rsidRDefault="005720D9" w:rsidP="005720D9"/>
    <w:p w:rsidR="005720D9" w:rsidRDefault="005720D9" w:rsidP="005720D9"/>
    <w:p w:rsidR="005720D9" w:rsidRDefault="005720D9" w:rsidP="005720D9">
      <w:r>
        <w:t xml:space="preserve">Уровень:   базовый </w:t>
      </w:r>
    </w:p>
    <w:p w:rsidR="005720D9" w:rsidRDefault="005720D9" w:rsidP="005720D9"/>
    <w:p w:rsidR="005720D9" w:rsidRDefault="005720D9" w:rsidP="005720D9"/>
    <w:p w:rsidR="005720D9" w:rsidRDefault="005720D9" w:rsidP="005720D9">
      <w:r>
        <w:t>Количество часов в неделю:</w:t>
      </w:r>
      <w:r>
        <w:rPr>
          <w:u w:val="single"/>
        </w:rPr>
        <w:t>5</w:t>
      </w:r>
      <w:r>
        <w:tab/>
      </w:r>
      <w:r>
        <w:tab/>
      </w:r>
      <w:r>
        <w:tab/>
        <w:t xml:space="preserve">Количество часов в год: </w:t>
      </w:r>
      <w:r>
        <w:rPr>
          <w:u w:val="single"/>
        </w:rPr>
        <w:t xml:space="preserve"> 170</w:t>
      </w:r>
    </w:p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>
      <w:r>
        <w:t xml:space="preserve">                                                                         Составитель: Саломатова Елена Васильевна</w:t>
      </w:r>
    </w:p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/>
    <w:p w:rsidR="005720D9" w:rsidRDefault="005720D9" w:rsidP="005720D9">
      <w:pPr>
        <w:jc w:val="center"/>
      </w:pPr>
      <w:r>
        <w:t>с. Унер</w:t>
      </w:r>
    </w:p>
    <w:p w:rsidR="005720D9" w:rsidRDefault="00D876C0" w:rsidP="005720D9">
      <w:pPr>
        <w:jc w:val="center"/>
      </w:pPr>
      <w:r>
        <w:t>2015 – 2016</w:t>
      </w:r>
      <w:r w:rsidR="005720D9">
        <w:t xml:space="preserve"> учебный год</w:t>
      </w:r>
    </w:p>
    <w:p w:rsidR="005720D9" w:rsidRDefault="005720D9" w:rsidP="005720D9"/>
    <w:p w:rsidR="005720D9" w:rsidRDefault="005720D9" w:rsidP="005720D9">
      <w:pPr>
        <w:shd w:val="clear" w:color="auto" w:fill="FFFFFF"/>
        <w:ind w:firstLine="709"/>
        <w:jc w:val="center"/>
        <w:rPr>
          <w:b/>
          <w:bCs/>
        </w:rPr>
      </w:pPr>
    </w:p>
    <w:p w:rsidR="005720D9" w:rsidRPr="005720D9" w:rsidRDefault="005720D9" w:rsidP="005720D9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 w:rsidRPr="005720D9">
        <w:rPr>
          <w:b/>
          <w:bCs/>
          <w:sz w:val="28"/>
          <w:szCs w:val="28"/>
        </w:rPr>
        <w:lastRenderedPageBreak/>
        <w:t>Пояснительная записка</w:t>
      </w:r>
    </w:p>
    <w:p w:rsidR="005720D9" w:rsidRDefault="005720D9" w:rsidP="005720D9">
      <w:pPr>
        <w:shd w:val="clear" w:color="auto" w:fill="FFFFFF"/>
        <w:ind w:firstLine="709"/>
        <w:jc w:val="center"/>
        <w:rPr>
          <w:b/>
          <w:bCs/>
        </w:rPr>
      </w:pPr>
    </w:p>
    <w:p w:rsidR="005720D9" w:rsidRPr="005720D9" w:rsidRDefault="005720D9" w:rsidP="005720D9">
      <w:pPr>
        <w:ind w:firstLine="709"/>
        <w:jc w:val="both"/>
        <w:rPr>
          <w:bCs/>
        </w:rPr>
      </w:pPr>
      <w:r w:rsidRPr="005720D9">
        <w:rPr>
          <w:lang w:eastAsia="ar-SA"/>
        </w:rPr>
        <w:t>Рабочая программа по математике  разработана в соответствии с 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</w:t>
      </w:r>
      <w:r w:rsidR="00117F4F">
        <w:rPr>
          <w:lang w:eastAsia="ar-SA"/>
        </w:rPr>
        <w:t>.И. Зубаревой, А. Г. Мордковича и</w:t>
      </w:r>
      <w:r w:rsidRPr="005720D9">
        <w:rPr>
          <w:lang w:eastAsia="ar-SA"/>
        </w:rPr>
        <w:t xml:space="preserve"> </w:t>
      </w:r>
      <w:r w:rsidRPr="005720D9">
        <w:t xml:space="preserve">Т.А. </w:t>
      </w:r>
      <w:proofErr w:type="spellStart"/>
      <w:r w:rsidRPr="005720D9">
        <w:t>Бурмистрова</w:t>
      </w:r>
      <w:proofErr w:type="spellEnd"/>
      <w:r w:rsidRPr="005720D9">
        <w:t xml:space="preserve"> («Просвещение», 2011) к учебнику </w:t>
      </w:r>
      <w:proofErr w:type="spellStart"/>
      <w:r w:rsidRPr="005720D9">
        <w:t>Атанясяна</w:t>
      </w:r>
      <w:proofErr w:type="spellEnd"/>
      <w:r w:rsidRPr="005720D9">
        <w:t xml:space="preserve"> Л. С., 7-9 классы.</w:t>
      </w:r>
    </w:p>
    <w:p w:rsidR="005720D9" w:rsidRDefault="005720D9" w:rsidP="005720D9">
      <w:pPr>
        <w:widowControl w:val="0"/>
        <w:ind w:firstLine="567"/>
        <w:jc w:val="both"/>
        <w:rPr>
          <w:i/>
        </w:rPr>
      </w:pPr>
      <w:r w:rsidRPr="005720D9">
        <w:t>Согласно Федеральному базисному учебному плану для образовательных учреждений Российской Федерации для обязате</w:t>
      </w:r>
      <w:r w:rsidR="0055164F">
        <w:t>льного изучения математики в 8</w:t>
      </w:r>
      <w:r w:rsidRPr="005720D9">
        <w:t xml:space="preserve"> классе отводится </w:t>
      </w:r>
      <w:r w:rsidRPr="005720D9">
        <w:rPr>
          <w:b/>
          <w:i/>
        </w:rPr>
        <w:t>не менее 170 часов из расчета 5 часов в неделю</w:t>
      </w:r>
      <w:r w:rsidRPr="005720D9">
        <w:rPr>
          <w:i/>
        </w:rPr>
        <w:t xml:space="preserve">. </w:t>
      </w:r>
    </w:p>
    <w:p w:rsidR="005720D9" w:rsidRPr="008C1010" w:rsidRDefault="005720D9" w:rsidP="005720D9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C1010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DE0A07" w:rsidRDefault="00DE0A07" w:rsidP="00DE0A07">
      <w:pPr>
        <w:ind w:right="189" w:firstLine="540"/>
        <w:jc w:val="both"/>
      </w:pPr>
      <w:r>
        <w:t>Математика - метод и язык познания окружающего мира, это наука, прерога</w:t>
      </w:r>
      <w:r>
        <w:softHyphen/>
        <w:t>тива и обязанность которой - развитие абстрактного и логического мышления, т.е. качеств личности, необходимых для освоения новых областей знаний и облег</w:t>
      </w:r>
      <w:r>
        <w:softHyphen/>
        <w:t>чения адаптации к постоянно меняющимся условиям жизни. Не все выпускники школы в дальнейшем будут относительно полно использовать изученный в школе математический материал, но такие качества, как критичность, доказательность, фундаментальность, логическая строгость, абстрактность, аргументированность, формируемые в процессе обучения математике, необходимы каждому человеку.</w:t>
      </w:r>
    </w:p>
    <w:p w:rsidR="00DE0A07" w:rsidRDefault="00DE0A07" w:rsidP="00DE0A07">
      <w:pPr>
        <w:ind w:right="189" w:firstLine="540"/>
        <w:jc w:val="both"/>
      </w:pPr>
      <w: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   Математика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подчеркивает значение математики как языка для построения математических моделей, процессов и явлений реального мира.</w:t>
      </w:r>
    </w:p>
    <w:p w:rsidR="008C1010" w:rsidRPr="00390564" w:rsidRDefault="008C1010" w:rsidP="008C1010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</w:t>
      </w:r>
      <w:r w:rsidRPr="00390564">
        <w:rPr>
          <w:rFonts w:ascii="Times New Roman" w:hAnsi="Times New Roman" w:cs="Times New Roman"/>
        </w:rPr>
        <w:t xml:space="preserve">зучение математики на ступени основного общего образования направлено на достижение следующих целей: </w:t>
      </w:r>
    </w:p>
    <w:p w:rsidR="008C1010" w:rsidRPr="00390564" w:rsidRDefault="008C1010" w:rsidP="008C10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90564">
        <w:rPr>
          <w:b/>
          <w:bCs/>
        </w:rPr>
        <w:t>Овладение системой математических знаний и умений</w:t>
      </w:r>
      <w:r w:rsidRPr="00390564"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8C1010" w:rsidRPr="00390564" w:rsidRDefault="008C1010" w:rsidP="008C10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90564">
        <w:rPr>
          <w:b/>
          <w:bCs/>
        </w:rPr>
        <w:t xml:space="preserve">Интеллектуальное развитие, </w:t>
      </w:r>
      <w:r w:rsidRPr="00390564"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C1010" w:rsidRPr="00390564" w:rsidRDefault="008C1010" w:rsidP="008C10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90564">
        <w:rPr>
          <w:b/>
          <w:bCs/>
        </w:rPr>
        <w:t>Формирование представлений</w:t>
      </w:r>
      <w:r w:rsidRPr="00390564">
        <w:t>, об идеях и методах математики как универсального языка науки и техники, средства моделирования явлений и процессов;</w:t>
      </w:r>
    </w:p>
    <w:p w:rsidR="008C1010" w:rsidRPr="00390564" w:rsidRDefault="008C1010" w:rsidP="008C10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90564">
        <w:rPr>
          <w:b/>
          <w:bCs/>
        </w:rPr>
        <w:t xml:space="preserve">воспитание </w:t>
      </w:r>
      <w:r w:rsidRPr="00390564">
        <w:t xml:space="preserve">культуры личности: </w:t>
      </w:r>
      <w:r w:rsidRPr="00390564">
        <w:rPr>
          <w:color w:val="000000"/>
        </w:rPr>
        <w:t>отношения к математике как части общечеловеческой культуры, играющей особую роль в человеческом развитии</w:t>
      </w:r>
      <w:r w:rsidRPr="00390564">
        <w:t>.</w:t>
      </w:r>
    </w:p>
    <w:p w:rsidR="008C1010" w:rsidRDefault="008C1010" w:rsidP="00DE0A07">
      <w:pPr>
        <w:autoSpaceDE w:val="0"/>
        <w:autoSpaceDN w:val="0"/>
        <w:adjustRightInd w:val="0"/>
      </w:pPr>
    </w:p>
    <w:p w:rsidR="00DE0A07" w:rsidRDefault="008C1010" w:rsidP="008C10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1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 </w:t>
      </w:r>
      <w:r w:rsidRPr="008C1010">
        <w:rPr>
          <w:b/>
          <w:sz w:val="28"/>
          <w:szCs w:val="28"/>
        </w:rPr>
        <w:t>учебные умения, навыки и способы деятельности</w:t>
      </w:r>
    </w:p>
    <w:p w:rsidR="006E03E1" w:rsidRPr="005843A7" w:rsidRDefault="006E03E1" w:rsidP="005843A7">
      <w:pPr>
        <w:pStyle w:val="a5"/>
        <w:widowControl w:val="0"/>
        <w:numPr>
          <w:ilvl w:val="0"/>
          <w:numId w:val="3"/>
        </w:numPr>
        <w:ind w:left="426"/>
        <w:contextualSpacing w:val="0"/>
      </w:pPr>
      <w:r w:rsidRPr="005843A7">
        <w:t xml:space="preserve">Планирования и осуществления алгоритмической деятельности, выполнения </w:t>
      </w:r>
      <w:r w:rsidRPr="005843A7">
        <w:lastRenderedPageBreak/>
        <w:t>заданных и кон</w:t>
      </w:r>
      <w:r w:rsidRPr="005843A7">
        <w:softHyphen/>
        <w:t>струирования новых алгоритмов.</w:t>
      </w:r>
    </w:p>
    <w:p w:rsidR="006E03E1" w:rsidRPr="005843A7" w:rsidRDefault="006E03E1" w:rsidP="005843A7">
      <w:pPr>
        <w:pStyle w:val="a5"/>
        <w:widowControl w:val="0"/>
        <w:numPr>
          <w:ilvl w:val="0"/>
          <w:numId w:val="3"/>
        </w:numPr>
        <w:ind w:left="426"/>
        <w:contextualSpacing w:val="0"/>
      </w:pPr>
      <w:r w:rsidRPr="005843A7">
        <w:t>Решение разнообразных классов задач из различных разделов курса, в том числе задач, тре</w:t>
      </w:r>
      <w:r w:rsidRPr="005843A7">
        <w:softHyphen/>
        <w:t>бующих поиска путей и способов решения.</w:t>
      </w:r>
    </w:p>
    <w:p w:rsidR="006E03E1" w:rsidRPr="005843A7" w:rsidRDefault="006E03E1" w:rsidP="005843A7">
      <w:pPr>
        <w:pStyle w:val="a5"/>
        <w:widowControl w:val="0"/>
        <w:numPr>
          <w:ilvl w:val="0"/>
          <w:numId w:val="3"/>
        </w:numPr>
        <w:ind w:left="426"/>
        <w:contextualSpacing w:val="0"/>
      </w:pPr>
      <w:r w:rsidRPr="005843A7"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6E03E1" w:rsidRPr="005843A7" w:rsidRDefault="006E03E1" w:rsidP="005843A7">
      <w:pPr>
        <w:pStyle w:val="a5"/>
        <w:widowControl w:val="0"/>
        <w:numPr>
          <w:ilvl w:val="0"/>
          <w:numId w:val="3"/>
        </w:numPr>
        <w:ind w:left="426"/>
        <w:contextualSpacing w:val="0"/>
      </w:pPr>
      <w:r w:rsidRPr="005843A7">
        <w:t>Ясного, точного, грамотного изложения своих мыслей в устной и письменной речи, использо</w:t>
      </w:r>
      <w:r w:rsidRPr="005843A7">
        <w:softHyphen/>
        <w:t>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</w:t>
      </w:r>
      <w:r w:rsidRPr="005843A7">
        <w:softHyphen/>
        <w:t>тации и доказательства.</w:t>
      </w:r>
    </w:p>
    <w:p w:rsidR="006E03E1" w:rsidRPr="005843A7" w:rsidRDefault="006E03E1" w:rsidP="005843A7">
      <w:pPr>
        <w:pStyle w:val="a5"/>
        <w:widowControl w:val="0"/>
        <w:numPr>
          <w:ilvl w:val="0"/>
          <w:numId w:val="3"/>
        </w:numPr>
        <w:ind w:left="426"/>
        <w:contextualSpacing w:val="0"/>
      </w:pPr>
      <w:r w:rsidRPr="005843A7">
        <w:t>Проведение доказательных рассуждений, аргументации, выдвижения гипотез и их обоснова</w:t>
      </w:r>
      <w:r w:rsidRPr="005843A7">
        <w:softHyphen/>
        <w:t>ния</w:t>
      </w:r>
    </w:p>
    <w:p w:rsidR="006E03E1" w:rsidRPr="005843A7" w:rsidRDefault="006E03E1" w:rsidP="005843A7">
      <w:pPr>
        <w:pStyle w:val="a5"/>
        <w:widowControl w:val="0"/>
        <w:numPr>
          <w:ilvl w:val="0"/>
          <w:numId w:val="3"/>
        </w:numPr>
        <w:ind w:left="426"/>
        <w:contextualSpacing w:val="0"/>
      </w:pPr>
      <w:r w:rsidRPr="005843A7">
        <w:t>Поиска, систематизации, анализа и классификации информации, использования разнообраз</w:t>
      </w:r>
      <w:r w:rsidRPr="005843A7">
        <w:softHyphen/>
        <w:t>ных информационных источников, включая учебную и справочную литературу, современные информационные технологии.</w:t>
      </w:r>
    </w:p>
    <w:p w:rsidR="006E03E1" w:rsidRDefault="006E03E1" w:rsidP="005843A7">
      <w:pPr>
        <w:ind w:left="426"/>
        <w:rPr>
          <w:sz w:val="28"/>
          <w:szCs w:val="28"/>
        </w:rPr>
      </w:pPr>
    </w:p>
    <w:p w:rsidR="006D6815" w:rsidRPr="006D6815" w:rsidRDefault="006D6815" w:rsidP="006D68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Содержание обучения.</w:t>
      </w:r>
    </w:p>
    <w:p w:rsidR="006D6815" w:rsidRPr="006D6815" w:rsidRDefault="00617606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Алгебраические дроби.</w:t>
      </w:r>
    </w:p>
    <w:p w:rsidR="00A704D0" w:rsidRDefault="00617606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Понятие алгебраической дроби. Основное свойство алгебраической </w:t>
      </w:r>
      <w:r w:rsidR="00A704D0">
        <w:rPr>
          <w:color w:val="000000"/>
        </w:rPr>
        <w:t>дроби. Сокращение алгебраических дробей</w:t>
      </w:r>
      <w:r>
        <w:rPr>
          <w:color w:val="000000"/>
        </w:rPr>
        <w:t xml:space="preserve">. </w:t>
      </w:r>
    </w:p>
    <w:p w:rsidR="00A704D0" w:rsidRDefault="00617606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Сложение</w:t>
      </w:r>
      <w:r w:rsidR="00A704D0">
        <w:rPr>
          <w:color w:val="000000"/>
        </w:rPr>
        <w:t xml:space="preserve"> и вычитание алгебраических дробей</w:t>
      </w:r>
      <w:r>
        <w:rPr>
          <w:color w:val="000000"/>
        </w:rPr>
        <w:t xml:space="preserve">. </w:t>
      </w:r>
    </w:p>
    <w:p w:rsidR="006D6815" w:rsidRDefault="00A704D0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Умножение и деление алгебраических дробей. Возведение алгебраической дроби в степень. </w:t>
      </w:r>
    </w:p>
    <w:p w:rsidR="00A704D0" w:rsidRDefault="00A704D0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Рациональное выражение. Рациональное уравнение. Решение рациональных уравнений (первые представления).</w:t>
      </w:r>
    </w:p>
    <w:p w:rsidR="00A704D0" w:rsidRPr="00267F47" w:rsidRDefault="00A704D0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Степень с отрицательным целым показателем.</w:t>
      </w:r>
    </w:p>
    <w:p w:rsidR="006D6815" w:rsidRPr="006D6815" w:rsidRDefault="00A704D0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color w:val="000000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color w:val="000000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</m:rad>
      </m:oMath>
      <w:r w:rsidR="00C45F71">
        <w:rPr>
          <w:b/>
          <w:bCs/>
          <w:color w:val="000000"/>
        </w:rPr>
        <w:t>.</w:t>
      </w:r>
      <w:r w:rsidRPr="00A704D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Свойства квадратного корня.</w:t>
      </w:r>
    </w:p>
    <w:p w:rsidR="006D6815" w:rsidRDefault="00A704D0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Рациональные числа. Понятие квадратного корня из неотрицательного числа. Иррациональные числа. Множество действительных чисел. </w:t>
      </w:r>
    </w:p>
    <w:p w:rsidR="00A704D0" w:rsidRDefault="00A704D0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Функция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 w:hAnsi="Cambria Math"/>
            <w:color w:val="000000"/>
          </w:rPr>
          <m:t>=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x</m:t>
            </m:r>
          </m:e>
        </m:rad>
      </m:oMath>
      <w:r>
        <w:rPr>
          <w:bCs/>
          <w:color w:val="000000"/>
        </w:rPr>
        <w:t>, ее свойства и график. Выпуклость функции. Область значений функции.</w:t>
      </w:r>
    </w:p>
    <w:p w:rsidR="00A704D0" w:rsidRPr="00FC6E28" w:rsidRDefault="00A704D0" w:rsidP="006D6815">
      <w:pPr>
        <w:autoSpaceDE w:val="0"/>
        <w:autoSpaceDN w:val="0"/>
        <w:adjustRightInd w:val="0"/>
        <w:rPr>
          <w:i/>
          <w:color w:val="000000"/>
        </w:rPr>
      </w:pPr>
      <w:r>
        <w:rPr>
          <w:bCs/>
          <w:color w:val="000000"/>
        </w:rPr>
        <w:t xml:space="preserve">Свойства квадратных корней. </w:t>
      </w:r>
      <w:r w:rsidR="00FC6E28">
        <w:rPr>
          <w:bCs/>
          <w:color w:val="000000"/>
        </w:rPr>
        <w:t xml:space="preserve">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 w:hAnsi="Cambria Math"/>
            <w:color w:val="000000"/>
          </w:rPr>
          <m:t>=|</m:t>
        </m:r>
        <m:r>
          <w:rPr>
            <w:rFonts w:ascii="Cambria Math" w:hAnsi="Cambria Math"/>
            <w:color w:val="000000"/>
            <w:lang w:val="en-US"/>
          </w:rPr>
          <m:t>x</m:t>
        </m:r>
        <m:r>
          <w:rPr>
            <w:rFonts w:ascii="Cambria Math" w:hAnsi="Cambria Math"/>
            <w:color w:val="000000"/>
          </w:rPr>
          <m:t>|</m:t>
        </m:r>
      </m:oMath>
      <w:r w:rsidR="00FC6E28">
        <w:rPr>
          <w:bCs/>
          <w:color w:val="000000"/>
        </w:rPr>
        <w:t xml:space="preserve">. Формула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|x|</m:t>
        </m:r>
      </m:oMath>
      <w:r w:rsidR="00FC6E28">
        <w:rPr>
          <w:bCs/>
          <w:color w:val="000000"/>
          <w:lang w:val="en-US"/>
        </w:rPr>
        <w:t>.</w:t>
      </w:r>
    </w:p>
    <w:p w:rsidR="006D6815" w:rsidRPr="006D6815" w:rsidRDefault="00FC6E28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Квадратичная функция. Функция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y=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den>
        </m:f>
      </m:oMath>
      <w:r w:rsidR="00C45F71">
        <w:rPr>
          <w:b/>
          <w:bCs/>
          <w:color w:val="000000"/>
        </w:rPr>
        <w:t>.</w:t>
      </w:r>
    </w:p>
    <w:p w:rsidR="006D6815" w:rsidRDefault="00FC6E28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Функция </w:t>
      </w:r>
      <m:oMath>
        <m:r>
          <w:rPr>
            <w:rFonts w:ascii="Cambria Math" w:hAnsi="Cambria Math"/>
            <w:color w:val="000000"/>
          </w:rPr>
          <m:t>y=a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color w:val="000000"/>
        </w:rPr>
        <w:t xml:space="preserve">, ее график, свойства. Функция </w:t>
      </w:r>
      <m:oMath>
        <m:r>
          <w:rPr>
            <w:rFonts w:ascii="Cambria Math" w:hAnsi="Cambria Math"/>
            <w:color w:val="000000"/>
          </w:rPr>
          <m:t>y=</m:t>
        </m:r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</w:rPr>
              <m:t>x</m:t>
            </m:r>
          </m:den>
        </m:f>
      </m:oMath>
      <w:r>
        <w:rPr>
          <w:bCs/>
          <w:color w:val="000000"/>
        </w:rPr>
        <w:t>, ее свойства, график. Гипербола. Асимптота.</w:t>
      </w:r>
    </w:p>
    <w:p w:rsidR="00FC6E28" w:rsidRDefault="00FC6E28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Построение графиков функций </w:t>
      </w:r>
      <m:oMath>
        <m:r>
          <w:rPr>
            <w:rFonts w:ascii="Cambria Math" w:hAnsi="Cambria Math"/>
            <w:color w:val="000000"/>
          </w:rPr>
          <m:t>y=</m:t>
        </m:r>
        <m:r>
          <w:rPr>
            <w:rFonts w:ascii="Cambria Math" w:hAnsi="Cambria Math"/>
            <w:color w:val="000000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</w:rPr>
              <m:t>+</m:t>
            </m:r>
            <m:r>
              <w:rPr>
                <w:rFonts w:ascii="Cambria Math" w:hAnsi="Cambria Math"/>
                <w:color w:val="000000"/>
                <w:lang w:val="en-US"/>
              </w:rPr>
              <m:t>l</m:t>
            </m:r>
          </m:e>
        </m:d>
        <m:r>
          <w:rPr>
            <w:rFonts w:ascii="Cambria Math" w:hAnsi="Cambria Math"/>
            <w:color w:val="000000"/>
          </w:rPr>
          <m:t>,y=f</m:t>
        </m:r>
        <m:d>
          <m:dPr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+m, y=f</m:t>
        </m:r>
        <m:d>
          <m:dPr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x+l</m:t>
            </m:r>
          </m:e>
        </m:d>
        <m:r>
          <w:rPr>
            <w:rFonts w:ascii="Cambria Math" w:hAnsi="Cambria Math"/>
            <w:color w:val="000000"/>
          </w:rPr>
          <m:t>+m, y=-f(x)</m:t>
        </m:r>
      </m:oMath>
      <w:r w:rsidR="006B50EF" w:rsidRPr="006B50EF">
        <w:rPr>
          <w:bCs/>
          <w:color w:val="000000"/>
        </w:rPr>
        <w:t xml:space="preserve"> </w:t>
      </w:r>
      <w:r w:rsidR="006B50EF">
        <w:rPr>
          <w:bCs/>
          <w:color w:val="000000"/>
        </w:rPr>
        <w:t>по известному графику функции</w:t>
      </w:r>
      <w:proofErr w:type="gramStart"/>
      <w:r w:rsidR="006B50EF">
        <w:rPr>
          <w:bCs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y=f(x)</m:t>
        </m:r>
      </m:oMath>
      <w:r w:rsidR="006B50EF">
        <w:rPr>
          <w:bCs/>
          <w:color w:val="000000"/>
        </w:rPr>
        <w:t xml:space="preserve">. </w:t>
      </w:r>
      <w:proofErr w:type="gramEnd"/>
    </w:p>
    <w:p w:rsidR="006B50EF" w:rsidRPr="000E2AE0" w:rsidRDefault="006B50EF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>
        <w:rPr>
          <w:bCs/>
          <w:color w:val="000000"/>
        </w:rPr>
        <w:t>кусочных</w:t>
      </w:r>
      <w:proofErr w:type="spellEnd"/>
      <w:r>
        <w:rPr>
          <w:bCs/>
          <w:color w:val="000000"/>
        </w:rPr>
        <w:t xml:space="preserve"> функций, составленных из функций </w:t>
      </w:r>
      <m:oMath>
        <m:r>
          <w:rPr>
            <w:rFonts w:ascii="Cambria Math" w:hAnsi="Cambria Math"/>
            <w:color w:val="000000"/>
          </w:rPr>
          <m:t>y=C, y=kx+m, y=</m:t>
        </m:r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</w:rPr>
              <m:t>x</m:t>
            </m:r>
          </m:den>
        </m:f>
        <m:r>
          <w:rPr>
            <w:rFonts w:ascii="Cambria Math" w:hAnsi="Cambria Math"/>
            <w:color w:val="000000"/>
          </w:rPr>
          <m:t>, y=a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+bx+c, y=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x</m:t>
            </m:r>
          </m:e>
        </m:rad>
        <m:r>
          <w:rPr>
            <w:rFonts w:ascii="Cambria Math" w:hAnsi="Cambria Math"/>
            <w:color w:val="000000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.</m:t>
        </m:r>
      </m:oMath>
    </w:p>
    <w:p w:rsidR="006B50EF" w:rsidRPr="006B50EF" w:rsidRDefault="006B50EF" w:rsidP="006D6815">
      <w:pPr>
        <w:autoSpaceDE w:val="0"/>
        <w:autoSpaceDN w:val="0"/>
        <w:adjustRightInd w:val="0"/>
        <w:rPr>
          <w:i/>
          <w:color w:val="000000"/>
        </w:rPr>
      </w:pPr>
      <w:r>
        <w:rPr>
          <w:bCs/>
          <w:color w:val="000000"/>
        </w:rPr>
        <w:t>Графическое решение квадратных уравнений.</w:t>
      </w:r>
    </w:p>
    <w:p w:rsidR="006D6815" w:rsidRPr="006D6815" w:rsidRDefault="006B50EF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Квадратные уравнения.</w:t>
      </w:r>
    </w:p>
    <w:p w:rsidR="006D6815" w:rsidRDefault="006B50EF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Квадратное уравнение. Приведенное (</w:t>
      </w:r>
      <w:proofErr w:type="spellStart"/>
      <w:r>
        <w:rPr>
          <w:color w:val="000000"/>
        </w:rPr>
        <w:t>неприведенное</w:t>
      </w:r>
      <w:proofErr w:type="spellEnd"/>
      <w:r>
        <w:rPr>
          <w:color w:val="000000"/>
        </w:rPr>
        <w:t xml:space="preserve"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</w:t>
      </w:r>
      <w:r w:rsidR="00D070B2">
        <w:rPr>
          <w:color w:val="000000"/>
        </w:rPr>
        <w:t>выделения полного квадрата.</w:t>
      </w:r>
    </w:p>
    <w:p w:rsidR="00D070B2" w:rsidRDefault="00D070B2" w:rsidP="006D6815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Дискрименант</w:t>
      </w:r>
      <w:proofErr w:type="spellEnd"/>
      <w:r>
        <w:rPr>
          <w:color w:val="000000"/>
        </w:rPr>
        <w:t xml:space="preserve">. Формулы корней квадратного уравнения. Параметр. Уравнение с параметром (начальные представления). </w:t>
      </w:r>
    </w:p>
    <w:p w:rsidR="00D070B2" w:rsidRDefault="00D070B2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Алгоритм решения рационального уравнения. Биквадратное уравнение. Метод введения новой переменной.</w:t>
      </w:r>
    </w:p>
    <w:p w:rsidR="00D070B2" w:rsidRDefault="00D070B2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Рациональные уравнения как математические модели реальных ситуаций.</w:t>
      </w:r>
    </w:p>
    <w:p w:rsidR="00D070B2" w:rsidRDefault="00D070B2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Частные случаи формулы корней квадратного уравнения. </w:t>
      </w:r>
    </w:p>
    <w:p w:rsidR="00D070B2" w:rsidRPr="00267F47" w:rsidRDefault="00D070B2" w:rsidP="006D68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Теорема Виета. Разложение квадратного трехчлена на линейные множители. Иррациональное уравнение. Метод возведения в квадрат.</w:t>
      </w:r>
    </w:p>
    <w:p w:rsidR="006D6815" w:rsidRPr="006D6815" w:rsidRDefault="00D070B2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Неравенства</w:t>
      </w:r>
      <w:r w:rsidR="00C45F71">
        <w:rPr>
          <w:b/>
          <w:bCs/>
          <w:color w:val="000000"/>
        </w:rPr>
        <w:t>.</w:t>
      </w:r>
    </w:p>
    <w:p w:rsidR="006D6815" w:rsidRDefault="00D070B2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Свойства числовых неравенств.</w:t>
      </w:r>
    </w:p>
    <w:p w:rsidR="00D070B2" w:rsidRDefault="00D070B2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Неравенство с переменной. Решение неравенств с переменной. Линейное неравенство. Равносильные неравенства. </w:t>
      </w:r>
      <w:r w:rsidR="00B020EE">
        <w:rPr>
          <w:bCs/>
          <w:color w:val="000000"/>
        </w:rPr>
        <w:t>Равносильное преобразование неравенства.</w:t>
      </w:r>
    </w:p>
    <w:p w:rsidR="00B020EE" w:rsidRDefault="00B020EE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Квадратное неравенство. Алгоритм решения квадратного неравенства. </w:t>
      </w:r>
    </w:p>
    <w:p w:rsidR="00B020EE" w:rsidRDefault="00B020EE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B020EE" w:rsidRPr="00267F47" w:rsidRDefault="00B020EE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6D6815" w:rsidRPr="006D6815" w:rsidRDefault="00B020EE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Четырехугольники.</w:t>
      </w:r>
    </w:p>
    <w:p w:rsidR="006D6815" w:rsidRPr="00267F47" w:rsidRDefault="00B020EE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Многоугольники. Параллелограмм и трапеция. Прямоугольник. Ромб. Квадрат.</w:t>
      </w:r>
    </w:p>
    <w:p w:rsidR="006D6815" w:rsidRPr="006D6815" w:rsidRDefault="00B020EE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Площадь.</w:t>
      </w:r>
    </w:p>
    <w:p w:rsidR="006D6815" w:rsidRPr="00267F47" w:rsidRDefault="00B020EE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Площадь многоугольника. Площадь параллелограмма, треугольника и трапеции. Теорема Пифагора. </w:t>
      </w:r>
    </w:p>
    <w:p w:rsidR="006D6815" w:rsidRPr="006D6815" w:rsidRDefault="00B020EE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Подобные треугольники.</w:t>
      </w:r>
    </w:p>
    <w:p w:rsidR="006D6815" w:rsidRPr="00267F47" w:rsidRDefault="00B020EE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Определение подобных треугольников. </w:t>
      </w:r>
      <w:r w:rsidR="003D3A3D">
        <w:rPr>
          <w:bCs/>
          <w:color w:val="000000"/>
        </w:rPr>
        <w:t>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6D6815" w:rsidRPr="006D6815" w:rsidRDefault="003D3A3D" w:rsidP="006D681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Окружность</w:t>
      </w:r>
      <w:r w:rsidR="006D6815" w:rsidRPr="006D6815">
        <w:rPr>
          <w:b/>
          <w:bCs/>
          <w:color w:val="000000"/>
        </w:rPr>
        <w:t>.</w:t>
      </w:r>
    </w:p>
    <w:p w:rsidR="006D6815" w:rsidRPr="00267F47" w:rsidRDefault="003D3A3D" w:rsidP="006D681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Касательная к окружности. Центральные и вписанные углы. Четыре замечательные точки окружности. Вписанная и описанная окружности.</w:t>
      </w:r>
    </w:p>
    <w:p w:rsidR="00EF768A" w:rsidRDefault="00EF768A" w:rsidP="00EF768A">
      <w:pPr>
        <w:shd w:val="clear" w:color="auto" w:fill="FFFFFF"/>
        <w:ind w:left="43" w:right="14" w:firstLine="331"/>
        <w:jc w:val="center"/>
        <w:rPr>
          <w:b/>
        </w:rPr>
      </w:pPr>
    </w:p>
    <w:p w:rsidR="00EF768A" w:rsidRDefault="00EF768A" w:rsidP="00EF768A">
      <w:pPr>
        <w:shd w:val="clear" w:color="auto" w:fill="FFFFFF"/>
        <w:ind w:left="43" w:right="14" w:firstLine="331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981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  <w:gridCol w:w="1706"/>
      </w:tblGrid>
      <w:tr w:rsidR="00EF768A" w:rsidRPr="00833EBF" w:rsidTr="008465DE">
        <w:tc>
          <w:tcPr>
            <w:tcW w:w="487" w:type="dxa"/>
          </w:tcPr>
          <w:p w:rsidR="00EF768A" w:rsidRPr="00833EBF" w:rsidRDefault="00EF768A" w:rsidP="008465DE">
            <w:pPr>
              <w:ind w:right="14"/>
              <w:rPr>
                <w:b/>
              </w:rPr>
            </w:pPr>
            <w:r w:rsidRPr="00833EBF">
              <w:rPr>
                <w:b/>
              </w:rPr>
              <w:t>№</w:t>
            </w:r>
          </w:p>
        </w:tc>
        <w:tc>
          <w:tcPr>
            <w:tcW w:w="5879" w:type="dxa"/>
          </w:tcPr>
          <w:p w:rsidR="00EF768A" w:rsidRPr="00833EBF" w:rsidRDefault="00EF768A" w:rsidP="008465DE">
            <w:pPr>
              <w:ind w:right="14"/>
              <w:jc w:val="center"/>
              <w:rPr>
                <w:b/>
              </w:rPr>
            </w:pPr>
            <w:r w:rsidRPr="00833EBF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EF768A" w:rsidRPr="00833EBF" w:rsidRDefault="00EF768A" w:rsidP="008465DE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часов</w:t>
            </w:r>
          </w:p>
        </w:tc>
        <w:tc>
          <w:tcPr>
            <w:tcW w:w="1706" w:type="dxa"/>
          </w:tcPr>
          <w:p w:rsidR="00EF768A" w:rsidRPr="00833EBF" w:rsidRDefault="00EF768A" w:rsidP="008465DE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контрольных работ</w:t>
            </w:r>
          </w:p>
        </w:tc>
      </w:tr>
      <w:tr w:rsidR="00EF768A" w:rsidRPr="00EF768A" w:rsidTr="008465DE">
        <w:tc>
          <w:tcPr>
            <w:tcW w:w="487" w:type="dxa"/>
          </w:tcPr>
          <w:p w:rsidR="00EF768A" w:rsidRPr="00EF768A" w:rsidRDefault="00EF768A" w:rsidP="008465DE">
            <w:pPr>
              <w:ind w:right="14"/>
            </w:pPr>
            <w:r w:rsidRPr="00EF768A">
              <w:t>1</w:t>
            </w:r>
          </w:p>
        </w:tc>
        <w:tc>
          <w:tcPr>
            <w:tcW w:w="5879" w:type="dxa"/>
          </w:tcPr>
          <w:p w:rsidR="00EF768A" w:rsidRPr="00AB69E0" w:rsidRDefault="003D3A3D" w:rsidP="003D3A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69E0">
              <w:rPr>
                <w:bCs/>
                <w:color w:val="000000"/>
              </w:rPr>
              <w:t>Алгебраические дроби.</w:t>
            </w:r>
          </w:p>
        </w:tc>
        <w:tc>
          <w:tcPr>
            <w:tcW w:w="1739" w:type="dxa"/>
          </w:tcPr>
          <w:p w:rsidR="00EF768A" w:rsidRPr="00EF768A" w:rsidRDefault="003D3A3D" w:rsidP="008465DE">
            <w:pPr>
              <w:ind w:right="14"/>
            </w:pPr>
            <w:r>
              <w:t>21</w:t>
            </w:r>
          </w:p>
        </w:tc>
        <w:tc>
          <w:tcPr>
            <w:tcW w:w="1706" w:type="dxa"/>
          </w:tcPr>
          <w:p w:rsidR="00EF768A" w:rsidRPr="00EF768A" w:rsidRDefault="003D3A3D" w:rsidP="008465DE">
            <w:pPr>
              <w:ind w:right="14"/>
            </w:pPr>
            <w:r>
              <w:t>2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2</w:t>
            </w:r>
          </w:p>
        </w:tc>
        <w:tc>
          <w:tcPr>
            <w:tcW w:w="5879" w:type="dxa"/>
          </w:tcPr>
          <w:p w:rsidR="00EF768A" w:rsidRPr="00AB69E0" w:rsidRDefault="003D3A3D" w:rsidP="003D3A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69E0">
              <w:rPr>
                <w:bCs/>
                <w:color w:val="000000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000000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B69E0">
              <w:rPr>
                <w:bCs/>
                <w:color w:val="000000"/>
              </w:rPr>
              <w:t>. Свойства квадратного корня.</w:t>
            </w:r>
          </w:p>
        </w:tc>
        <w:tc>
          <w:tcPr>
            <w:tcW w:w="1739" w:type="dxa"/>
          </w:tcPr>
          <w:p w:rsidR="00EF768A" w:rsidRDefault="003D3A3D" w:rsidP="008465DE">
            <w:pPr>
              <w:ind w:right="14"/>
            </w:pPr>
            <w:r>
              <w:t>18</w:t>
            </w:r>
          </w:p>
        </w:tc>
        <w:tc>
          <w:tcPr>
            <w:tcW w:w="1706" w:type="dxa"/>
          </w:tcPr>
          <w:p w:rsidR="00EF768A" w:rsidRDefault="00EF768A" w:rsidP="008465DE">
            <w:pPr>
              <w:ind w:right="14"/>
            </w:pPr>
            <w:r>
              <w:t>1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3</w:t>
            </w:r>
          </w:p>
        </w:tc>
        <w:tc>
          <w:tcPr>
            <w:tcW w:w="5879" w:type="dxa"/>
          </w:tcPr>
          <w:p w:rsidR="00EF768A" w:rsidRPr="00AB69E0" w:rsidRDefault="003D3A3D" w:rsidP="008465DE">
            <w:pPr>
              <w:ind w:right="14"/>
            </w:pPr>
            <w:r w:rsidRPr="00AB69E0">
              <w:rPr>
                <w:bCs/>
                <w:color w:val="000000"/>
              </w:rPr>
              <w:t xml:space="preserve">Квадратичная функция. Функция </w:t>
            </w:r>
            <m:oMath>
              <m:r>
                <w:rPr>
                  <w:rFonts w:ascii="Cambria Math" w:hAnsi="Cambria Math"/>
                  <w:color w:val="00000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</m:oMath>
            <w:r w:rsidRPr="00AB69E0">
              <w:rPr>
                <w:bCs/>
                <w:color w:val="000000"/>
              </w:rPr>
              <w:t>.</w:t>
            </w:r>
          </w:p>
        </w:tc>
        <w:tc>
          <w:tcPr>
            <w:tcW w:w="1739" w:type="dxa"/>
          </w:tcPr>
          <w:p w:rsidR="00EF768A" w:rsidRDefault="003D3A3D" w:rsidP="008465DE">
            <w:pPr>
              <w:ind w:right="14"/>
            </w:pPr>
            <w:r>
              <w:t>18</w:t>
            </w:r>
          </w:p>
        </w:tc>
        <w:tc>
          <w:tcPr>
            <w:tcW w:w="1706" w:type="dxa"/>
          </w:tcPr>
          <w:p w:rsidR="00EF768A" w:rsidRDefault="00AB69E0" w:rsidP="008465DE">
            <w:pPr>
              <w:ind w:right="14"/>
            </w:pPr>
            <w:r>
              <w:t>2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4</w:t>
            </w:r>
          </w:p>
        </w:tc>
        <w:tc>
          <w:tcPr>
            <w:tcW w:w="5879" w:type="dxa"/>
          </w:tcPr>
          <w:p w:rsidR="00EF768A" w:rsidRPr="00AB69E0" w:rsidRDefault="003D3A3D" w:rsidP="008465DE">
            <w:pPr>
              <w:ind w:right="14"/>
            </w:pPr>
            <w:r w:rsidRPr="00AB69E0">
              <w:rPr>
                <w:bCs/>
                <w:color w:val="000000"/>
              </w:rPr>
              <w:t>Квадратные уравнения.</w:t>
            </w:r>
          </w:p>
        </w:tc>
        <w:tc>
          <w:tcPr>
            <w:tcW w:w="1739" w:type="dxa"/>
          </w:tcPr>
          <w:p w:rsidR="00EF768A" w:rsidRDefault="003D3A3D" w:rsidP="008465DE">
            <w:pPr>
              <w:ind w:right="14"/>
            </w:pPr>
            <w:r>
              <w:t>21</w:t>
            </w:r>
          </w:p>
        </w:tc>
        <w:tc>
          <w:tcPr>
            <w:tcW w:w="1706" w:type="dxa"/>
          </w:tcPr>
          <w:p w:rsidR="00EF768A" w:rsidRDefault="003D3A3D" w:rsidP="008465DE">
            <w:pPr>
              <w:ind w:right="14"/>
            </w:pPr>
            <w:r>
              <w:t>2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5</w:t>
            </w:r>
          </w:p>
        </w:tc>
        <w:tc>
          <w:tcPr>
            <w:tcW w:w="5879" w:type="dxa"/>
          </w:tcPr>
          <w:p w:rsidR="00EF768A" w:rsidRPr="00AB69E0" w:rsidRDefault="00AB69E0" w:rsidP="008465DE">
            <w:pPr>
              <w:ind w:right="14"/>
            </w:pPr>
            <w:r w:rsidRPr="00AB69E0">
              <w:rPr>
                <w:bCs/>
                <w:color w:val="000000"/>
              </w:rPr>
              <w:t>Неравенства.</w:t>
            </w:r>
          </w:p>
        </w:tc>
        <w:tc>
          <w:tcPr>
            <w:tcW w:w="1739" w:type="dxa"/>
          </w:tcPr>
          <w:p w:rsidR="00EF768A" w:rsidRDefault="00AB69E0" w:rsidP="008465DE">
            <w:pPr>
              <w:ind w:right="14"/>
            </w:pPr>
            <w:r>
              <w:t>15</w:t>
            </w:r>
          </w:p>
        </w:tc>
        <w:tc>
          <w:tcPr>
            <w:tcW w:w="1706" w:type="dxa"/>
          </w:tcPr>
          <w:p w:rsidR="00EF768A" w:rsidRDefault="00EF768A" w:rsidP="008465DE">
            <w:pPr>
              <w:ind w:right="14"/>
            </w:pPr>
            <w:r>
              <w:t>1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6</w:t>
            </w:r>
          </w:p>
        </w:tc>
        <w:tc>
          <w:tcPr>
            <w:tcW w:w="5879" w:type="dxa"/>
          </w:tcPr>
          <w:p w:rsidR="00EF768A" w:rsidRPr="00AB69E0" w:rsidRDefault="00AB69E0" w:rsidP="008465DE">
            <w:pPr>
              <w:ind w:right="14"/>
            </w:pPr>
            <w:r w:rsidRPr="00AB69E0">
              <w:rPr>
                <w:bCs/>
                <w:color w:val="000000"/>
              </w:rPr>
              <w:t>Четырехугольники.</w:t>
            </w:r>
          </w:p>
        </w:tc>
        <w:tc>
          <w:tcPr>
            <w:tcW w:w="1739" w:type="dxa"/>
          </w:tcPr>
          <w:p w:rsidR="00EF768A" w:rsidRDefault="00AB69E0" w:rsidP="008465DE">
            <w:pPr>
              <w:ind w:right="14"/>
            </w:pPr>
            <w:r>
              <w:t>14</w:t>
            </w:r>
          </w:p>
        </w:tc>
        <w:tc>
          <w:tcPr>
            <w:tcW w:w="1706" w:type="dxa"/>
          </w:tcPr>
          <w:p w:rsidR="00EF768A" w:rsidRDefault="00EF768A" w:rsidP="008465DE">
            <w:pPr>
              <w:ind w:right="14"/>
            </w:pPr>
            <w:r>
              <w:t>1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7</w:t>
            </w:r>
          </w:p>
        </w:tc>
        <w:tc>
          <w:tcPr>
            <w:tcW w:w="5879" w:type="dxa"/>
          </w:tcPr>
          <w:p w:rsidR="00EF768A" w:rsidRPr="00AB69E0" w:rsidRDefault="00AB69E0" w:rsidP="008465DE">
            <w:pPr>
              <w:ind w:right="14"/>
            </w:pPr>
            <w:r w:rsidRPr="00AB69E0">
              <w:rPr>
                <w:bCs/>
                <w:color w:val="000000"/>
              </w:rPr>
              <w:t>Площадь.</w:t>
            </w:r>
          </w:p>
        </w:tc>
        <w:tc>
          <w:tcPr>
            <w:tcW w:w="1739" w:type="dxa"/>
          </w:tcPr>
          <w:p w:rsidR="00EF768A" w:rsidRDefault="00AB69E0" w:rsidP="008465DE">
            <w:pPr>
              <w:ind w:right="14"/>
            </w:pPr>
            <w:r>
              <w:t>14</w:t>
            </w:r>
          </w:p>
        </w:tc>
        <w:tc>
          <w:tcPr>
            <w:tcW w:w="1706" w:type="dxa"/>
          </w:tcPr>
          <w:p w:rsidR="00EF768A" w:rsidRDefault="00EF768A" w:rsidP="008465DE">
            <w:pPr>
              <w:ind w:right="14"/>
            </w:pPr>
            <w:r>
              <w:t>1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8</w:t>
            </w:r>
          </w:p>
        </w:tc>
        <w:tc>
          <w:tcPr>
            <w:tcW w:w="5879" w:type="dxa"/>
          </w:tcPr>
          <w:p w:rsidR="00EF768A" w:rsidRPr="00AB69E0" w:rsidRDefault="00AB69E0" w:rsidP="008465DE">
            <w:pPr>
              <w:ind w:right="14"/>
            </w:pPr>
            <w:r w:rsidRPr="00AB69E0">
              <w:rPr>
                <w:bCs/>
                <w:color w:val="000000"/>
              </w:rPr>
              <w:t>Подобные треугольники.</w:t>
            </w:r>
          </w:p>
        </w:tc>
        <w:tc>
          <w:tcPr>
            <w:tcW w:w="1739" w:type="dxa"/>
          </w:tcPr>
          <w:p w:rsidR="00EF768A" w:rsidRDefault="00AB69E0" w:rsidP="008465DE">
            <w:pPr>
              <w:ind w:right="14"/>
            </w:pPr>
            <w:r>
              <w:t>20</w:t>
            </w:r>
          </w:p>
        </w:tc>
        <w:tc>
          <w:tcPr>
            <w:tcW w:w="1706" w:type="dxa"/>
          </w:tcPr>
          <w:p w:rsidR="00EF768A" w:rsidRDefault="00AB69E0" w:rsidP="008465DE">
            <w:pPr>
              <w:ind w:right="14"/>
            </w:pPr>
            <w:r>
              <w:t>2</w:t>
            </w:r>
          </w:p>
        </w:tc>
      </w:tr>
      <w:tr w:rsidR="00EF768A" w:rsidTr="008465DE">
        <w:tc>
          <w:tcPr>
            <w:tcW w:w="487" w:type="dxa"/>
          </w:tcPr>
          <w:p w:rsidR="00EF768A" w:rsidRDefault="00EF768A" w:rsidP="008465DE">
            <w:pPr>
              <w:ind w:right="14"/>
            </w:pPr>
            <w:r>
              <w:t>9</w:t>
            </w:r>
          </w:p>
        </w:tc>
        <w:tc>
          <w:tcPr>
            <w:tcW w:w="5879" w:type="dxa"/>
          </w:tcPr>
          <w:p w:rsidR="00EF768A" w:rsidRPr="00AB69E0" w:rsidRDefault="00AB69E0" w:rsidP="008465DE">
            <w:pPr>
              <w:ind w:right="14"/>
            </w:pPr>
            <w:r w:rsidRPr="00AB69E0">
              <w:rPr>
                <w:bCs/>
                <w:color w:val="000000"/>
              </w:rPr>
              <w:t>Окружность.</w:t>
            </w:r>
          </w:p>
        </w:tc>
        <w:tc>
          <w:tcPr>
            <w:tcW w:w="1739" w:type="dxa"/>
          </w:tcPr>
          <w:p w:rsidR="00EF768A" w:rsidRDefault="00AB69E0" w:rsidP="008465DE">
            <w:pPr>
              <w:ind w:right="14"/>
            </w:pPr>
            <w:r>
              <w:t>16</w:t>
            </w:r>
          </w:p>
        </w:tc>
        <w:tc>
          <w:tcPr>
            <w:tcW w:w="1706" w:type="dxa"/>
          </w:tcPr>
          <w:p w:rsidR="00EF768A" w:rsidRDefault="00AB69E0" w:rsidP="008465DE">
            <w:pPr>
              <w:ind w:right="14"/>
            </w:pPr>
            <w:r>
              <w:t>1</w:t>
            </w:r>
          </w:p>
        </w:tc>
      </w:tr>
      <w:tr w:rsidR="00EF768A" w:rsidTr="008465DE">
        <w:tc>
          <w:tcPr>
            <w:tcW w:w="487" w:type="dxa"/>
          </w:tcPr>
          <w:p w:rsidR="00EF768A" w:rsidRDefault="00447487" w:rsidP="008465DE">
            <w:pPr>
              <w:ind w:right="14"/>
            </w:pPr>
            <w:r>
              <w:t>10</w:t>
            </w:r>
          </w:p>
        </w:tc>
        <w:tc>
          <w:tcPr>
            <w:tcW w:w="5879" w:type="dxa"/>
          </w:tcPr>
          <w:p w:rsidR="00EF768A" w:rsidRDefault="00AB69E0" w:rsidP="008465DE">
            <w:pPr>
              <w:ind w:right="14"/>
            </w:pPr>
            <w:r>
              <w:t xml:space="preserve">Повторение. </w:t>
            </w:r>
          </w:p>
        </w:tc>
        <w:tc>
          <w:tcPr>
            <w:tcW w:w="1739" w:type="dxa"/>
          </w:tcPr>
          <w:p w:rsidR="00EF768A" w:rsidRDefault="00AB69E0" w:rsidP="008465DE">
            <w:pPr>
              <w:ind w:right="14"/>
            </w:pPr>
            <w:r>
              <w:t>11</w:t>
            </w:r>
          </w:p>
        </w:tc>
        <w:tc>
          <w:tcPr>
            <w:tcW w:w="1706" w:type="dxa"/>
          </w:tcPr>
          <w:p w:rsidR="00EF768A" w:rsidRDefault="002B75E6" w:rsidP="008465DE">
            <w:pPr>
              <w:ind w:right="14"/>
            </w:pPr>
            <w:r>
              <w:t>1</w:t>
            </w:r>
          </w:p>
        </w:tc>
      </w:tr>
    </w:tbl>
    <w:p w:rsidR="006D6815" w:rsidRDefault="006D6815" w:rsidP="006D6815">
      <w:pPr>
        <w:autoSpaceDE w:val="0"/>
        <w:autoSpaceDN w:val="0"/>
        <w:adjustRightInd w:val="0"/>
        <w:rPr>
          <w:b/>
          <w:bCs/>
          <w:color w:val="000000"/>
        </w:rPr>
      </w:pPr>
    </w:p>
    <w:p w:rsidR="00BF430A" w:rsidRPr="00BF430A" w:rsidRDefault="00BF430A" w:rsidP="00BF43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Учебно-методическое обеспечение.</w:t>
      </w:r>
    </w:p>
    <w:p w:rsidR="00BF430A" w:rsidRPr="00267F47" w:rsidRDefault="00BF430A" w:rsidP="00BF430A">
      <w:pPr>
        <w:autoSpaceDE w:val="0"/>
        <w:autoSpaceDN w:val="0"/>
        <w:adjustRightInd w:val="0"/>
        <w:rPr>
          <w:b/>
          <w:bCs/>
          <w:color w:val="000000"/>
        </w:rPr>
      </w:pPr>
      <w:r w:rsidRPr="00267F47">
        <w:rPr>
          <w:b/>
          <w:bCs/>
          <w:color w:val="000000"/>
        </w:rPr>
        <w:t>Для учителя</w:t>
      </w:r>
    </w:p>
    <w:p w:rsidR="00BF430A" w:rsidRPr="00267F47" w:rsidRDefault="00AB69E0" w:rsidP="00BF430A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1. Алгебра. 8</w:t>
      </w:r>
      <w:r w:rsidR="00BF430A" w:rsidRPr="00267F47">
        <w:rPr>
          <w:bCs/>
          <w:color w:val="000000"/>
        </w:rPr>
        <w:t xml:space="preserve"> класс. В 2 ч. Ч. 1. Учебник для учащихся общеобразовательных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>учреждений/ А. Г. Мордкович. – 12-е изд., М.: Мнемозина 2009 г.;</w:t>
      </w:r>
    </w:p>
    <w:p w:rsidR="00BF430A" w:rsidRPr="00267F47" w:rsidRDefault="00AB69E0" w:rsidP="00BF430A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2. Алгебра. 8</w:t>
      </w:r>
      <w:r w:rsidR="00BF430A" w:rsidRPr="00267F47">
        <w:rPr>
          <w:bCs/>
          <w:color w:val="000000"/>
        </w:rPr>
        <w:t xml:space="preserve"> класс. В 2 ч. Ч. 2. Задачник для учащихся общеобразовательных учреждений/ [А. Г. Мордкович и др.]; под ред. А.Г.Мордковича.– 12-е изд., </w:t>
      </w:r>
      <w:proofErr w:type="spellStart"/>
      <w:r w:rsidR="00BF430A" w:rsidRPr="00267F47">
        <w:rPr>
          <w:bCs/>
          <w:color w:val="000000"/>
        </w:rPr>
        <w:t>испр</w:t>
      </w:r>
      <w:proofErr w:type="spellEnd"/>
      <w:r w:rsidR="00BF430A" w:rsidRPr="00267F47">
        <w:rPr>
          <w:bCs/>
          <w:color w:val="000000"/>
        </w:rPr>
        <w:t>. - М.: Мнемозина 2009 г.;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>3. А. Г. Мордкович Алгебра 7-9 класс. Пособие</w:t>
      </w:r>
      <w:r w:rsidR="00AB69E0">
        <w:rPr>
          <w:bCs/>
          <w:color w:val="000000"/>
        </w:rPr>
        <w:t xml:space="preserve"> для учителей М.: Мнемозина 2009</w:t>
      </w:r>
      <w:r w:rsidRPr="00267F47">
        <w:rPr>
          <w:bCs/>
          <w:color w:val="000000"/>
        </w:rPr>
        <w:t xml:space="preserve"> г.;</w:t>
      </w:r>
    </w:p>
    <w:p w:rsidR="00BF430A" w:rsidRPr="00267F47" w:rsidRDefault="00AB69E0" w:rsidP="00BF430A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 Л. А. Александрова, Алгебра 8</w:t>
      </w:r>
      <w:r w:rsidR="00BF430A" w:rsidRPr="00267F47">
        <w:rPr>
          <w:bCs/>
          <w:color w:val="000000"/>
        </w:rPr>
        <w:t xml:space="preserve"> класс. Контрол</w:t>
      </w:r>
      <w:r>
        <w:rPr>
          <w:bCs/>
          <w:color w:val="000000"/>
        </w:rPr>
        <w:t>ьные работы - М.: Мнемозина 2009</w:t>
      </w:r>
      <w:r w:rsidR="00BF430A" w:rsidRPr="00267F47">
        <w:rPr>
          <w:bCs/>
          <w:color w:val="000000"/>
        </w:rPr>
        <w:t xml:space="preserve"> г.;</w:t>
      </w:r>
    </w:p>
    <w:p w:rsidR="00BF430A" w:rsidRPr="00267F47" w:rsidRDefault="00AB69E0" w:rsidP="00BF430A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5. Л. А. Александрова, Алгебра 8</w:t>
      </w:r>
      <w:r w:rsidR="00BF430A" w:rsidRPr="00267F47">
        <w:rPr>
          <w:bCs/>
          <w:color w:val="000000"/>
        </w:rPr>
        <w:t xml:space="preserve"> класс. Самостоятельные работы. М.: Мнемоз</w:t>
      </w:r>
      <w:r>
        <w:rPr>
          <w:bCs/>
          <w:color w:val="000000"/>
        </w:rPr>
        <w:t>ина 2009</w:t>
      </w:r>
      <w:r w:rsidR="00BF430A" w:rsidRPr="00267F47">
        <w:rPr>
          <w:bCs/>
          <w:color w:val="000000"/>
        </w:rPr>
        <w:t xml:space="preserve"> г.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lastRenderedPageBreak/>
        <w:t xml:space="preserve">6. </w:t>
      </w:r>
      <w:proofErr w:type="gramStart"/>
      <w:r w:rsidRPr="00267F47">
        <w:rPr>
          <w:bCs/>
          <w:color w:val="000000"/>
        </w:rPr>
        <w:t>Жохов</w:t>
      </w:r>
      <w:proofErr w:type="gramEnd"/>
      <w:r w:rsidRPr="00267F47">
        <w:rPr>
          <w:bCs/>
          <w:color w:val="000000"/>
        </w:rPr>
        <w:t xml:space="preserve"> В.И., </w:t>
      </w:r>
      <w:proofErr w:type="spellStart"/>
      <w:r w:rsidRPr="00267F47">
        <w:rPr>
          <w:bCs/>
          <w:color w:val="000000"/>
        </w:rPr>
        <w:t>Карташнва</w:t>
      </w:r>
      <w:proofErr w:type="spellEnd"/>
      <w:r w:rsidRPr="00267F47">
        <w:rPr>
          <w:bCs/>
          <w:color w:val="000000"/>
        </w:rPr>
        <w:t xml:space="preserve"> Г.Д., Крайнева Л.Б. Уроки геометрии в 7-9 классах: Методические рекомендации для учителя к учебнику </w:t>
      </w:r>
      <w:proofErr w:type="spellStart"/>
      <w:r w:rsidRPr="00267F47">
        <w:rPr>
          <w:bCs/>
          <w:color w:val="000000"/>
        </w:rPr>
        <w:t>Атанасяна</w:t>
      </w:r>
      <w:proofErr w:type="spellEnd"/>
      <w:r w:rsidRPr="00267F47">
        <w:rPr>
          <w:bCs/>
          <w:color w:val="000000"/>
        </w:rPr>
        <w:t xml:space="preserve"> Л.С. и др. –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 xml:space="preserve">М.: </w:t>
      </w:r>
      <w:proofErr w:type="spellStart"/>
      <w:r w:rsidRPr="00267F47">
        <w:rPr>
          <w:bCs/>
          <w:color w:val="000000"/>
        </w:rPr>
        <w:t>Вербум-М</w:t>
      </w:r>
      <w:proofErr w:type="spellEnd"/>
      <w:r w:rsidRPr="00267F47">
        <w:rPr>
          <w:bCs/>
          <w:color w:val="000000"/>
        </w:rPr>
        <w:t>, 2004. -248 с.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 xml:space="preserve">7. </w:t>
      </w:r>
      <w:proofErr w:type="spellStart"/>
      <w:r w:rsidRPr="00267F47">
        <w:rPr>
          <w:bCs/>
          <w:color w:val="000000"/>
        </w:rPr>
        <w:t>Атанасян</w:t>
      </w:r>
      <w:proofErr w:type="spellEnd"/>
      <w:r w:rsidRPr="00267F47">
        <w:rPr>
          <w:bCs/>
          <w:color w:val="000000"/>
        </w:rPr>
        <w:t xml:space="preserve"> Л.С., Бутузов В.Ф., Глазков Ю.А. и др. Изучение геометрии в 7, 8, 9 классах: Метод. Рекомендации </w:t>
      </w:r>
      <w:proofErr w:type="spellStart"/>
      <w:r w:rsidRPr="00267F47">
        <w:rPr>
          <w:bCs/>
          <w:color w:val="000000"/>
        </w:rPr>
        <w:t>кучебнику</w:t>
      </w:r>
      <w:proofErr w:type="spellEnd"/>
      <w:r w:rsidRPr="00267F47">
        <w:rPr>
          <w:bCs/>
          <w:color w:val="000000"/>
        </w:rPr>
        <w:t>: Книга для учителя. – М.: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 xml:space="preserve">Просвещение, 2003. – 255 </w:t>
      </w:r>
      <w:proofErr w:type="gramStart"/>
      <w:r w:rsidRPr="00267F47">
        <w:rPr>
          <w:bCs/>
          <w:color w:val="000000"/>
        </w:rPr>
        <w:t>с</w:t>
      </w:r>
      <w:proofErr w:type="gramEnd"/>
      <w:r w:rsidRPr="00267F47">
        <w:rPr>
          <w:bCs/>
          <w:color w:val="000000"/>
        </w:rPr>
        <w:t>.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 xml:space="preserve">8. Зив Б.Г., </w:t>
      </w:r>
      <w:proofErr w:type="spellStart"/>
      <w:r w:rsidRPr="00267F47">
        <w:rPr>
          <w:bCs/>
          <w:color w:val="000000"/>
        </w:rPr>
        <w:t>Мейлер</w:t>
      </w:r>
      <w:proofErr w:type="spellEnd"/>
      <w:r w:rsidRPr="00267F47">
        <w:rPr>
          <w:bCs/>
          <w:color w:val="000000"/>
        </w:rPr>
        <w:t xml:space="preserve"> В.М. Дидакт</w:t>
      </w:r>
      <w:r w:rsidR="00AB69E0">
        <w:rPr>
          <w:bCs/>
          <w:color w:val="000000"/>
        </w:rPr>
        <w:t>ические материалы по геометрии 8 класс. – М.: Просвещение, 2012</w:t>
      </w:r>
      <w:r w:rsidRPr="00267F47">
        <w:rPr>
          <w:bCs/>
          <w:color w:val="000000"/>
        </w:rPr>
        <w:t xml:space="preserve">. – 128 </w:t>
      </w:r>
      <w:proofErr w:type="gramStart"/>
      <w:r w:rsidRPr="00267F47">
        <w:rPr>
          <w:bCs/>
          <w:color w:val="000000"/>
        </w:rPr>
        <w:t>с</w:t>
      </w:r>
      <w:proofErr w:type="gramEnd"/>
      <w:r w:rsidRPr="00267F47">
        <w:rPr>
          <w:bCs/>
          <w:color w:val="000000"/>
        </w:rPr>
        <w:t>.</w:t>
      </w:r>
    </w:p>
    <w:p w:rsidR="00BF430A" w:rsidRPr="006D6815" w:rsidRDefault="00BF430A" w:rsidP="00BF430A">
      <w:pPr>
        <w:autoSpaceDE w:val="0"/>
        <w:autoSpaceDN w:val="0"/>
        <w:adjustRightInd w:val="0"/>
        <w:rPr>
          <w:b/>
          <w:bCs/>
          <w:color w:val="000000"/>
        </w:rPr>
      </w:pPr>
    </w:p>
    <w:p w:rsidR="00BF430A" w:rsidRPr="00267F47" w:rsidRDefault="00BF430A" w:rsidP="00BF430A">
      <w:pPr>
        <w:autoSpaceDE w:val="0"/>
        <w:autoSpaceDN w:val="0"/>
        <w:adjustRightInd w:val="0"/>
        <w:rPr>
          <w:b/>
          <w:bCs/>
          <w:color w:val="000000"/>
        </w:rPr>
      </w:pPr>
      <w:r w:rsidRPr="00267F47">
        <w:rPr>
          <w:b/>
          <w:bCs/>
          <w:color w:val="000000"/>
        </w:rPr>
        <w:t>Для учащихся</w:t>
      </w:r>
    </w:p>
    <w:p w:rsidR="00BF430A" w:rsidRPr="00267F47" w:rsidRDefault="00AB69E0" w:rsidP="00BF430A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1. Алгебра. 8</w:t>
      </w:r>
      <w:r w:rsidR="00BF430A" w:rsidRPr="00267F47">
        <w:rPr>
          <w:bCs/>
          <w:color w:val="000000"/>
        </w:rPr>
        <w:t xml:space="preserve"> класс. В 2 ч. Ч. 1. Учебник для учащихся общеобразовательных учреждений/ А. Г. Мордкович. – 12-е изд., М.: Мнемозина 2009 г.;</w:t>
      </w:r>
    </w:p>
    <w:p w:rsidR="00BF430A" w:rsidRPr="00267F47" w:rsidRDefault="00AB69E0" w:rsidP="00BF430A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2. Алгебра. 8</w:t>
      </w:r>
      <w:r w:rsidR="00BF430A" w:rsidRPr="00267F47">
        <w:rPr>
          <w:bCs/>
          <w:color w:val="000000"/>
        </w:rPr>
        <w:t xml:space="preserve"> класс. В 2 ч. Ч. 2. Задачник для учащихся общеобразовательных учреждений/ [А. Г. Мордкович и др.]; под ред. А.Г.Мордковича.– 12-е изд., </w:t>
      </w:r>
      <w:proofErr w:type="spellStart"/>
      <w:r w:rsidR="00BF430A" w:rsidRPr="00267F47">
        <w:rPr>
          <w:bCs/>
          <w:color w:val="000000"/>
        </w:rPr>
        <w:t>испр</w:t>
      </w:r>
      <w:proofErr w:type="spellEnd"/>
      <w:r w:rsidR="00BF430A" w:rsidRPr="00267F47">
        <w:rPr>
          <w:bCs/>
          <w:color w:val="000000"/>
        </w:rPr>
        <w:t>. - М.: Мнемозина 2009 г.;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 xml:space="preserve">3. </w:t>
      </w:r>
      <w:proofErr w:type="spellStart"/>
      <w:r w:rsidRPr="00267F47">
        <w:rPr>
          <w:bCs/>
          <w:color w:val="000000"/>
        </w:rPr>
        <w:t>Атанасян</w:t>
      </w:r>
      <w:proofErr w:type="spellEnd"/>
      <w:r w:rsidRPr="00267F47">
        <w:rPr>
          <w:bCs/>
          <w:color w:val="000000"/>
        </w:rPr>
        <w:t xml:space="preserve"> Л.С., Бутузов В.Ф., Глазков Ю.А. и др. </w:t>
      </w:r>
      <w:r w:rsidR="00AB69E0">
        <w:rPr>
          <w:bCs/>
          <w:color w:val="000000"/>
        </w:rPr>
        <w:t>Геометрия. Рабочая тетрадь для 8 класса. – М.: Просвещение, 2012</w:t>
      </w:r>
      <w:r w:rsidRPr="00267F47">
        <w:rPr>
          <w:bCs/>
          <w:color w:val="000000"/>
        </w:rPr>
        <w:t xml:space="preserve">. – 157 </w:t>
      </w:r>
      <w:proofErr w:type="gramStart"/>
      <w:r w:rsidRPr="00267F47">
        <w:rPr>
          <w:bCs/>
          <w:color w:val="000000"/>
        </w:rPr>
        <w:t>с</w:t>
      </w:r>
      <w:proofErr w:type="gramEnd"/>
      <w:r w:rsidRPr="00267F47">
        <w:rPr>
          <w:bCs/>
          <w:color w:val="000000"/>
        </w:rPr>
        <w:t>.</w:t>
      </w:r>
    </w:p>
    <w:p w:rsidR="00BF430A" w:rsidRPr="00267F47" w:rsidRDefault="00BF430A" w:rsidP="00BF430A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 xml:space="preserve">4. Зив Б.Г., </w:t>
      </w:r>
      <w:proofErr w:type="spellStart"/>
      <w:r w:rsidRPr="00267F47">
        <w:rPr>
          <w:bCs/>
          <w:color w:val="000000"/>
        </w:rPr>
        <w:t>Мейлер</w:t>
      </w:r>
      <w:proofErr w:type="spellEnd"/>
      <w:r w:rsidRPr="00267F47">
        <w:rPr>
          <w:bCs/>
          <w:color w:val="000000"/>
        </w:rPr>
        <w:t xml:space="preserve"> В.М. Дидактические материалы по</w:t>
      </w:r>
      <w:r w:rsidR="00AB69E0">
        <w:rPr>
          <w:bCs/>
          <w:color w:val="000000"/>
        </w:rPr>
        <w:t xml:space="preserve"> геометрии 8 класс. – М.: Просвещение, 2012</w:t>
      </w:r>
      <w:r w:rsidRPr="00267F47">
        <w:rPr>
          <w:bCs/>
          <w:color w:val="000000"/>
        </w:rPr>
        <w:t xml:space="preserve">. – 128 </w:t>
      </w:r>
      <w:proofErr w:type="gramStart"/>
      <w:r w:rsidRPr="00267F47">
        <w:rPr>
          <w:bCs/>
          <w:color w:val="000000"/>
        </w:rPr>
        <w:t>с</w:t>
      </w:r>
      <w:proofErr w:type="gramEnd"/>
      <w:r w:rsidRPr="00267F47">
        <w:rPr>
          <w:bCs/>
          <w:color w:val="000000"/>
        </w:rPr>
        <w:t>.</w:t>
      </w:r>
    </w:p>
    <w:p w:rsidR="00BF430A" w:rsidRPr="00267F47" w:rsidRDefault="00BF430A" w:rsidP="00BF430A"/>
    <w:p w:rsidR="006D6815" w:rsidRPr="008405F0" w:rsidRDefault="008405F0" w:rsidP="006D681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Планируемый результат, уровни усвоения материала учащимися:</w:t>
      </w:r>
    </w:p>
    <w:p w:rsidR="006D6815" w:rsidRPr="00267F47" w:rsidRDefault="006D6815" w:rsidP="006D6815">
      <w:pPr>
        <w:autoSpaceDE w:val="0"/>
        <w:autoSpaceDN w:val="0"/>
        <w:adjustRightInd w:val="0"/>
        <w:rPr>
          <w:bCs/>
          <w:color w:val="000000"/>
        </w:rPr>
      </w:pPr>
      <w:r w:rsidRPr="00267F47">
        <w:rPr>
          <w:bCs/>
          <w:color w:val="000000"/>
        </w:rPr>
        <w:t>Данной программой предусмотрено, чтобы в процессе изучения учащиеся овладеют системой математических знаний и умений и будут: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сокращать алгебраические дроби. 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выполнять основные действия с алгебраическими дробями.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выполнять основные действия с алгебраическими дробями.</w:t>
      </w:r>
    </w:p>
    <w:p w:rsidR="008405F0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выполнять комбинированные упражнения на действия с алгебраическими дробями.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</w:pPr>
      <w:r w:rsidRPr="000F7272">
        <w:t>Уметь находить значения функции, заданной формулой, таблицей, графиком по ее аргументу.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</w:pPr>
      <w:r w:rsidRPr="000F7272">
        <w:t>Уметь находить значение аргумента по значению функции, заданной графиком или таблицей.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</w:pPr>
      <w:r w:rsidRPr="000F7272">
        <w:t>Уметь определять свойства квадратичной функции по ее графику.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</w:pPr>
      <w:r w:rsidRPr="000F7272">
        <w:t>Уметь применять графические представления при решении квадратных уравнений.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</w:pPr>
      <w:r w:rsidRPr="000F7272">
        <w:t>Уметь описывать свойства квадратичной функции, строить ее график.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</w:pPr>
      <w:r w:rsidRPr="000F7272">
        <w:t xml:space="preserve">Уметь определять свойства функции </w:t>
      </w:r>
      <w:r w:rsidRPr="000F7272">
        <w:rPr>
          <w:b/>
          <w:position w:val="-28"/>
        </w:rPr>
        <w:object w:dxaOrig="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>
            <v:imagedata r:id="rId5" o:title=""/>
          </v:shape>
          <o:OLEObject Type="Embed" ProgID="Equation.DSMT4" ShapeID="_x0000_i1025" DrawAspect="Content" ObjectID="_1522501052" r:id="rId6"/>
        </w:object>
      </w:r>
      <w:r w:rsidRPr="000F7272">
        <w:t xml:space="preserve"> по ее графику.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Понимать, что функция – это математическая модель, позволяющая описывать и изучать разнообразные зависимости между реальными величинами. 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Знать свойства квадратичной функции и функции </w:t>
      </w:r>
      <w:r w:rsidRPr="000F7272">
        <w:rPr>
          <w:b/>
          <w:position w:val="-28"/>
        </w:rPr>
        <w:object w:dxaOrig="700" w:dyaOrig="720">
          <v:shape id="_x0000_i1026" type="#_x0000_t75" style="width:36.75pt;height:36.75pt" o:ole="">
            <v:imagedata r:id="rId5" o:title=""/>
          </v:shape>
          <o:OLEObject Type="Embed" ProgID="Equation.DSMT4" ShapeID="_x0000_i1026" DrawAspect="Content" ObjectID="_1522501053" r:id="rId7"/>
        </w:object>
      </w:r>
      <w:r w:rsidRPr="000F7272">
        <w:t xml:space="preserve">. 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строить график квадратичной функции и функции </w:t>
      </w:r>
      <w:r w:rsidRPr="000F7272">
        <w:rPr>
          <w:b/>
          <w:position w:val="-28"/>
        </w:rPr>
        <w:object w:dxaOrig="700" w:dyaOrig="720">
          <v:shape id="_x0000_i1027" type="#_x0000_t75" style="width:36.75pt;height:36.75pt" o:ole="">
            <v:imagedata r:id="rId5" o:title=""/>
          </v:shape>
          <o:OLEObject Type="Embed" ProgID="Equation.DSMT4" ShapeID="_x0000_i1027" DrawAspect="Content" ObjectID="_1522501054" r:id="rId8"/>
        </w:object>
      </w:r>
      <w:r w:rsidRPr="000F7272">
        <w:t xml:space="preserve">. 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  <w:rPr>
          <w:b/>
          <w:bCs/>
          <w:i/>
          <w:iCs/>
        </w:rPr>
      </w:pPr>
      <w:r w:rsidRPr="000F7272">
        <w:t>Уметь интерпретировать в несложных случаях графики реальных зависимостей между величинами, отвечая на поставленные вопросы.</w:t>
      </w:r>
    </w:p>
    <w:p w:rsidR="004D4BCD" w:rsidRPr="000F7272" w:rsidRDefault="004D4BCD" w:rsidP="004D4BCD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Находить в несложных случаях значения корней.</w:t>
      </w:r>
    </w:p>
    <w:p w:rsidR="004D4BCD" w:rsidRPr="000F7272" w:rsidRDefault="004D4BCD" w:rsidP="004D4BCD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rPr>
          <w:b/>
          <w:bCs/>
        </w:rPr>
        <w:t xml:space="preserve"> </w:t>
      </w:r>
      <w:r w:rsidRPr="000F7272">
        <w:t xml:space="preserve">Знать определение и свойства функции </w:t>
      </w:r>
      <w:r w:rsidRPr="000F7272">
        <w:rPr>
          <w:b/>
          <w:position w:val="-12"/>
        </w:rPr>
        <w:object w:dxaOrig="859" w:dyaOrig="440">
          <v:shape id="_x0000_i1028" type="#_x0000_t75" style="width:42.75pt;height:21.75pt" o:ole="">
            <v:imagedata r:id="rId9" o:title=""/>
          </v:shape>
          <o:OLEObject Type="Embed" ProgID="Equation.DSMT4" ShapeID="_x0000_i1028" DrawAspect="Content" ObjectID="_1522501055" r:id="rId10"/>
        </w:object>
      </w:r>
      <w:r w:rsidRPr="000F7272">
        <w:rPr>
          <w:b/>
        </w:rPr>
        <w:t xml:space="preserve">, </w:t>
      </w:r>
      <w:r w:rsidRPr="000F7272">
        <w:t>уметь строить ее график.</w:t>
      </w:r>
    </w:p>
    <w:p w:rsidR="000F7272" w:rsidRDefault="004D4BCD" w:rsidP="000F7272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lastRenderedPageBreak/>
        <w:t xml:space="preserve">Уметь применять свойства арифметических квадратных корней для вычисления значений и простейших преобразований числовых выражений, содержащих квадратные корни. </w:t>
      </w:r>
    </w:p>
    <w:p w:rsidR="000F7272" w:rsidRDefault="004D4BCD" w:rsidP="000F7272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Знать понятие арифметического квадратного корня.  </w:t>
      </w:r>
    </w:p>
    <w:p w:rsidR="000F7272" w:rsidRDefault="004D4BCD" w:rsidP="000F7272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применять </w:t>
      </w:r>
      <w:r w:rsidRPr="000F7272">
        <w:rPr>
          <w:bCs/>
        </w:rPr>
        <w:t xml:space="preserve">свойства </w:t>
      </w:r>
      <w:r w:rsidRPr="000F7272">
        <w:t xml:space="preserve">арифметического квадратного корня при преобразованиях выражений. </w:t>
      </w:r>
    </w:p>
    <w:p w:rsidR="004D4BCD" w:rsidRPr="000F7272" w:rsidRDefault="004D4BCD" w:rsidP="000F7272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использовать свойства функции </w:t>
      </w:r>
      <w:r w:rsidRPr="000F7272">
        <w:rPr>
          <w:b/>
          <w:position w:val="-12"/>
        </w:rPr>
        <w:object w:dxaOrig="859" w:dyaOrig="440">
          <v:shape id="_x0000_i1029" type="#_x0000_t75" style="width:42.75pt;height:21.75pt" o:ole="">
            <v:imagedata r:id="rId9" o:title=""/>
          </v:shape>
          <o:OLEObject Type="Embed" ProgID="Equation.DSMT4" ShapeID="_x0000_i1029" DrawAspect="Content" ObjectID="_1522501056" r:id="rId11"/>
        </w:object>
      </w:r>
      <w:r w:rsidRPr="000F7272">
        <w:rPr>
          <w:b/>
        </w:rPr>
        <w:t xml:space="preserve"> </w:t>
      </w:r>
      <w:r w:rsidRPr="000F7272">
        <w:t>при решении практических задач.</w:t>
      </w:r>
    </w:p>
    <w:p w:rsidR="009800B9" w:rsidRPr="000F7272" w:rsidRDefault="004D4BCD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Иметь представление </w:t>
      </w:r>
      <w:proofErr w:type="gramStart"/>
      <w:r w:rsidRPr="000F7272">
        <w:t>о</w:t>
      </w:r>
      <w:proofErr w:type="gramEnd"/>
      <w:r w:rsidRPr="000F7272">
        <w:t xml:space="preserve"> иррациональных и действительных числах.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квадратные уравнения, простые рациональные и иррациональные уравнения. </w:t>
      </w:r>
    </w:p>
    <w:p w:rsidR="004D4BCD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несложные текстовые задачи с помощью уравнений.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Понимать, что уравнения – это математический аппарат решения разнообразных задач из математики, смежных областей знаний, практики.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квадратные уравнения, рациональные и иррациональные уравнения, сводящиеся к </w:t>
      </w:r>
      <w:proofErr w:type="gramStart"/>
      <w:r w:rsidRPr="000F7272">
        <w:t>квадратным</w:t>
      </w:r>
      <w:proofErr w:type="gramEnd"/>
      <w:r w:rsidRPr="000F7272">
        <w:t xml:space="preserve">. </w:t>
      </w:r>
    </w:p>
    <w:p w:rsidR="000F7272" w:rsidRDefault="009800B9" w:rsidP="000F7272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применять квадратные уравнения и рациональные уравнения при решении задач.</w:t>
      </w:r>
    </w:p>
    <w:p w:rsidR="000F7272" w:rsidRDefault="009800B9" w:rsidP="000F7272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сравнивать действительные числа, используя взаимно однозначное соответствие множества чисел на </w:t>
      </w:r>
      <w:proofErr w:type="gramStart"/>
      <w:r w:rsidRPr="000F7272">
        <w:t>координатной</w:t>
      </w:r>
      <w:proofErr w:type="gramEnd"/>
      <w:r w:rsidRPr="000F7272">
        <w:t xml:space="preserve"> прямой. </w:t>
      </w:r>
    </w:p>
    <w:p w:rsidR="000F7272" w:rsidRDefault="009800B9" w:rsidP="000F7272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Знать понятия приближенных значений величин и погрешности приближения. </w:t>
      </w:r>
    </w:p>
    <w:p w:rsidR="000F7272" w:rsidRDefault="009800B9" w:rsidP="000F7272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оценивать погрешность приближения. </w:t>
      </w:r>
    </w:p>
    <w:p w:rsidR="000F7272" w:rsidRDefault="009800B9" w:rsidP="000F7272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уравнения с модулем. </w:t>
      </w:r>
    </w:p>
    <w:p w:rsidR="009800B9" w:rsidRPr="000F7272" w:rsidRDefault="009800B9" w:rsidP="000F7272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выполнять основные действия со степенями с целыми показателями.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линейные неравенства с одной переменной. 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квадратные неравенства. 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линейные неравенства с одной переменной. 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решать квадратные неравенства. 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  <w:jc w:val="both"/>
      </w:pPr>
      <w:proofErr w:type="gramStart"/>
      <w:r w:rsidRPr="000F7272">
        <w:t>Знать</w:t>
      </w:r>
      <w:proofErr w:type="gramEnd"/>
      <w:r w:rsidRPr="000F7272">
        <w:t xml:space="preserve"> как используются неравенства; примеры их применения для решения математических и практических задач.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  <w:jc w:val="both"/>
      </w:pPr>
      <w:r w:rsidRPr="000F7272">
        <w:t>Уметь решать простейшие неравенства с модулем.</w:t>
      </w:r>
    </w:p>
    <w:p w:rsidR="009800B9" w:rsidRPr="000F7272" w:rsidRDefault="009800B9" w:rsidP="009800B9">
      <w:pPr>
        <w:pStyle w:val="a5"/>
        <w:numPr>
          <w:ilvl w:val="0"/>
          <w:numId w:val="23"/>
        </w:numPr>
        <w:tabs>
          <w:tab w:val="clear" w:pos="720"/>
          <w:tab w:val="num" w:pos="567"/>
        </w:tabs>
        <w:spacing w:before="60"/>
        <w:ind w:left="426"/>
        <w:jc w:val="both"/>
      </w:pPr>
      <w:r w:rsidRPr="000F7272">
        <w:t>Уметь исследовать функцию на монотонность.</w:t>
      </w:r>
    </w:p>
    <w:p w:rsidR="004D4BCD" w:rsidRPr="000F7272" w:rsidRDefault="004D4BCD" w:rsidP="004D4BCD">
      <w:pPr>
        <w:numPr>
          <w:ilvl w:val="0"/>
          <w:numId w:val="24"/>
        </w:numPr>
        <w:tabs>
          <w:tab w:val="clear" w:pos="720"/>
          <w:tab w:val="num" w:pos="567"/>
        </w:tabs>
        <w:ind w:left="426"/>
      </w:pPr>
      <w:r w:rsidRPr="000F7272">
        <w:t>Знать различные виды четырехугольников, их признаки и свойства.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применять свойства четырехугольников при решении простых задач.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геометрические задачи, опираясь на изученные свойства фигур и отношений между ними.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задачи на построение.</w:t>
      </w:r>
    </w:p>
    <w:p w:rsidR="004D4BCD" w:rsidRPr="000F7272" w:rsidRDefault="004D4BCD" w:rsidP="004D4BCD">
      <w:pPr>
        <w:numPr>
          <w:ilvl w:val="0"/>
          <w:numId w:val="24"/>
        </w:numPr>
        <w:tabs>
          <w:tab w:val="clear" w:pos="720"/>
          <w:tab w:val="num" w:pos="567"/>
        </w:tabs>
        <w:ind w:left="426"/>
      </w:pPr>
      <w:r w:rsidRPr="000F7272">
        <w:t>Уметь пользоваться языком геометрии для описания предметов окружающего мира.</w:t>
      </w:r>
    </w:p>
    <w:p w:rsidR="004D4BCD" w:rsidRPr="000F7272" w:rsidRDefault="004D4BCD" w:rsidP="004D4BCD">
      <w:pPr>
        <w:numPr>
          <w:ilvl w:val="0"/>
          <w:numId w:val="24"/>
        </w:numPr>
        <w:tabs>
          <w:tab w:val="clear" w:pos="720"/>
          <w:tab w:val="num" w:pos="567"/>
        </w:tabs>
        <w:spacing w:before="60"/>
        <w:ind w:left="426"/>
        <w:jc w:val="both"/>
      </w:pPr>
      <w:r w:rsidRPr="000F7272">
        <w:t>Уметь вычислять значения площадей основных геометрических фигур и фигур, составленных из них;</w:t>
      </w:r>
    </w:p>
    <w:p w:rsidR="004D4BCD" w:rsidRPr="000F7272" w:rsidRDefault="004D4BCD" w:rsidP="004D4BCD">
      <w:pPr>
        <w:numPr>
          <w:ilvl w:val="0"/>
          <w:numId w:val="24"/>
        </w:numPr>
        <w:tabs>
          <w:tab w:val="clear" w:pos="720"/>
          <w:tab w:val="num" w:pos="567"/>
        </w:tabs>
        <w:ind w:left="426"/>
      </w:pPr>
      <w:r w:rsidRPr="000F7272">
        <w:t>Знать формулы вычисления геометрических фигур, теорему Пифагора и уметь применять их при решении задач.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выполнять чертежи по условию задач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Знать формулы вычисления геометрических фигур, теорему Пифагора и уметь применять их при решении задач.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lastRenderedPageBreak/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Знать определение подобных треугольников.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применять подобие треугольников при решении несложных задач.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пользоваться языком геометрии для описания предметов окружающего мира.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распознавать геометрические фигуры, различать их взаимное расположение. 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изображать геометрические фигуры. 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выполнять чертежи по условию задач.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Знать признаки подобия треугольников, уметь применять их для решения практических задач.</w:t>
      </w:r>
    </w:p>
    <w:p w:rsidR="004D4BCD" w:rsidRPr="000F7272" w:rsidRDefault="004D4BCD" w:rsidP="004D4BCD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находить </w:t>
      </w:r>
      <w:r w:rsidRPr="000F7272">
        <w:rPr>
          <w:color w:val="000000"/>
        </w:rPr>
        <w:t>синус, косинус, тангенс и котангенс острого угла прямоугольного треугольника.</w:t>
      </w:r>
      <w:r w:rsidRPr="000F7272">
        <w:t xml:space="preserve">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геометрические задачи, опираясь на изученные свойства фигур и отношений между ними.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применять признаки подобия треугольников для решения практических задач.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проводить доказательные рассуждения при решении задач, используя известные теоремы.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геометрические задачи на соотношения между сторонами и углами прямоугольного треугольника.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  <w:rPr>
          <w:iCs/>
        </w:rPr>
      </w:pPr>
      <w:r w:rsidRPr="000F7272">
        <w:rPr>
          <w:iCs/>
        </w:rPr>
        <w:t xml:space="preserve">Уметь вычислять </w:t>
      </w:r>
      <w:r w:rsidRPr="000F7272">
        <w:t>значения геометрических величин</w:t>
      </w:r>
      <w:r w:rsidRPr="000F7272">
        <w:rPr>
          <w:iCs/>
        </w:rPr>
        <w:t>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  <w:rPr>
          <w:iCs/>
        </w:rPr>
      </w:pPr>
      <w:r w:rsidRPr="000F7272">
        <w:rPr>
          <w:iCs/>
        </w:rPr>
        <w:t xml:space="preserve">Знать свойства </w:t>
      </w:r>
      <w:r w:rsidRPr="000F7272">
        <w:t>биссектрисы угла и серединного перпендикуляра к отрезку.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  <w:rPr>
          <w:iCs/>
        </w:rPr>
      </w:pPr>
      <w:r w:rsidRPr="000F7272">
        <w:rPr>
          <w:iCs/>
        </w:rPr>
        <w:t xml:space="preserve">Уметь </w:t>
      </w:r>
      <w:r w:rsidRPr="000F7272">
        <w:t>распознавать геометрические фигуры, различать их взаимное расположение</w:t>
      </w:r>
      <w:r w:rsidRPr="000F7272">
        <w:rPr>
          <w:iCs/>
        </w:rPr>
        <w:t>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задачи на построение.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геометрические задачи, опираясь на изученные свойства фигур и отношений между ними.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проводить доказательные рассуждения при решении задач, используя известные теоремы.</w:t>
      </w:r>
      <w:r w:rsidRPr="000F7272">
        <w:rPr>
          <w:color w:val="000000"/>
        </w:rPr>
        <w:t xml:space="preserve">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rPr>
          <w:color w:val="000000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rPr>
          <w:color w:val="000000"/>
        </w:rPr>
        <w:t>Иметь понятие о вписанных и описанных четырехугольниках.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пользоваться языком геометрии для описания предметов окружающего мира.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распознавать геометрические фигуры, различать их взаимное расположение.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изображать геометрические фигуры. 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выполнять чертежи по условию задач.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доказывать теоремы о параллельности прямых с использованием соответствующих признаков.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 xml:space="preserve">Уметь вычислять значения геометрических величин (длин, углов, площадей). </w:t>
      </w:r>
    </w:p>
    <w:p w:rsidR="004D4BCD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задачи на построение.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решать геометрические задачи, опираясь на изученные свойства фигур и отношений между ними.</w:t>
      </w:r>
    </w:p>
    <w:p w:rsidR="009800B9" w:rsidRPr="000F7272" w:rsidRDefault="009800B9" w:rsidP="009800B9">
      <w:pPr>
        <w:numPr>
          <w:ilvl w:val="0"/>
          <w:numId w:val="23"/>
        </w:numPr>
        <w:tabs>
          <w:tab w:val="clear" w:pos="720"/>
          <w:tab w:val="num" w:pos="567"/>
        </w:tabs>
        <w:ind w:left="426"/>
      </w:pPr>
      <w:r w:rsidRPr="000F7272">
        <w:t>Уметь проводить доказательные рассуждения при решении задач, используя известные теоремы.</w:t>
      </w:r>
    </w:p>
    <w:p w:rsidR="008405F0" w:rsidRDefault="008405F0" w:rsidP="008405F0">
      <w:pPr>
        <w:jc w:val="center"/>
        <w:rPr>
          <w:b/>
          <w:sz w:val="28"/>
          <w:szCs w:val="28"/>
        </w:rPr>
      </w:pPr>
    </w:p>
    <w:p w:rsidR="008405F0" w:rsidRDefault="008405F0" w:rsidP="008405F0">
      <w:pPr>
        <w:jc w:val="center"/>
        <w:rPr>
          <w:b/>
          <w:sz w:val="28"/>
          <w:szCs w:val="28"/>
        </w:rPr>
      </w:pPr>
    </w:p>
    <w:p w:rsidR="008405F0" w:rsidRDefault="008405F0" w:rsidP="008405F0">
      <w:pPr>
        <w:jc w:val="center"/>
        <w:rPr>
          <w:b/>
          <w:sz w:val="28"/>
          <w:szCs w:val="28"/>
        </w:rPr>
      </w:pPr>
    </w:p>
    <w:p w:rsidR="008405F0" w:rsidRDefault="008405F0" w:rsidP="008405F0">
      <w:pPr>
        <w:jc w:val="center"/>
        <w:rPr>
          <w:b/>
          <w:sz w:val="28"/>
          <w:szCs w:val="28"/>
        </w:rPr>
      </w:pPr>
    </w:p>
    <w:p w:rsidR="008405F0" w:rsidRDefault="008405F0" w:rsidP="008405F0">
      <w:pPr>
        <w:jc w:val="center"/>
        <w:rPr>
          <w:b/>
          <w:sz w:val="28"/>
          <w:szCs w:val="28"/>
        </w:rPr>
      </w:pPr>
    </w:p>
    <w:p w:rsidR="008405F0" w:rsidRDefault="008405F0" w:rsidP="008405F0">
      <w:pPr>
        <w:jc w:val="center"/>
        <w:rPr>
          <w:b/>
          <w:sz w:val="28"/>
          <w:szCs w:val="28"/>
        </w:rPr>
      </w:pPr>
    </w:p>
    <w:p w:rsidR="000F7272" w:rsidRDefault="000F7272" w:rsidP="008405F0">
      <w:pPr>
        <w:jc w:val="center"/>
        <w:rPr>
          <w:b/>
          <w:sz w:val="28"/>
          <w:szCs w:val="28"/>
        </w:rPr>
      </w:pPr>
    </w:p>
    <w:p w:rsidR="00AE3316" w:rsidRDefault="008405F0" w:rsidP="008405F0">
      <w:pPr>
        <w:jc w:val="center"/>
        <w:rPr>
          <w:b/>
          <w:sz w:val="28"/>
          <w:szCs w:val="28"/>
        </w:rPr>
      </w:pPr>
      <w:r w:rsidRPr="008405F0">
        <w:rPr>
          <w:b/>
          <w:sz w:val="28"/>
          <w:szCs w:val="28"/>
        </w:rPr>
        <w:lastRenderedPageBreak/>
        <w:t>Система контроля и оценивания.</w:t>
      </w:r>
    </w:p>
    <w:p w:rsidR="008405F0" w:rsidRPr="00CD652D" w:rsidRDefault="008405F0" w:rsidP="008405F0">
      <w:pPr>
        <w:tabs>
          <w:tab w:val="left" w:pos="120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Контрольные работы</w:t>
      </w:r>
    </w:p>
    <w:p w:rsidR="008405F0" w:rsidRPr="00CD652D" w:rsidRDefault="008405F0" w:rsidP="008405F0">
      <w:r>
        <w:t>Контрольная работа № 1</w:t>
      </w:r>
      <w:r w:rsidRPr="00CD652D">
        <w:t xml:space="preserve"> по теме «</w:t>
      </w:r>
      <w:r w:rsidR="000F7272">
        <w:t>Алгебраические дроби</w:t>
      </w:r>
      <w:r w:rsidRPr="00CD652D">
        <w:t>».</w:t>
      </w:r>
    </w:p>
    <w:p w:rsidR="008405F0" w:rsidRPr="00CD652D" w:rsidRDefault="008405F0" w:rsidP="008405F0">
      <w:r>
        <w:t>Контрольная работа № 2 по теме «</w:t>
      </w:r>
      <w:r w:rsidR="000F7272">
        <w:t>Умножение и деление алгебраических дробей</w:t>
      </w:r>
      <w:r w:rsidRPr="00CD652D">
        <w:t>».</w:t>
      </w:r>
    </w:p>
    <w:p w:rsidR="008405F0" w:rsidRPr="00CD652D" w:rsidRDefault="008405F0" w:rsidP="008405F0">
      <w:r>
        <w:t>Контрольная работа № 3</w:t>
      </w:r>
      <w:r w:rsidRPr="00CD652D">
        <w:t xml:space="preserve"> по теме «</w:t>
      </w:r>
      <w:r w:rsidR="000F7272">
        <w:t>Четырехугольники</w:t>
      </w:r>
      <w:r w:rsidRPr="00CD652D">
        <w:t>».</w:t>
      </w:r>
    </w:p>
    <w:p w:rsidR="008405F0" w:rsidRPr="00CD652D" w:rsidRDefault="008405F0" w:rsidP="008405F0">
      <w:r>
        <w:t>Контрольная работа № 4</w:t>
      </w:r>
      <w:r w:rsidRPr="00CD652D">
        <w:t xml:space="preserve"> по теме «</w:t>
      </w:r>
      <w:r w:rsidR="000F7272" w:rsidRPr="00AB69E0">
        <w:rPr>
          <w:bCs/>
          <w:color w:val="000000"/>
        </w:rPr>
        <w:t xml:space="preserve">Функция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 w:hAnsi="Cambria Math"/>
            <w:color w:val="000000"/>
          </w:rPr>
          <m:t>=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x</m:t>
            </m:r>
          </m:e>
        </m:rad>
      </m:oMath>
      <w:r w:rsidR="000F7272" w:rsidRPr="00AB69E0">
        <w:rPr>
          <w:bCs/>
          <w:color w:val="000000"/>
        </w:rPr>
        <w:t>. Свойства квадратного корня</w:t>
      </w:r>
      <w:r w:rsidRPr="00CD652D">
        <w:t>».</w:t>
      </w:r>
    </w:p>
    <w:p w:rsidR="008405F0" w:rsidRPr="00CD652D" w:rsidRDefault="008405F0" w:rsidP="008405F0">
      <w:r>
        <w:t>Контрольная работа № 5</w:t>
      </w:r>
      <w:r w:rsidRPr="00CD652D">
        <w:t xml:space="preserve"> по теме «</w:t>
      </w:r>
      <w:r w:rsidR="000F7272">
        <w:t>Площадь</w:t>
      </w:r>
      <w:r w:rsidRPr="00CD652D">
        <w:t>».</w:t>
      </w:r>
    </w:p>
    <w:p w:rsidR="008405F0" w:rsidRPr="00CD652D" w:rsidRDefault="008405F0" w:rsidP="008405F0">
      <w:r>
        <w:t>Контрольная работа № 6</w:t>
      </w:r>
      <w:r w:rsidRPr="00CD652D">
        <w:t xml:space="preserve"> по теме «</w:t>
      </w:r>
      <w:r w:rsidR="000F7272">
        <w:t>Квадратичная функция</w:t>
      </w:r>
      <w:r w:rsidRPr="00CD652D">
        <w:t>».</w:t>
      </w:r>
    </w:p>
    <w:p w:rsidR="008405F0" w:rsidRDefault="008405F0" w:rsidP="008405F0">
      <w:r>
        <w:t>Контрольная работа № 7</w:t>
      </w:r>
      <w:r w:rsidRPr="00CD652D">
        <w:t xml:space="preserve"> по теме «</w:t>
      </w:r>
      <w:r w:rsidR="000F7272">
        <w:t xml:space="preserve">Функция </w:t>
      </w:r>
      <m:oMath>
        <m:r>
          <w:rPr>
            <w:rFonts w:ascii="Cambria Math" w:hAnsi="Cambria Math"/>
            <w:color w:val="000000"/>
          </w:rPr>
          <m:t>y=a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+bx+c</m:t>
        </m:r>
      </m:oMath>
      <w:r w:rsidRPr="00CD652D">
        <w:t>».</w:t>
      </w:r>
    </w:p>
    <w:p w:rsidR="00CB66CC" w:rsidRDefault="00CB66CC" w:rsidP="008405F0">
      <w:r>
        <w:t>Контрольная работа № 8 по теме «</w:t>
      </w:r>
      <w:r w:rsidR="00EA0B63">
        <w:t>Признаки подобия треугольников</w:t>
      </w:r>
      <w:r>
        <w:t>».</w:t>
      </w:r>
    </w:p>
    <w:p w:rsidR="00CB66CC" w:rsidRDefault="00CB66CC" w:rsidP="008405F0">
      <w:r>
        <w:t>Контрольная работа № 9 по теме «</w:t>
      </w:r>
      <w:r w:rsidR="00EA0B63">
        <w:t>Подобные треугольники</w:t>
      </w:r>
      <w:r>
        <w:t>».</w:t>
      </w:r>
    </w:p>
    <w:p w:rsidR="00CB66CC" w:rsidRDefault="00CB66CC" w:rsidP="008405F0">
      <w:r>
        <w:t>Контрольная работа № 10 по теме «</w:t>
      </w:r>
      <w:r w:rsidR="00EA0B63">
        <w:t>Квадратные уравнения</w:t>
      </w:r>
      <w:r>
        <w:t>».</w:t>
      </w:r>
    </w:p>
    <w:p w:rsidR="00CB66CC" w:rsidRDefault="00CB66CC" w:rsidP="008405F0">
      <w:r>
        <w:t>Контрольная работа № 11 по теме «</w:t>
      </w:r>
      <w:r w:rsidR="00EA0B63">
        <w:t>Рациональные уравнения</w:t>
      </w:r>
      <w:r>
        <w:t>».</w:t>
      </w:r>
    </w:p>
    <w:p w:rsidR="00CB66CC" w:rsidRDefault="00CB66CC" w:rsidP="008405F0">
      <w:r>
        <w:t>Контрольная работа № 12 по теме «</w:t>
      </w:r>
      <w:r w:rsidR="00EA0B63">
        <w:t>Окружность</w:t>
      </w:r>
      <w:r>
        <w:t>».</w:t>
      </w:r>
    </w:p>
    <w:p w:rsidR="00EA0B63" w:rsidRDefault="00EA0B63" w:rsidP="008405F0">
      <w:r>
        <w:t>Контрольная работа № 13 по теме «Неравенства»</w:t>
      </w:r>
    </w:p>
    <w:p w:rsidR="008405F0" w:rsidRPr="00CD652D" w:rsidRDefault="008405F0" w:rsidP="008405F0">
      <w:r w:rsidRPr="00CD652D">
        <w:t>Итоговая контрольная работа за год</w:t>
      </w:r>
    </w:p>
    <w:p w:rsidR="006F1006" w:rsidRDefault="008405F0" w:rsidP="008405F0">
      <w:pPr>
        <w:jc w:val="both"/>
        <w:rPr>
          <w:bCs/>
        </w:rPr>
      </w:pPr>
      <w:r>
        <w:rPr>
          <w:b/>
          <w:bCs/>
        </w:rPr>
        <w:t xml:space="preserve">Контрольные работы взяты из пособия: </w:t>
      </w:r>
    </w:p>
    <w:p w:rsidR="008405F0" w:rsidRDefault="00EA0B63" w:rsidP="008405F0">
      <w:pPr>
        <w:jc w:val="both"/>
      </w:pPr>
      <w:r>
        <w:t>Алгебра 8</w:t>
      </w:r>
      <w:r w:rsidR="006F1006">
        <w:t xml:space="preserve"> класс Контрольные работы для учащихся общеобразовательных учреждений. Л. А. Александрова </w:t>
      </w:r>
      <w:r w:rsidR="008405F0">
        <w:t>- Москва, «</w:t>
      </w:r>
      <w:r w:rsidR="006F1006">
        <w:t>Мнемозина», 20</w:t>
      </w:r>
      <w:r w:rsidR="008405F0">
        <w:t>0</w:t>
      </w:r>
      <w:r w:rsidR="006F1006">
        <w:t>9</w:t>
      </w:r>
      <w:r w:rsidR="008405F0">
        <w:t>.</w:t>
      </w:r>
    </w:p>
    <w:p w:rsidR="006F1006" w:rsidRDefault="00151C6B" w:rsidP="008405F0">
      <w:pPr>
        <w:jc w:val="both"/>
      </w:pPr>
      <w:r>
        <w:t xml:space="preserve">Дидактический материал по геометрии. Б. Г. Зив, В. М. </w:t>
      </w:r>
      <w:proofErr w:type="spellStart"/>
      <w:r>
        <w:t>Мейлер</w:t>
      </w:r>
      <w:proofErr w:type="spellEnd"/>
      <w:r>
        <w:t xml:space="preserve"> – Москва, «Просвещение», 2012.</w:t>
      </w:r>
    </w:p>
    <w:p w:rsidR="008405F0" w:rsidRDefault="008405F0" w:rsidP="008405F0">
      <w:pPr>
        <w:jc w:val="both"/>
        <w:rPr>
          <w:b/>
          <w:bCs/>
        </w:rPr>
      </w:pPr>
      <w:r>
        <w:rPr>
          <w:b/>
          <w:bCs/>
        </w:rPr>
        <w:t>Самостоятельные</w:t>
      </w:r>
      <w:r w:rsidRPr="002749D0">
        <w:rPr>
          <w:b/>
          <w:bCs/>
        </w:rPr>
        <w:t xml:space="preserve"> работ</w:t>
      </w:r>
      <w:r>
        <w:rPr>
          <w:b/>
          <w:bCs/>
        </w:rPr>
        <w:t>ы взяты из пособий</w:t>
      </w:r>
      <w:r w:rsidRPr="002749D0">
        <w:rPr>
          <w:b/>
          <w:bCs/>
        </w:rPr>
        <w:t xml:space="preserve">: </w:t>
      </w:r>
    </w:p>
    <w:p w:rsidR="008405F0" w:rsidRDefault="00EA0B63" w:rsidP="008405F0">
      <w:r>
        <w:t>Алгебра 8</w:t>
      </w:r>
      <w:r w:rsidR="00AF6970">
        <w:t xml:space="preserve"> класс Самостоятельные работы для учащихся общеобразовательных учреждений. Л. А. Александрова - Москва, «Мнемозина», 2009.</w:t>
      </w:r>
    </w:p>
    <w:p w:rsidR="00AF6970" w:rsidRDefault="00AF6970" w:rsidP="00AF6970">
      <w:pPr>
        <w:jc w:val="both"/>
      </w:pPr>
      <w:r>
        <w:t xml:space="preserve">Дидактический материал по геометрии. Б. Г. Зив, В. М. </w:t>
      </w:r>
      <w:proofErr w:type="spellStart"/>
      <w:r>
        <w:t>Мейлер</w:t>
      </w:r>
      <w:proofErr w:type="spellEnd"/>
      <w:r>
        <w:t xml:space="preserve"> – Москва, «Просвещение», 2012.</w:t>
      </w:r>
    </w:p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AF6970" w:rsidRDefault="00AF6970" w:rsidP="008405F0"/>
    <w:p w:rsidR="00EA0B63" w:rsidRDefault="00EA0B63" w:rsidP="008405F0"/>
    <w:p w:rsidR="00EC5E26" w:rsidRDefault="00EC5E26" w:rsidP="008405F0"/>
    <w:p w:rsidR="00AF6970" w:rsidRDefault="00AF6970" w:rsidP="008405F0"/>
    <w:p w:rsidR="008465DE" w:rsidRDefault="008465DE" w:rsidP="008465DE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8465DE" w:rsidRDefault="008465DE" w:rsidP="008465DE"/>
    <w:p w:rsidR="008465DE" w:rsidRDefault="00EC5E26" w:rsidP="008465DE">
      <w:pPr>
        <w:jc w:val="center"/>
      </w:pPr>
      <w:r>
        <w:t>Плановых контро</w:t>
      </w:r>
      <w:r w:rsidR="00EA0B63">
        <w:t xml:space="preserve">льных работ </w:t>
      </w:r>
      <w:r w:rsidR="003814C9">
        <w:t>__15</w:t>
      </w:r>
      <w:r w:rsidR="008465DE">
        <w:t>__, зачетов __0___, тестов _0___, л.р. _0___  и др.</w:t>
      </w:r>
    </w:p>
    <w:p w:rsidR="008465DE" w:rsidRPr="00A10B88" w:rsidRDefault="008465DE" w:rsidP="008465DE"/>
    <w:tbl>
      <w:tblPr>
        <w:tblStyle w:val="af4"/>
        <w:tblpPr w:leftFromText="180" w:rightFromText="180" w:vertAnchor="text" w:tblpX="-34" w:tblpY="1"/>
        <w:tblOverlap w:val="never"/>
        <w:tblW w:w="9606" w:type="dxa"/>
        <w:tblLayout w:type="fixed"/>
        <w:tblLook w:val="01E0"/>
      </w:tblPr>
      <w:tblGrid>
        <w:gridCol w:w="1023"/>
        <w:gridCol w:w="828"/>
        <w:gridCol w:w="848"/>
        <w:gridCol w:w="3255"/>
        <w:gridCol w:w="1134"/>
        <w:gridCol w:w="1276"/>
        <w:gridCol w:w="1242"/>
      </w:tblGrid>
      <w:tr w:rsidR="008465DE" w:rsidRPr="00030AB0" w:rsidTr="00B62150">
        <w:trPr>
          <w:trHeight w:val="375"/>
        </w:trPr>
        <w:tc>
          <w:tcPr>
            <w:tcW w:w="1023" w:type="dxa"/>
            <w:vMerge w:val="restart"/>
            <w:shd w:val="clear" w:color="auto" w:fill="auto"/>
          </w:tcPr>
          <w:p w:rsidR="008465DE" w:rsidRPr="0078702E" w:rsidRDefault="008465DE" w:rsidP="008465DE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№</w:t>
            </w:r>
          </w:p>
          <w:p w:rsidR="008465DE" w:rsidRPr="0078702E" w:rsidRDefault="008465DE" w:rsidP="008465DE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пункта</w:t>
            </w:r>
            <w:proofErr w:type="gramStart"/>
            <w:r w:rsidRPr="0078702E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</w:tcPr>
          <w:p w:rsidR="008465DE" w:rsidRPr="0078702E" w:rsidRDefault="008465DE" w:rsidP="008465DE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8465DE" w:rsidRPr="0078702E" w:rsidRDefault="008465DE" w:rsidP="008465DE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№ урока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8465DE" w:rsidRPr="0078702E" w:rsidRDefault="008465DE" w:rsidP="008465DE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5DE" w:rsidRPr="0078702E" w:rsidRDefault="008465DE" w:rsidP="008465DE">
            <w:pPr>
              <w:jc w:val="center"/>
              <w:rPr>
                <w:b/>
              </w:rPr>
            </w:pPr>
            <w:r w:rsidRPr="0078702E">
              <w:rPr>
                <w:b/>
              </w:rPr>
              <w:t>Дата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465DE" w:rsidRPr="0078702E" w:rsidRDefault="008465DE" w:rsidP="008465DE">
            <w:pPr>
              <w:rPr>
                <w:b/>
              </w:rPr>
            </w:pPr>
            <w:r w:rsidRPr="0078702E">
              <w:rPr>
                <w:b/>
              </w:rPr>
              <w:t>Примечание</w:t>
            </w:r>
          </w:p>
        </w:tc>
      </w:tr>
      <w:tr w:rsidR="008465DE" w:rsidRPr="00030AB0" w:rsidTr="00B62150">
        <w:trPr>
          <w:trHeight w:val="450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5DE" w:rsidRPr="00030AB0" w:rsidRDefault="008465DE" w:rsidP="008465DE"/>
        </w:tc>
        <w:tc>
          <w:tcPr>
            <w:tcW w:w="1134" w:type="dxa"/>
            <w:shd w:val="clear" w:color="auto" w:fill="auto"/>
          </w:tcPr>
          <w:p w:rsidR="008465DE" w:rsidRPr="0078702E" w:rsidRDefault="008465DE" w:rsidP="008465DE">
            <w:pPr>
              <w:jc w:val="center"/>
              <w:rPr>
                <w:b/>
              </w:rPr>
            </w:pPr>
            <w:r w:rsidRPr="0078702E">
              <w:rPr>
                <w:b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8465DE" w:rsidRPr="0078702E" w:rsidRDefault="008465DE" w:rsidP="008465DE">
            <w:pPr>
              <w:jc w:val="center"/>
              <w:rPr>
                <w:b/>
              </w:rPr>
            </w:pPr>
            <w:r w:rsidRPr="0078702E">
              <w:rPr>
                <w:b/>
              </w:rPr>
              <w:t>фактически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5DE" w:rsidRPr="00030AB0" w:rsidRDefault="008465DE" w:rsidP="008465DE"/>
        </w:tc>
      </w:tr>
      <w:tr w:rsidR="003814C9" w:rsidRPr="003814C9" w:rsidTr="003814C9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  <w:rPr>
                <w:b/>
              </w:rPr>
            </w:pPr>
            <w:r w:rsidRPr="003814C9">
              <w:rPr>
                <w:b/>
              </w:rPr>
              <w:t>4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</w:tr>
      <w:tr w:rsidR="003814C9" w:rsidRPr="00030AB0" w:rsidTr="00B62150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  <w:r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814C9" w:rsidRPr="006A4E54" w:rsidRDefault="003814C9" w:rsidP="003814C9">
            <w:r w:rsidRPr="006A4E54">
              <w:t xml:space="preserve">Повторение за курс </w:t>
            </w:r>
            <w:r>
              <w:t>7 класса</w:t>
            </w:r>
          </w:p>
        </w:tc>
        <w:tc>
          <w:tcPr>
            <w:tcW w:w="1134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/>
        </w:tc>
      </w:tr>
      <w:tr w:rsidR="003814C9" w:rsidRPr="00030AB0" w:rsidTr="00B62150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814C9" w:rsidRPr="006A4E54" w:rsidRDefault="003814C9" w:rsidP="003814C9">
            <w:r w:rsidRPr="006A4E54">
              <w:t xml:space="preserve">Повторение за курс </w:t>
            </w:r>
            <w:r>
              <w:t>7 класса</w:t>
            </w:r>
          </w:p>
        </w:tc>
        <w:tc>
          <w:tcPr>
            <w:tcW w:w="1134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/>
        </w:tc>
      </w:tr>
      <w:tr w:rsidR="003814C9" w:rsidRPr="00030AB0" w:rsidTr="00B62150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  <w:r>
              <w:t>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814C9" w:rsidRPr="006A4E54" w:rsidRDefault="003814C9" w:rsidP="003814C9">
            <w:r w:rsidRPr="006A4E54">
              <w:t xml:space="preserve">Повторение за курс </w:t>
            </w:r>
            <w:r>
              <w:t>7 класса</w:t>
            </w:r>
          </w:p>
        </w:tc>
        <w:tc>
          <w:tcPr>
            <w:tcW w:w="1134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/>
        </w:tc>
      </w:tr>
      <w:tr w:rsidR="003814C9" w:rsidRPr="00030AB0" w:rsidTr="00B62150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814C9" w:rsidRPr="003814C9" w:rsidRDefault="003814C9" w:rsidP="008465DE">
            <w:pPr>
              <w:jc w:val="center"/>
            </w:pPr>
            <w: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3814C9">
            <w:pPr>
              <w:rPr>
                <w:b/>
                <w:i/>
              </w:rPr>
            </w:pPr>
            <w:r w:rsidRPr="003814C9">
              <w:rPr>
                <w:b/>
                <w:i/>
              </w:rPr>
              <w:t>Входная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4C9" w:rsidRPr="003814C9" w:rsidRDefault="003814C9" w:rsidP="008465DE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814C9" w:rsidRPr="003814C9" w:rsidRDefault="003814C9" w:rsidP="008465DE"/>
        </w:tc>
      </w:tr>
      <w:tr w:rsidR="008465DE" w:rsidRPr="00030AB0" w:rsidTr="00B62150">
        <w:trPr>
          <w:trHeight w:val="255"/>
        </w:trPr>
        <w:tc>
          <w:tcPr>
            <w:tcW w:w="1023" w:type="dxa"/>
            <w:shd w:val="clear" w:color="auto" w:fill="auto"/>
          </w:tcPr>
          <w:p w:rsidR="008465DE" w:rsidRPr="00030AB0" w:rsidRDefault="008465DE" w:rsidP="008465DE">
            <w:pPr>
              <w:jc w:val="center"/>
            </w:pPr>
            <w:r w:rsidRPr="00030AB0">
              <w:rPr>
                <w:b/>
              </w:rPr>
              <w:t>1</w:t>
            </w:r>
          </w:p>
        </w:tc>
        <w:tc>
          <w:tcPr>
            <w:tcW w:w="828" w:type="dxa"/>
          </w:tcPr>
          <w:p w:rsidR="008465DE" w:rsidRPr="00030AB0" w:rsidRDefault="00EA0B63" w:rsidP="00EA0B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55" w:type="dxa"/>
            <w:gridSpan w:val="5"/>
          </w:tcPr>
          <w:p w:rsidR="008465DE" w:rsidRPr="00010299" w:rsidRDefault="00EA0B63" w:rsidP="008465DE">
            <w:pPr>
              <w:rPr>
                <w:b/>
              </w:rPr>
            </w:pPr>
            <w:r>
              <w:rPr>
                <w:b/>
              </w:rPr>
              <w:t>Алгебраические дроби.</w:t>
            </w:r>
          </w:p>
        </w:tc>
      </w:tr>
      <w:tr w:rsidR="008465DE" w:rsidRPr="00030AB0" w:rsidTr="00B62150">
        <w:trPr>
          <w:trHeight w:val="270"/>
        </w:trPr>
        <w:tc>
          <w:tcPr>
            <w:tcW w:w="1023" w:type="dxa"/>
            <w:shd w:val="clear" w:color="auto" w:fill="auto"/>
          </w:tcPr>
          <w:p w:rsidR="008465DE" w:rsidRPr="00030AB0" w:rsidRDefault="008465DE" w:rsidP="008465DE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  <w:r w:rsidRPr="00030AB0">
              <w:t>1</w:t>
            </w:r>
          </w:p>
        </w:tc>
        <w:tc>
          <w:tcPr>
            <w:tcW w:w="828" w:type="dxa"/>
          </w:tcPr>
          <w:p w:rsidR="008465DE" w:rsidRPr="00030AB0" w:rsidRDefault="00EA0B63" w:rsidP="008465D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465DE" w:rsidRPr="00030AB0" w:rsidRDefault="003814C9" w:rsidP="008465DE">
            <w:pPr>
              <w:jc w:val="center"/>
            </w:pPr>
            <w:r>
              <w:t>5</w:t>
            </w:r>
          </w:p>
        </w:tc>
        <w:tc>
          <w:tcPr>
            <w:tcW w:w="3255" w:type="dxa"/>
            <w:shd w:val="clear" w:color="auto" w:fill="auto"/>
          </w:tcPr>
          <w:p w:rsidR="008465DE" w:rsidRPr="00B07499" w:rsidRDefault="00EA0B63" w:rsidP="008465DE">
            <w:r>
              <w:t>Основные понятия.</w:t>
            </w:r>
          </w:p>
        </w:tc>
        <w:tc>
          <w:tcPr>
            <w:tcW w:w="1134" w:type="dxa"/>
            <w:shd w:val="clear" w:color="auto" w:fill="auto"/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465DE" w:rsidRPr="00030AB0" w:rsidRDefault="008465DE" w:rsidP="008465DE"/>
        </w:tc>
      </w:tr>
      <w:tr w:rsidR="00EA0B63" w:rsidRPr="00030AB0" w:rsidTr="00B62150">
        <w:trPr>
          <w:trHeight w:val="270"/>
        </w:trPr>
        <w:tc>
          <w:tcPr>
            <w:tcW w:w="1023" w:type="dxa"/>
            <w:shd w:val="clear" w:color="auto" w:fill="auto"/>
          </w:tcPr>
          <w:p w:rsidR="00EA0B63" w:rsidRDefault="00EA0B63" w:rsidP="008465DE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  <w:r w:rsidRPr="00030AB0">
              <w:t>2</w:t>
            </w:r>
          </w:p>
        </w:tc>
        <w:tc>
          <w:tcPr>
            <w:tcW w:w="828" w:type="dxa"/>
          </w:tcPr>
          <w:p w:rsidR="00EA0B63" w:rsidRDefault="00EA0B63" w:rsidP="008465DE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A0B63" w:rsidRDefault="003814C9" w:rsidP="008465DE">
            <w:pPr>
              <w:jc w:val="center"/>
            </w:pPr>
            <w:r>
              <w:t>6</w:t>
            </w:r>
          </w:p>
        </w:tc>
        <w:tc>
          <w:tcPr>
            <w:tcW w:w="3255" w:type="dxa"/>
            <w:shd w:val="clear" w:color="auto" w:fill="auto"/>
          </w:tcPr>
          <w:p w:rsidR="00EA0B63" w:rsidRDefault="00EA0B63">
            <w:r w:rsidRPr="00FD6538">
              <w:t>Основное свойство алгебраической дроби.</w:t>
            </w:r>
          </w:p>
        </w:tc>
        <w:tc>
          <w:tcPr>
            <w:tcW w:w="1134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A0B63" w:rsidRPr="00030AB0" w:rsidRDefault="00EA0B63" w:rsidP="008465DE"/>
        </w:tc>
      </w:tr>
      <w:tr w:rsidR="00EA0B63" w:rsidRPr="00030AB0" w:rsidTr="00B62150">
        <w:trPr>
          <w:trHeight w:val="270"/>
        </w:trPr>
        <w:tc>
          <w:tcPr>
            <w:tcW w:w="1023" w:type="dxa"/>
            <w:shd w:val="clear" w:color="auto" w:fill="auto"/>
          </w:tcPr>
          <w:p w:rsidR="00EA0B63" w:rsidRDefault="00EA0B63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EA0B63" w:rsidRDefault="00EA0B63" w:rsidP="008465DE">
            <w:pPr>
              <w:jc w:val="center"/>
            </w:pPr>
          </w:p>
        </w:tc>
        <w:tc>
          <w:tcPr>
            <w:tcW w:w="848" w:type="dxa"/>
          </w:tcPr>
          <w:p w:rsidR="00EA0B63" w:rsidRDefault="003814C9" w:rsidP="008465DE">
            <w:pPr>
              <w:jc w:val="center"/>
            </w:pPr>
            <w:r>
              <w:t>7</w:t>
            </w:r>
          </w:p>
        </w:tc>
        <w:tc>
          <w:tcPr>
            <w:tcW w:w="3255" w:type="dxa"/>
            <w:shd w:val="clear" w:color="auto" w:fill="auto"/>
          </w:tcPr>
          <w:p w:rsidR="00EA0B63" w:rsidRDefault="00EA0B63">
            <w:r w:rsidRPr="00FD6538">
              <w:t>Основное свойство алгебраической дроби.</w:t>
            </w:r>
          </w:p>
        </w:tc>
        <w:tc>
          <w:tcPr>
            <w:tcW w:w="1134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A0B63" w:rsidRPr="00030AB0" w:rsidRDefault="00EA0B63" w:rsidP="008465DE"/>
        </w:tc>
      </w:tr>
      <w:tr w:rsidR="00EA0B63" w:rsidRPr="00030AB0" w:rsidTr="00B62150">
        <w:trPr>
          <w:trHeight w:val="811"/>
        </w:trPr>
        <w:tc>
          <w:tcPr>
            <w:tcW w:w="1023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  <w:r>
              <w:rPr>
                <w:b/>
              </w:rPr>
              <w:t>§</w:t>
            </w:r>
            <w:r w:rsidRPr="00030AB0">
              <w:t>3</w:t>
            </w:r>
          </w:p>
        </w:tc>
        <w:tc>
          <w:tcPr>
            <w:tcW w:w="828" w:type="dxa"/>
          </w:tcPr>
          <w:p w:rsidR="00EA0B63" w:rsidRPr="00030AB0" w:rsidRDefault="00EA0B63" w:rsidP="008465DE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A0B63" w:rsidRPr="00030AB0" w:rsidRDefault="003814C9" w:rsidP="008465DE">
            <w:pPr>
              <w:jc w:val="center"/>
            </w:pPr>
            <w:r>
              <w:t>8</w:t>
            </w:r>
          </w:p>
        </w:tc>
        <w:tc>
          <w:tcPr>
            <w:tcW w:w="3255" w:type="dxa"/>
            <w:shd w:val="clear" w:color="auto" w:fill="auto"/>
          </w:tcPr>
          <w:p w:rsidR="00EA0B63" w:rsidRDefault="00EA0B63">
            <w:r w:rsidRPr="00263B0E">
              <w:t>Сложение и вычитание алгебраических дробей с одинаковыми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A0B63" w:rsidRPr="00030AB0" w:rsidRDefault="00EA0B63" w:rsidP="008465DE"/>
        </w:tc>
      </w:tr>
      <w:tr w:rsidR="00EA0B63" w:rsidRPr="00030AB0" w:rsidTr="00B62150">
        <w:trPr>
          <w:trHeight w:val="305"/>
        </w:trPr>
        <w:tc>
          <w:tcPr>
            <w:tcW w:w="1023" w:type="dxa"/>
            <w:shd w:val="clear" w:color="auto" w:fill="auto"/>
          </w:tcPr>
          <w:p w:rsidR="00EA0B63" w:rsidRDefault="00EA0B63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EA0B63" w:rsidRDefault="00EA0B63" w:rsidP="008465DE">
            <w:pPr>
              <w:jc w:val="center"/>
            </w:pPr>
          </w:p>
        </w:tc>
        <w:tc>
          <w:tcPr>
            <w:tcW w:w="848" w:type="dxa"/>
          </w:tcPr>
          <w:p w:rsidR="00EA0B63" w:rsidRDefault="003814C9" w:rsidP="009F6663">
            <w:pPr>
              <w:jc w:val="center"/>
            </w:pPr>
            <w:r>
              <w:t>9</w:t>
            </w:r>
          </w:p>
        </w:tc>
        <w:tc>
          <w:tcPr>
            <w:tcW w:w="3255" w:type="dxa"/>
            <w:shd w:val="clear" w:color="auto" w:fill="auto"/>
          </w:tcPr>
          <w:p w:rsidR="00EA0B63" w:rsidRDefault="00EA0B63">
            <w:r w:rsidRPr="00263B0E">
              <w:t>Сложение и вычитание алгебраических дробей с одинаковыми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0B63" w:rsidRPr="00030AB0" w:rsidRDefault="00EA0B63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A0B63" w:rsidRPr="00030AB0" w:rsidRDefault="00EA0B63" w:rsidP="008465DE"/>
        </w:tc>
      </w:tr>
      <w:tr w:rsidR="00F57EF4" w:rsidRPr="00030AB0" w:rsidTr="00B62150">
        <w:trPr>
          <w:trHeight w:val="305"/>
        </w:trPr>
        <w:tc>
          <w:tcPr>
            <w:tcW w:w="1023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  <w:r>
              <w:rPr>
                <w:b/>
              </w:rPr>
              <w:t>§</w:t>
            </w:r>
            <w:r w:rsidRPr="00030AB0">
              <w:t>4</w:t>
            </w: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F57EF4" w:rsidRPr="00030AB0" w:rsidRDefault="003814C9" w:rsidP="008465DE">
            <w:pPr>
              <w:jc w:val="center"/>
            </w:pPr>
            <w:r>
              <w:t>10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DB7F8B">
              <w:t>Сложение и вычитание алгебраических дробей с разными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305"/>
        </w:trPr>
        <w:tc>
          <w:tcPr>
            <w:tcW w:w="1023" w:type="dxa"/>
            <w:shd w:val="clear" w:color="auto" w:fill="auto"/>
          </w:tcPr>
          <w:p w:rsidR="00F57EF4" w:rsidRDefault="00F57EF4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</w:p>
        </w:tc>
        <w:tc>
          <w:tcPr>
            <w:tcW w:w="848" w:type="dxa"/>
          </w:tcPr>
          <w:p w:rsidR="00F57EF4" w:rsidRDefault="003814C9" w:rsidP="008465DE">
            <w:pPr>
              <w:jc w:val="center"/>
            </w:pPr>
            <w:r>
              <w:t>11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DB7F8B">
              <w:t>Сложение и вычитание алгебраических дробей с разными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305"/>
        </w:trPr>
        <w:tc>
          <w:tcPr>
            <w:tcW w:w="1023" w:type="dxa"/>
            <w:shd w:val="clear" w:color="auto" w:fill="auto"/>
          </w:tcPr>
          <w:p w:rsidR="00F57EF4" w:rsidRDefault="00F57EF4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</w:p>
        </w:tc>
        <w:tc>
          <w:tcPr>
            <w:tcW w:w="848" w:type="dxa"/>
          </w:tcPr>
          <w:p w:rsidR="00F57EF4" w:rsidRDefault="003814C9" w:rsidP="008465DE">
            <w:pPr>
              <w:jc w:val="center"/>
            </w:pPr>
            <w:r>
              <w:t>12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DB7F8B">
              <w:t>Сложение и вычитание алгебраических дробей с разными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305"/>
        </w:trPr>
        <w:tc>
          <w:tcPr>
            <w:tcW w:w="1023" w:type="dxa"/>
            <w:shd w:val="clear" w:color="auto" w:fill="auto"/>
          </w:tcPr>
          <w:p w:rsidR="00F57EF4" w:rsidRDefault="00F57EF4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</w:p>
        </w:tc>
        <w:tc>
          <w:tcPr>
            <w:tcW w:w="848" w:type="dxa"/>
          </w:tcPr>
          <w:p w:rsidR="00F57EF4" w:rsidRDefault="003814C9" w:rsidP="008465DE">
            <w:pPr>
              <w:jc w:val="center"/>
            </w:pPr>
            <w:r>
              <w:t>13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DB7F8B">
              <w:t>Сложение и вычитание алгебраических дробей с разными знаменателями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8465DE" w:rsidRPr="00030AB0" w:rsidTr="00B62150">
        <w:trPr>
          <w:trHeight w:val="305"/>
        </w:trPr>
        <w:tc>
          <w:tcPr>
            <w:tcW w:w="1023" w:type="dxa"/>
            <w:shd w:val="clear" w:color="auto" w:fill="auto"/>
          </w:tcPr>
          <w:p w:rsidR="008465DE" w:rsidRDefault="008465DE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8465DE" w:rsidRDefault="00F57EF4" w:rsidP="008465D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8465DE" w:rsidRDefault="00F57EF4" w:rsidP="008465DE">
            <w:pPr>
              <w:jc w:val="center"/>
            </w:pPr>
            <w:r>
              <w:t>1</w:t>
            </w:r>
            <w:r w:rsidR="003814C9">
              <w:t>4</w:t>
            </w:r>
          </w:p>
        </w:tc>
        <w:tc>
          <w:tcPr>
            <w:tcW w:w="3255" w:type="dxa"/>
            <w:shd w:val="clear" w:color="auto" w:fill="auto"/>
          </w:tcPr>
          <w:p w:rsidR="008465DE" w:rsidRPr="00F57EF4" w:rsidRDefault="00F57EF4" w:rsidP="00F57EF4">
            <w:pPr>
              <w:rPr>
                <w:b/>
                <w:i/>
              </w:rPr>
            </w:pPr>
            <w:r w:rsidRPr="00F57EF4">
              <w:rPr>
                <w:b/>
                <w:i/>
              </w:rPr>
              <w:t>Контрольная работа № 1 по теме «Алгебраические дроби».</w:t>
            </w:r>
          </w:p>
        </w:tc>
        <w:tc>
          <w:tcPr>
            <w:tcW w:w="1134" w:type="dxa"/>
            <w:shd w:val="clear" w:color="auto" w:fill="auto"/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DE" w:rsidRPr="00030AB0" w:rsidRDefault="008465DE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465DE" w:rsidRPr="00030AB0" w:rsidRDefault="008465DE" w:rsidP="008465DE"/>
        </w:tc>
      </w:tr>
      <w:tr w:rsidR="00F57EF4" w:rsidRPr="00030AB0" w:rsidTr="00B62150">
        <w:trPr>
          <w:trHeight w:val="634"/>
        </w:trPr>
        <w:tc>
          <w:tcPr>
            <w:tcW w:w="1023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  <w:r>
              <w:rPr>
                <w:b/>
              </w:rPr>
              <w:t>§5</w:t>
            </w:r>
          </w:p>
        </w:tc>
        <w:tc>
          <w:tcPr>
            <w:tcW w:w="828" w:type="dxa"/>
          </w:tcPr>
          <w:p w:rsidR="00F57EF4" w:rsidRPr="00030AB0" w:rsidRDefault="00F57EF4" w:rsidP="008465DE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F57EF4" w:rsidRPr="00030AB0" w:rsidRDefault="00F57EF4" w:rsidP="008465DE">
            <w:pPr>
              <w:jc w:val="center"/>
            </w:pPr>
            <w:r>
              <w:t>1</w:t>
            </w:r>
            <w:r w:rsidR="003814C9">
              <w:t>5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6C7FD4">
              <w:t>Умножение и деление алгебраических дробей. Возведение алгебраических дробей в степень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</w:p>
        </w:tc>
        <w:tc>
          <w:tcPr>
            <w:tcW w:w="848" w:type="dxa"/>
          </w:tcPr>
          <w:p w:rsidR="00F57EF4" w:rsidRDefault="00F57EF4" w:rsidP="008465DE">
            <w:pPr>
              <w:jc w:val="center"/>
            </w:pPr>
            <w:r>
              <w:t>1</w:t>
            </w:r>
            <w:r w:rsidR="003814C9">
              <w:t>6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6C7FD4">
              <w:t>Умножение и деление алгебраических дробей. Возведение алгебраических дробей в степень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Default="00F57EF4" w:rsidP="008465DE">
            <w:pPr>
              <w:jc w:val="center"/>
              <w:rPr>
                <w:b/>
              </w:rPr>
            </w:pPr>
            <w:r>
              <w:rPr>
                <w:b/>
              </w:rPr>
              <w:t>§6</w:t>
            </w: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F57EF4" w:rsidRPr="00F57EF4" w:rsidRDefault="00F57EF4" w:rsidP="008465DE">
            <w:pPr>
              <w:jc w:val="center"/>
            </w:pPr>
            <w:r w:rsidRPr="00F57EF4">
              <w:t>1</w:t>
            </w:r>
            <w:r w:rsidR="003814C9">
              <w:t>7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434637">
              <w:t>Преобразование</w:t>
            </w:r>
            <w:r w:rsidR="003814C9">
              <w:t xml:space="preserve"> </w:t>
            </w:r>
            <w:r w:rsidRPr="00434637">
              <w:lastRenderedPageBreak/>
              <w:t>рациональных выражений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Default="00F57EF4" w:rsidP="008465DE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57EF4" w:rsidRDefault="00F57EF4" w:rsidP="008465DE">
            <w:pPr>
              <w:jc w:val="center"/>
            </w:pPr>
          </w:p>
        </w:tc>
        <w:tc>
          <w:tcPr>
            <w:tcW w:w="848" w:type="dxa"/>
          </w:tcPr>
          <w:p w:rsidR="00F57EF4" w:rsidRDefault="00F57EF4" w:rsidP="008465DE">
            <w:pPr>
              <w:jc w:val="center"/>
            </w:pPr>
            <w:r>
              <w:t>1</w:t>
            </w:r>
            <w:r w:rsidR="003814C9">
              <w:t>8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434637">
              <w:t>Преобразование рациональных выражений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8465D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8465DE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Default="00F57EF4" w:rsidP="00F57EF4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57EF4" w:rsidRDefault="00F57EF4" w:rsidP="00F57EF4">
            <w:pPr>
              <w:jc w:val="center"/>
            </w:pPr>
          </w:p>
        </w:tc>
        <w:tc>
          <w:tcPr>
            <w:tcW w:w="848" w:type="dxa"/>
          </w:tcPr>
          <w:p w:rsidR="00F57EF4" w:rsidRDefault="00F57EF4" w:rsidP="00F57EF4">
            <w:pPr>
              <w:jc w:val="center"/>
            </w:pPr>
            <w:r>
              <w:t>1</w:t>
            </w:r>
            <w:r w:rsidR="00E31037">
              <w:t>9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 w:rsidP="00F57EF4">
            <w:r w:rsidRPr="00434637">
              <w:t>Преобразование рациональных выражений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7</w:t>
            </w:r>
          </w:p>
        </w:tc>
        <w:tc>
          <w:tcPr>
            <w:tcW w:w="828" w:type="dxa"/>
          </w:tcPr>
          <w:p w:rsidR="00F57EF4" w:rsidRPr="00030AB0" w:rsidRDefault="00F57EF4" w:rsidP="00F57EF4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F57EF4" w:rsidRPr="008C1CC6" w:rsidRDefault="00E31037" w:rsidP="00E31037">
            <w:pPr>
              <w:jc w:val="center"/>
            </w:pPr>
            <w:r>
              <w:t>20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546A1C">
              <w:t>Первые представления о решении рациональных уравнений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828" w:type="dxa"/>
          </w:tcPr>
          <w:p w:rsidR="00F57EF4" w:rsidRDefault="00F57EF4" w:rsidP="00F57EF4">
            <w:pPr>
              <w:jc w:val="center"/>
            </w:pPr>
          </w:p>
        </w:tc>
        <w:tc>
          <w:tcPr>
            <w:tcW w:w="848" w:type="dxa"/>
          </w:tcPr>
          <w:p w:rsidR="00F57EF4" w:rsidRPr="00030AB0" w:rsidRDefault="003814C9" w:rsidP="00F57EF4">
            <w:pPr>
              <w:jc w:val="center"/>
            </w:pPr>
            <w:r>
              <w:t>2</w:t>
            </w:r>
            <w:r w:rsidR="00E31037">
              <w:t>1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546A1C">
              <w:t>Первые представления о решении рациональных уравнений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8</w:t>
            </w:r>
          </w:p>
        </w:tc>
        <w:tc>
          <w:tcPr>
            <w:tcW w:w="828" w:type="dxa"/>
          </w:tcPr>
          <w:p w:rsidR="00F57EF4" w:rsidRDefault="00F57EF4" w:rsidP="00F57EF4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F57EF4" w:rsidRPr="00030AB0" w:rsidRDefault="003814C9" w:rsidP="00F57EF4">
            <w:pPr>
              <w:jc w:val="center"/>
            </w:pPr>
            <w:r>
              <w:t>2</w:t>
            </w:r>
            <w:r w:rsidR="00E31037">
              <w:t>2</w:t>
            </w:r>
          </w:p>
        </w:tc>
        <w:tc>
          <w:tcPr>
            <w:tcW w:w="3255" w:type="dxa"/>
            <w:shd w:val="clear" w:color="auto" w:fill="auto"/>
          </w:tcPr>
          <w:p w:rsidR="00F57EF4" w:rsidRPr="00F57EF4" w:rsidRDefault="00F57EF4" w:rsidP="00F57EF4">
            <w:r>
              <w:t>Степень с отрицательным целым показателем.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828" w:type="dxa"/>
          </w:tcPr>
          <w:p w:rsidR="00F57EF4" w:rsidRDefault="00F57EF4" w:rsidP="00F57EF4">
            <w:pPr>
              <w:jc w:val="center"/>
            </w:pPr>
          </w:p>
        </w:tc>
        <w:tc>
          <w:tcPr>
            <w:tcW w:w="848" w:type="dxa"/>
          </w:tcPr>
          <w:p w:rsidR="00F57EF4" w:rsidRPr="00030AB0" w:rsidRDefault="003814C9" w:rsidP="00F57EF4">
            <w:pPr>
              <w:jc w:val="center"/>
            </w:pPr>
            <w:r>
              <w:t>2</w:t>
            </w:r>
            <w:r w:rsidR="00E31037">
              <w:t>3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367928">
              <w:t>Степень с отрицательным целым показателем.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828" w:type="dxa"/>
          </w:tcPr>
          <w:p w:rsidR="00F57EF4" w:rsidRDefault="00F57EF4" w:rsidP="00F57EF4">
            <w:pPr>
              <w:jc w:val="center"/>
            </w:pPr>
          </w:p>
        </w:tc>
        <w:tc>
          <w:tcPr>
            <w:tcW w:w="848" w:type="dxa"/>
          </w:tcPr>
          <w:p w:rsidR="00F57EF4" w:rsidRPr="00030AB0" w:rsidRDefault="00F57EF4" w:rsidP="00F57EF4">
            <w:pPr>
              <w:jc w:val="center"/>
            </w:pPr>
            <w:r>
              <w:t>2</w:t>
            </w:r>
            <w:r w:rsidR="00E31037">
              <w:t>4</w:t>
            </w:r>
          </w:p>
        </w:tc>
        <w:tc>
          <w:tcPr>
            <w:tcW w:w="3255" w:type="dxa"/>
            <w:shd w:val="clear" w:color="auto" w:fill="auto"/>
          </w:tcPr>
          <w:p w:rsidR="00F57EF4" w:rsidRDefault="00F57EF4">
            <w:r w:rsidRPr="00367928">
              <w:t>Степень с отрицательным целым показателем.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B323E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B323E" w:rsidRPr="00030AB0" w:rsidRDefault="00FB323E" w:rsidP="00F57EF4">
            <w:pPr>
              <w:jc w:val="center"/>
            </w:pPr>
          </w:p>
        </w:tc>
        <w:tc>
          <w:tcPr>
            <w:tcW w:w="828" w:type="dxa"/>
          </w:tcPr>
          <w:p w:rsidR="00FB323E" w:rsidRDefault="00FB323E" w:rsidP="00F57EF4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FB323E" w:rsidRDefault="00FB323E" w:rsidP="00F57EF4">
            <w:pPr>
              <w:jc w:val="center"/>
            </w:pPr>
            <w:r>
              <w:t>2</w:t>
            </w:r>
            <w:r w:rsidR="00E31037">
              <w:t>5</w:t>
            </w:r>
          </w:p>
        </w:tc>
        <w:tc>
          <w:tcPr>
            <w:tcW w:w="3255" w:type="dxa"/>
            <w:shd w:val="clear" w:color="auto" w:fill="auto"/>
          </w:tcPr>
          <w:p w:rsidR="00FB323E" w:rsidRPr="00FB323E" w:rsidRDefault="00FB323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 по теме: «</w:t>
            </w:r>
            <w:r w:rsidR="00437E9C" w:rsidRPr="00437E9C">
              <w:rPr>
                <w:b/>
                <w:i/>
              </w:rPr>
              <w:t>Умножение и деление алгебраических дробей</w:t>
            </w:r>
            <w:r>
              <w:rPr>
                <w:b/>
                <w:i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B323E" w:rsidRPr="00030AB0" w:rsidRDefault="00FB323E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B323E" w:rsidRPr="00030AB0" w:rsidRDefault="00FB323E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B323E" w:rsidRPr="00030AB0" w:rsidRDefault="00FB323E" w:rsidP="00F57EF4"/>
        </w:tc>
      </w:tr>
      <w:tr w:rsidR="00F57EF4" w:rsidRPr="008C1CC6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F57EF4" w:rsidRDefault="00F57EF4" w:rsidP="00F57EF4">
            <w:pPr>
              <w:jc w:val="center"/>
              <w:rPr>
                <w:b/>
              </w:rPr>
            </w:pPr>
            <w:proofErr w:type="spellStart"/>
            <w:r w:rsidRPr="00F57EF4">
              <w:rPr>
                <w:b/>
              </w:rPr>
              <w:t>Глала</w:t>
            </w:r>
            <w:proofErr w:type="spellEnd"/>
            <w:r w:rsidRPr="00F57EF4">
              <w:rPr>
                <w:b/>
              </w:rPr>
              <w:t xml:space="preserve"> 5</w:t>
            </w:r>
          </w:p>
        </w:tc>
        <w:tc>
          <w:tcPr>
            <w:tcW w:w="828" w:type="dxa"/>
          </w:tcPr>
          <w:p w:rsidR="00F57EF4" w:rsidRPr="008C1CC6" w:rsidRDefault="00F57EF4" w:rsidP="00F57E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55" w:type="dxa"/>
            <w:gridSpan w:val="5"/>
          </w:tcPr>
          <w:p w:rsidR="00F57EF4" w:rsidRPr="008C1CC6" w:rsidRDefault="00F57EF4" w:rsidP="00F57EF4">
            <w:pPr>
              <w:jc w:val="center"/>
              <w:rPr>
                <w:b/>
              </w:rPr>
            </w:pPr>
            <w:r>
              <w:rPr>
                <w:b/>
              </w:rPr>
              <w:t>Четырехугольники.</w:t>
            </w:r>
          </w:p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828" w:type="dxa"/>
          </w:tcPr>
          <w:p w:rsidR="00F57EF4" w:rsidRPr="00030AB0" w:rsidRDefault="00F57EF4" w:rsidP="00F57EF4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F57EF4" w:rsidRPr="00030AB0" w:rsidRDefault="00F57EF4" w:rsidP="00F57EF4">
            <w:pPr>
              <w:jc w:val="center"/>
            </w:pPr>
            <w:r>
              <w:t>2</w:t>
            </w:r>
            <w:r w:rsidR="00E31037">
              <w:t>6</w:t>
            </w:r>
          </w:p>
        </w:tc>
        <w:tc>
          <w:tcPr>
            <w:tcW w:w="3255" w:type="dxa"/>
            <w:shd w:val="clear" w:color="auto" w:fill="auto"/>
          </w:tcPr>
          <w:p w:rsidR="00F57EF4" w:rsidRPr="00B07499" w:rsidRDefault="00F57EF4" w:rsidP="00F57EF4">
            <w:r>
              <w:t>Многоугольники.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828" w:type="dxa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848" w:type="dxa"/>
          </w:tcPr>
          <w:p w:rsidR="00F57EF4" w:rsidRPr="00030AB0" w:rsidRDefault="00F57EF4" w:rsidP="00F57EF4">
            <w:pPr>
              <w:jc w:val="center"/>
            </w:pPr>
            <w:r>
              <w:t>2</w:t>
            </w:r>
            <w:r w:rsidR="00E31037">
              <w:t>7</w:t>
            </w:r>
          </w:p>
        </w:tc>
        <w:tc>
          <w:tcPr>
            <w:tcW w:w="3255" w:type="dxa"/>
            <w:shd w:val="clear" w:color="auto" w:fill="auto"/>
          </w:tcPr>
          <w:p w:rsidR="00F57EF4" w:rsidRPr="00B07499" w:rsidRDefault="00F57EF4" w:rsidP="00F57EF4">
            <w:r>
              <w:t>Многоугольники.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57EF4" w:rsidRPr="00030AB0" w:rsidRDefault="00F57EF4" w:rsidP="00F57EF4"/>
        </w:tc>
      </w:tr>
      <w:tr w:rsidR="00F57EF4" w:rsidRPr="00030AB0" w:rsidTr="00B62150">
        <w:trPr>
          <w:trHeight w:val="313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57EF4" w:rsidRPr="008C1CC6" w:rsidRDefault="00F57EF4" w:rsidP="00F57EF4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57EF4" w:rsidRPr="00030AB0" w:rsidRDefault="00F57EF4" w:rsidP="00F57EF4">
            <w:pPr>
              <w:jc w:val="center"/>
            </w:pPr>
            <w:r>
              <w:t>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57EF4" w:rsidRDefault="00F57EF4" w:rsidP="00F57EF4">
            <w:pPr>
              <w:jc w:val="center"/>
            </w:pPr>
            <w:r>
              <w:t>2</w:t>
            </w:r>
            <w:r w:rsidR="00E31037"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F57EF4" w:rsidRPr="00030AB0" w:rsidRDefault="00012068" w:rsidP="00F57EF4">
            <w:r>
              <w:t>Параллелограмм и трапеция.</w:t>
            </w:r>
          </w:p>
        </w:tc>
        <w:tc>
          <w:tcPr>
            <w:tcW w:w="1134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EF4" w:rsidRPr="00030AB0" w:rsidRDefault="00F57EF4" w:rsidP="00F57EF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F57EF4" w:rsidRPr="00030AB0" w:rsidRDefault="00F57EF4" w:rsidP="00F57EF4"/>
        </w:tc>
      </w:tr>
      <w:tr w:rsidR="00012068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012068" w:rsidRPr="00030AB0" w:rsidRDefault="00012068" w:rsidP="00F57EF4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F57EF4">
            <w:pPr>
              <w:jc w:val="center"/>
            </w:pPr>
          </w:p>
        </w:tc>
        <w:tc>
          <w:tcPr>
            <w:tcW w:w="848" w:type="dxa"/>
          </w:tcPr>
          <w:p w:rsidR="00012068" w:rsidRPr="00F57EF4" w:rsidRDefault="00012068" w:rsidP="00F57EF4">
            <w:pPr>
              <w:jc w:val="center"/>
            </w:pPr>
            <w:r w:rsidRPr="00F57EF4">
              <w:t>2</w:t>
            </w:r>
            <w:r w:rsidR="00E31037">
              <w:t>9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>
            <w:r w:rsidRPr="004233BD">
              <w:t>Параллелограмм и трапеция.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F57E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F57EF4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F57EF4"/>
        </w:tc>
      </w:tr>
      <w:tr w:rsidR="00012068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030AB0" w:rsidRDefault="00E31037" w:rsidP="00012068">
            <w:pPr>
              <w:jc w:val="center"/>
            </w:pPr>
            <w:r>
              <w:t>30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4233BD">
              <w:t>Параллелограмм и трапеция.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277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030AB0" w:rsidRDefault="003814C9" w:rsidP="00012068">
            <w:pPr>
              <w:jc w:val="center"/>
            </w:pPr>
            <w:r>
              <w:t>3</w:t>
            </w:r>
            <w:r w:rsidR="00E31037">
              <w:t>1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4233BD">
              <w:t>Параллелограмм и трапеция.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277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030AB0" w:rsidRDefault="003814C9" w:rsidP="00012068">
            <w:pPr>
              <w:jc w:val="center"/>
            </w:pPr>
            <w:r>
              <w:t>3</w:t>
            </w:r>
            <w:r w:rsidR="00E31037">
              <w:t>2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4233BD">
              <w:t>Параллелограмм и трапеция.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277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030AB0" w:rsidRDefault="003814C9" w:rsidP="00012068">
            <w:pPr>
              <w:jc w:val="center"/>
            </w:pPr>
            <w:r>
              <w:t>3</w:t>
            </w:r>
            <w:r w:rsidR="00E31037">
              <w:t>3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4233BD">
              <w:t>Параллелограмм и трапеция.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525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012068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012068" w:rsidRPr="00030AB0" w:rsidRDefault="003814C9" w:rsidP="00012068">
            <w:pPr>
              <w:jc w:val="center"/>
            </w:pPr>
            <w:r>
              <w:t>3</w:t>
            </w:r>
            <w:r w:rsidR="00E31037">
              <w:t>4</w:t>
            </w:r>
          </w:p>
        </w:tc>
        <w:tc>
          <w:tcPr>
            <w:tcW w:w="3255" w:type="dxa"/>
            <w:shd w:val="clear" w:color="auto" w:fill="auto"/>
          </w:tcPr>
          <w:p w:rsidR="00012068" w:rsidRPr="00131561" w:rsidRDefault="00012068" w:rsidP="00012068">
            <w:r>
              <w:t>Прямоугольник. Ромб. Квадрат.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525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F359A1" w:rsidRDefault="00012068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E31037">
              <w:rPr>
                <w:bCs/>
                <w:iCs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A53162">
              <w:t>Прямоугольник. Ромб. Квадрат.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525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81469A" w:rsidRDefault="00012068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E31037">
              <w:rPr>
                <w:bCs/>
                <w:iCs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A53162">
              <w:t>Прямоугольник. Ромб. Квадрат.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525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Default="00012068" w:rsidP="00012068">
            <w:pPr>
              <w:jc w:val="center"/>
            </w:pPr>
          </w:p>
        </w:tc>
        <w:tc>
          <w:tcPr>
            <w:tcW w:w="848" w:type="dxa"/>
          </w:tcPr>
          <w:p w:rsidR="00012068" w:rsidRPr="0081469A" w:rsidRDefault="00012068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E31037">
              <w:rPr>
                <w:bCs/>
                <w:iCs/>
              </w:rPr>
              <w:t>7</w:t>
            </w:r>
          </w:p>
        </w:tc>
        <w:tc>
          <w:tcPr>
            <w:tcW w:w="3255" w:type="dxa"/>
            <w:shd w:val="clear" w:color="auto" w:fill="auto"/>
          </w:tcPr>
          <w:p w:rsidR="00012068" w:rsidRDefault="00012068" w:rsidP="00012068">
            <w:r w:rsidRPr="00A53162">
              <w:t>Прямоугольник. Ромб. Квадрат.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525"/>
        </w:trPr>
        <w:tc>
          <w:tcPr>
            <w:tcW w:w="1023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28" w:type="dxa"/>
          </w:tcPr>
          <w:p w:rsidR="00012068" w:rsidRPr="00030AB0" w:rsidRDefault="00012068" w:rsidP="00012068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012068" w:rsidRPr="0081469A" w:rsidRDefault="00012068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E31037">
              <w:rPr>
                <w:bCs/>
                <w:iCs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:rsidR="00012068" w:rsidRPr="00030AB0" w:rsidRDefault="00012068" w:rsidP="00012068">
            <w:r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012068" w:rsidRPr="00030AB0" w:rsidRDefault="00012068" w:rsidP="00012068"/>
        </w:tc>
      </w:tr>
      <w:tr w:rsidR="00012068" w:rsidRPr="00131561" w:rsidTr="00B62150">
        <w:trPr>
          <w:trHeight w:val="525"/>
        </w:trPr>
        <w:tc>
          <w:tcPr>
            <w:tcW w:w="1023" w:type="dxa"/>
            <w:shd w:val="clear" w:color="auto" w:fill="auto"/>
          </w:tcPr>
          <w:p w:rsidR="00012068" w:rsidRPr="00131561" w:rsidRDefault="00012068" w:rsidP="00012068">
            <w:pPr>
              <w:jc w:val="center"/>
              <w:rPr>
                <w:b/>
                <w:i/>
              </w:rPr>
            </w:pPr>
          </w:p>
        </w:tc>
        <w:tc>
          <w:tcPr>
            <w:tcW w:w="828" w:type="dxa"/>
          </w:tcPr>
          <w:p w:rsidR="00012068" w:rsidRPr="00131561" w:rsidRDefault="00012068" w:rsidP="000120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8" w:type="dxa"/>
          </w:tcPr>
          <w:p w:rsidR="00012068" w:rsidRPr="00131561" w:rsidRDefault="00012068" w:rsidP="000120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31037">
              <w:rPr>
                <w:b/>
                <w:i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:rsidR="00012068" w:rsidRPr="00131561" w:rsidRDefault="00012068" w:rsidP="0001206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 по теме: «Четырехугольники»</w:t>
            </w:r>
          </w:p>
        </w:tc>
        <w:tc>
          <w:tcPr>
            <w:tcW w:w="1134" w:type="dxa"/>
            <w:shd w:val="clear" w:color="auto" w:fill="auto"/>
          </w:tcPr>
          <w:p w:rsidR="00012068" w:rsidRPr="00131561" w:rsidRDefault="00012068" w:rsidP="0001206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12068" w:rsidRPr="00131561" w:rsidRDefault="00012068" w:rsidP="00012068">
            <w:pPr>
              <w:jc w:val="center"/>
              <w:rPr>
                <w:b/>
                <w:i/>
              </w:rPr>
            </w:pPr>
          </w:p>
        </w:tc>
        <w:tc>
          <w:tcPr>
            <w:tcW w:w="1242" w:type="dxa"/>
            <w:shd w:val="clear" w:color="auto" w:fill="auto"/>
          </w:tcPr>
          <w:p w:rsidR="00012068" w:rsidRPr="00131561" w:rsidRDefault="00012068" w:rsidP="00012068">
            <w:pPr>
              <w:rPr>
                <w:b/>
                <w:i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Pr="007F0EB7" w:rsidRDefault="00012068" w:rsidP="00012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131561" w:rsidRDefault="00012068" w:rsidP="0001206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323E">
              <w:rPr>
                <w:b/>
              </w:rPr>
              <w:t>8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012068" w:rsidRPr="00131561" w:rsidRDefault="00FB323E" w:rsidP="00012068">
            <w:pPr>
              <w:rPr>
                <w:b/>
              </w:rPr>
            </w:pPr>
            <w:r>
              <w:rPr>
                <w:b/>
              </w:rPr>
              <w:t xml:space="preserve">Функция </w:t>
            </w:r>
            <w:r w:rsidRPr="00F716EF">
              <w:rPr>
                <w:b/>
                <w:position w:val="-12"/>
              </w:rPr>
              <w:object w:dxaOrig="859" w:dyaOrig="440">
                <v:shape id="_x0000_i1030" type="#_x0000_t75" style="width:42.75pt;height:21.75pt" o:ole="">
                  <v:imagedata r:id="rId9" o:title=""/>
                </v:shape>
                <o:OLEObject Type="Embed" ProgID="Equation.DSMT4" ShapeID="_x0000_i1030" DrawAspect="Content" ObjectID="_1522501057" r:id="rId12"/>
              </w:object>
            </w:r>
            <w:r>
              <w:rPr>
                <w:b/>
              </w:rPr>
              <w:t>. Свойства квадратного корня.</w:t>
            </w: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 w:rsidR="00FB323E">
              <w:rPr>
                <w:b/>
              </w:rPr>
              <w:t>9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030AB0" w:rsidRDefault="00012068" w:rsidP="0001206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030AB0" w:rsidRDefault="00E31037" w:rsidP="00012068">
            <w:pPr>
              <w:jc w:val="center"/>
            </w:pPr>
            <w:r>
              <w:t>40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pPr>
              <w:pStyle w:val="afb"/>
              <w:snapToGrid w:val="0"/>
            </w:pPr>
            <w:r>
              <w:t>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030AB0" w:rsidRDefault="003814C9" w:rsidP="00012068">
            <w:pPr>
              <w:jc w:val="center"/>
            </w:pPr>
            <w:r>
              <w:t>4</w:t>
            </w:r>
            <w:r w:rsidR="00E31037"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pPr>
              <w:pStyle w:val="afb"/>
              <w:snapToGrid w:val="0"/>
            </w:pPr>
            <w:r>
              <w:t>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</w:t>
            </w:r>
            <w:r w:rsidR="00FB323E">
              <w:rPr>
                <w:b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030AB0" w:rsidRDefault="00FB323E" w:rsidP="0001206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030AB0" w:rsidRDefault="003814C9" w:rsidP="00012068">
            <w:pPr>
              <w:jc w:val="center"/>
            </w:pPr>
            <w:r>
              <w:t>4</w:t>
            </w:r>
            <w:r w:rsidR="00E31037"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pPr>
              <w:pStyle w:val="afb"/>
              <w:snapToGrid w:val="0"/>
            </w:pPr>
            <w:r>
              <w:t>Понятие квадратного корня из неотрицательного числа.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FB323E">
        <w:trPr>
          <w:trHeight w:val="503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030AB0" w:rsidRDefault="003814C9" w:rsidP="00012068">
            <w:pPr>
              <w:jc w:val="center"/>
            </w:pPr>
            <w:r>
              <w:t>4</w:t>
            </w:r>
            <w:r w:rsidR="00E31037">
              <w:t>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r>
              <w:t>Понятие квадратного корня из неотрицательного числа.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FB323E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030AB0" w:rsidRDefault="00FB323E" w:rsidP="00012068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030AB0" w:rsidRDefault="00437E9C" w:rsidP="00012068">
            <w:pPr>
              <w:jc w:val="center"/>
            </w:pPr>
            <w:r>
              <w:t>4</w:t>
            </w:r>
            <w:r w:rsidR="00E31037"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r>
              <w:t>Иррациональные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/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131561" w:rsidRDefault="00FB323E" w:rsidP="00012068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F359A1" w:rsidRDefault="00FB323E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1037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Pr="00F359A1" w:rsidRDefault="00FB323E" w:rsidP="00012068">
            <w:pPr>
              <w:pStyle w:val="afb"/>
              <w:snapToGrid w:val="0"/>
            </w:pPr>
            <w:r>
              <w:t>Множество действительных чисел.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FB323E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81469A" w:rsidRDefault="00FB323E" w:rsidP="0001206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81469A" w:rsidRDefault="00FB323E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1037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Pr="00FB323E" w:rsidRDefault="00FB323E" w:rsidP="00FB323E">
            <w:pPr>
              <w:pStyle w:val="afb"/>
              <w:snapToGrid w:val="0"/>
            </w:pPr>
            <w:r w:rsidRPr="00FB323E">
              <w:t xml:space="preserve">Функция </w:t>
            </w:r>
            <w:r w:rsidRPr="00FB323E">
              <w:rPr>
                <w:position w:val="-12"/>
              </w:rPr>
              <w:object w:dxaOrig="859" w:dyaOrig="440">
                <v:shape id="_x0000_i1031" type="#_x0000_t75" style="width:42.75pt;height:21.75pt" o:ole="">
                  <v:imagedata r:id="rId9" o:title=""/>
                </v:shape>
                <o:OLEObject Type="Embed" ProgID="Equation.DSMT4" ShapeID="_x0000_i1031" DrawAspect="Content" ObjectID="_1522501058" r:id="rId13"/>
              </w:object>
            </w:r>
            <w:r>
              <w:t>, ее с</w:t>
            </w:r>
            <w:r w:rsidRPr="00FB323E">
              <w:t xml:space="preserve">войства </w:t>
            </w:r>
            <w:r>
              <w:t>и график.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81469A" w:rsidRDefault="00012068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81469A" w:rsidRDefault="00FB323E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1037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pPr>
              <w:pStyle w:val="afb"/>
              <w:snapToGrid w:val="0"/>
            </w:pPr>
            <w:r w:rsidRPr="00FB323E">
              <w:t xml:space="preserve">Функция </w:t>
            </w:r>
            <w:r w:rsidRPr="00FB323E">
              <w:rPr>
                <w:position w:val="-12"/>
              </w:rPr>
              <w:object w:dxaOrig="859" w:dyaOrig="440">
                <v:shape id="_x0000_i1032" type="#_x0000_t75" style="width:42.75pt;height:21.75pt" o:ole="">
                  <v:imagedata r:id="rId9" o:title=""/>
                </v:shape>
                <o:OLEObject Type="Embed" ProgID="Equation.DSMT4" ShapeID="_x0000_i1032" DrawAspect="Content" ObjectID="_1522501059" r:id="rId14"/>
              </w:object>
            </w:r>
            <w:r>
              <w:t>, ее с</w:t>
            </w:r>
            <w:r w:rsidRPr="00FB323E">
              <w:t xml:space="preserve">войства </w:t>
            </w:r>
            <w:r>
              <w:t>и график.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81469A" w:rsidRDefault="00FB323E" w:rsidP="0001206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81469A" w:rsidRDefault="00FB323E" w:rsidP="00FB32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1037">
              <w:rPr>
                <w:bCs/>
                <w:iCs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FB323E" w:rsidP="00012068">
            <w:pPr>
              <w:pStyle w:val="afb"/>
              <w:snapToGrid w:val="0"/>
            </w:pPr>
            <w:r>
              <w:t>Свойства квадратных корней.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012068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81469A" w:rsidRDefault="00012068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81469A" w:rsidRDefault="00FB323E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1037">
              <w:rPr>
                <w:bCs/>
                <w:iCs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437E9C" w:rsidP="00012068">
            <w:pPr>
              <w:pStyle w:val="afb"/>
              <w:snapToGrid w:val="0"/>
            </w:pPr>
            <w:r>
              <w:t>Свойства квадратных корней.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437E9C" w:rsidP="00437E9C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15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12068" w:rsidRPr="0081469A" w:rsidRDefault="00437E9C" w:rsidP="00012068">
            <w:pPr>
              <w:jc w:val="center"/>
            </w:pPr>
            <w:r>
              <w:t>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12068" w:rsidRPr="0081469A" w:rsidRDefault="00E31037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12068" w:rsidRDefault="00437E9C" w:rsidP="00012068">
            <w:pPr>
              <w:pStyle w:val="afb"/>
              <w:snapToGrid w:val="0"/>
            </w:pPr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134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7E9C" w:rsidRPr="0081469A" w:rsidRDefault="00437E9C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7E9C" w:rsidRPr="0081469A" w:rsidRDefault="003814C9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>
            <w:r w:rsidRPr="001F2FD3"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134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7E9C" w:rsidRPr="0081469A" w:rsidRDefault="00437E9C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7E9C" w:rsidRDefault="003814C9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>
            <w:r w:rsidRPr="001F2FD3"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134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7E9C" w:rsidRPr="0081469A" w:rsidRDefault="00437E9C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7E9C" w:rsidRDefault="003814C9" w:rsidP="00437E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>
            <w:r w:rsidRPr="001F2FD3"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134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437E9C">
            <w:pPr>
              <w:pStyle w:val="afb"/>
              <w:snapToGrid w:val="0"/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>16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7E9C" w:rsidRPr="0081469A" w:rsidRDefault="00437E9C" w:rsidP="00012068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7E9C" w:rsidRDefault="00437E9C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  <w:r>
              <w:t>Модуль действительного числа.</w:t>
            </w:r>
          </w:p>
        </w:tc>
        <w:tc>
          <w:tcPr>
            <w:tcW w:w="1134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7E9C" w:rsidRPr="0081469A" w:rsidRDefault="00437E9C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7E9C" w:rsidRDefault="00437E9C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>
            <w:r w:rsidRPr="00B357BA">
              <w:t>Модуль действительного числа.</w:t>
            </w:r>
          </w:p>
        </w:tc>
        <w:tc>
          <w:tcPr>
            <w:tcW w:w="1134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37E9C" w:rsidRPr="0081469A" w:rsidRDefault="00437E9C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7E9C" w:rsidRDefault="00437E9C" w:rsidP="00437E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437E9C" w:rsidRDefault="00437E9C">
            <w:r w:rsidRPr="00B357BA">
              <w:t>Модуль действительного числа.</w:t>
            </w:r>
          </w:p>
        </w:tc>
        <w:tc>
          <w:tcPr>
            <w:tcW w:w="1134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012068" w:rsidRPr="00B16FFB" w:rsidTr="00B62150">
        <w:trPr>
          <w:trHeight w:val="4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B16FFB" w:rsidRDefault="00012068" w:rsidP="00012068">
            <w:pPr>
              <w:pStyle w:val="afb"/>
              <w:snapToGrid w:val="0"/>
              <w:rPr>
                <w:b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16FFB" w:rsidRDefault="00012068" w:rsidP="000120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16FFB" w:rsidRDefault="00437E9C" w:rsidP="000120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E31037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B16FFB" w:rsidRDefault="00437E9C" w:rsidP="00012068">
            <w:pPr>
              <w:pStyle w:val="afb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№4</w:t>
            </w:r>
            <w:r w:rsidR="00012068">
              <w:rPr>
                <w:b/>
                <w:i/>
              </w:rPr>
              <w:t xml:space="preserve"> по теме: «</w:t>
            </w:r>
            <w:r w:rsidRPr="00AB69E0">
              <w:rPr>
                <w:bCs/>
                <w:color w:val="000000"/>
              </w:rPr>
              <w:t xml:space="preserve"> </w:t>
            </w:r>
            <w:r w:rsidRPr="00437E9C">
              <w:rPr>
                <w:b/>
                <w:bCs/>
                <w:i/>
                <w:color w:val="00000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437E9C">
              <w:rPr>
                <w:b/>
                <w:bCs/>
                <w:i/>
                <w:color w:val="000000"/>
              </w:rPr>
              <w:t>. Свойства квадратного корня</w:t>
            </w:r>
            <w:r w:rsidRPr="00437E9C">
              <w:rPr>
                <w:b/>
                <w:i/>
              </w:rPr>
              <w:t xml:space="preserve"> </w:t>
            </w:r>
            <w:r w:rsidR="00012068">
              <w:rPr>
                <w:b/>
                <w:i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B16FFB" w:rsidRDefault="00012068" w:rsidP="0001206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B16FFB" w:rsidRDefault="00012068" w:rsidP="00012068">
            <w:pPr>
              <w:jc w:val="center"/>
              <w:rPr>
                <w:b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B16FFB" w:rsidRDefault="00012068" w:rsidP="00012068">
            <w:pPr>
              <w:rPr>
                <w:b/>
                <w:i/>
              </w:rPr>
            </w:pPr>
          </w:p>
        </w:tc>
      </w:tr>
      <w:tr w:rsidR="00012068" w:rsidRPr="00064002" w:rsidTr="00617606">
        <w:trPr>
          <w:trHeight w:val="4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64002" w:rsidRDefault="00437E9C" w:rsidP="00012068">
            <w:pPr>
              <w:pStyle w:val="afb"/>
              <w:snapToGrid w:val="0"/>
              <w:rPr>
                <w:b/>
              </w:rPr>
            </w:pPr>
            <w:r>
              <w:rPr>
                <w:b/>
              </w:rPr>
              <w:t>Глава 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064002" w:rsidRDefault="00437E9C" w:rsidP="000120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064002" w:rsidRDefault="00437E9C" w:rsidP="00012068">
            <w:pPr>
              <w:rPr>
                <w:b/>
              </w:rPr>
            </w:pPr>
            <w:r>
              <w:rPr>
                <w:b/>
              </w:rPr>
              <w:t>Площадь.</w:t>
            </w: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8C1CC6" w:rsidRDefault="00012068" w:rsidP="0001206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Default="00437E9C" w:rsidP="0001206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Default="00437E9C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Default="00437E9C" w:rsidP="00012068">
            <w:pPr>
              <w:pStyle w:val="afb"/>
              <w:snapToGrid w:val="0"/>
            </w:pPr>
            <w:r>
              <w:t>Площадь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437E9C" w:rsidRPr="00030AB0" w:rsidTr="00B62150">
        <w:trPr>
          <w:trHeight w:val="4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9C" w:rsidRPr="008C1CC6" w:rsidRDefault="00437E9C" w:rsidP="0001206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C" w:rsidRDefault="00437E9C" w:rsidP="00012068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C" w:rsidRDefault="00437E9C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31037">
              <w:rPr>
                <w:bCs/>
                <w:iCs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9C" w:rsidRDefault="00437E9C" w:rsidP="00012068">
            <w:pPr>
              <w:pStyle w:val="afb"/>
              <w:snapToGrid w:val="0"/>
            </w:pPr>
            <w:r>
              <w:t>Площадь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9C" w:rsidRPr="00030AB0" w:rsidRDefault="00437E9C" w:rsidP="00012068">
            <w:pPr>
              <w:rPr>
                <w:b/>
              </w:rPr>
            </w:pPr>
          </w:p>
        </w:tc>
      </w:tr>
      <w:tr w:rsidR="00012068" w:rsidRPr="00030AB0" w:rsidTr="00B62150">
        <w:trPr>
          <w:trHeight w:val="4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DD66AB" w:rsidRDefault="00012068" w:rsidP="0001206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Default="00437E9C" w:rsidP="00012068">
            <w:pPr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Default="00E31037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Default="00875330" w:rsidP="00012068">
            <w:pPr>
              <w:pStyle w:val="afb"/>
              <w:snapToGrid w:val="0"/>
            </w:pPr>
            <w:r>
              <w:t>Площади параллелограмма, треугольника и трапеции.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8" w:rsidRPr="00030AB0" w:rsidRDefault="00012068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01206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75330" w:rsidRDefault="00875330" w:rsidP="00012068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75330" w:rsidRDefault="003814C9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330" w:rsidRDefault="00875330">
            <w:r w:rsidRPr="00992826">
              <w:t>Площади параллелограмма, треугольника и трапеции.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DD66AB" w:rsidRDefault="00875330" w:rsidP="00012068"/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3814C9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>
            <w:r w:rsidRPr="00992826">
              <w:t>Площади параллелограмма, треугольника и трапеции.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012068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3814C9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>
            <w:r w:rsidRPr="00992826">
              <w:t>Площади параллелограмма, треугольника и трапеции.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012068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>
            <w:r w:rsidRPr="00992826">
              <w:t>Площади параллелограмма, треугольника и трапеции.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012068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>
            <w:r w:rsidRPr="00992826">
              <w:t>Площади параллелограмма, треугольника и трапеции.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012068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875330" w:rsidP="000120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 w:rsidP="00012068">
            <w:pPr>
              <w:pStyle w:val="afb"/>
              <w:snapToGrid w:val="0"/>
            </w:pPr>
            <w:r>
              <w:t>Теорема Пифагора.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012068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012068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875330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 w:rsidP="00875330">
            <w:pPr>
              <w:pStyle w:val="afb"/>
              <w:snapToGrid w:val="0"/>
            </w:pPr>
            <w:r>
              <w:t>Теорема Пифагора.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875330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 w:rsidP="00875330">
            <w:pPr>
              <w:pStyle w:val="afb"/>
              <w:snapToGrid w:val="0"/>
            </w:pPr>
            <w:r>
              <w:t>Теорема Пифагора.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875330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E31037">
              <w:rPr>
                <w:bCs/>
                <w:iCs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 w:rsidP="00875330">
            <w:pPr>
              <w:pStyle w:val="afb"/>
              <w:snapToGrid w:val="0"/>
            </w:pPr>
            <w:r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875330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E31037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Default="00875330" w:rsidP="00875330">
            <w:pPr>
              <w:pStyle w:val="afb"/>
              <w:snapToGrid w:val="0"/>
            </w:pPr>
            <w:r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87533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C1CC6" w:rsidRDefault="00875330" w:rsidP="00875330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Default="00875330" w:rsidP="00875330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Default="003814C9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Pr="00064002" w:rsidRDefault="00875330" w:rsidP="00875330">
            <w:pPr>
              <w:pStyle w:val="afb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  по теме «Площади»</w:t>
            </w:r>
          </w:p>
        </w:tc>
        <w:tc>
          <w:tcPr>
            <w:tcW w:w="1134" w:type="dxa"/>
            <w:shd w:val="clear" w:color="auto" w:fill="auto"/>
          </w:tcPr>
          <w:p w:rsidR="0087533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875330" w:rsidRPr="00030AB0" w:rsidTr="00875330">
        <w:trPr>
          <w:trHeight w:val="363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064002" w:rsidRDefault="00875330" w:rsidP="00875330">
            <w:pPr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Pr="00064002" w:rsidRDefault="00875330" w:rsidP="0087533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875330" w:rsidRPr="00875330" w:rsidRDefault="00875330" w:rsidP="00875330">
            <w:pPr>
              <w:rPr>
                <w:b/>
              </w:rPr>
            </w:pPr>
            <w:r w:rsidRPr="00875330">
              <w:rPr>
                <w:b/>
                <w:bCs/>
                <w:color w:val="000000"/>
              </w:rPr>
              <w:t xml:space="preserve">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</m:oMath>
            <w:r w:rsidRPr="00875330">
              <w:rPr>
                <w:b/>
                <w:bCs/>
                <w:color w:val="000000"/>
              </w:rPr>
              <w:t>.</w:t>
            </w:r>
          </w:p>
        </w:tc>
      </w:tr>
      <w:tr w:rsidR="0087533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1469A" w:rsidRDefault="00875330" w:rsidP="00875330">
            <w:r w:rsidRPr="008C1CC6">
              <w:rPr>
                <w:b/>
              </w:rPr>
              <w:t>§</w:t>
            </w:r>
            <w:r w:rsidR="005E4520">
              <w:rPr>
                <w:b/>
              </w:rPr>
              <w:t>17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Pr="0081469A" w:rsidRDefault="00875330" w:rsidP="00875330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Pr="0081469A" w:rsidRDefault="003814C9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Pr="005E4520" w:rsidRDefault="00875330" w:rsidP="005E4520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5E4520"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5E452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E4520" w:rsidRPr="008C1CC6" w:rsidRDefault="005E4520" w:rsidP="005E4520">
            <w:pPr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E4520" w:rsidRDefault="005E4520" w:rsidP="005E452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E4520" w:rsidRDefault="003814C9" w:rsidP="005E45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E4520" w:rsidRPr="005E4520" w:rsidRDefault="005E4520" w:rsidP="005E4520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5E4520" w:rsidRPr="00030AB0" w:rsidRDefault="005E4520" w:rsidP="005E45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4520" w:rsidRPr="00030AB0" w:rsidRDefault="005E4520" w:rsidP="005E452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E4520" w:rsidRPr="00030AB0" w:rsidRDefault="005E4520" w:rsidP="005E4520">
            <w:pPr>
              <w:rPr>
                <w:b/>
              </w:rPr>
            </w:pPr>
          </w:p>
        </w:tc>
      </w:tr>
      <w:tr w:rsidR="005E452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E4520" w:rsidRPr="008C1CC6" w:rsidRDefault="005E4520" w:rsidP="005E4520">
            <w:pPr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E4520" w:rsidRDefault="005E4520" w:rsidP="005E452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E4520" w:rsidRDefault="005E4520" w:rsidP="005E45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E4520" w:rsidRPr="005E4520" w:rsidRDefault="005E4520" w:rsidP="005E4520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5E4520" w:rsidRPr="00030AB0" w:rsidRDefault="005E4520" w:rsidP="005E45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4520" w:rsidRPr="00030AB0" w:rsidRDefault="005E4520" w:rsidP="005E452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E4520" w:rsidRPr="00030AB0" w:rsidRDefault="005E4520" w:rsidP="005E4520">
            <w:pPr>
              <w:rPr>
                <w:b/>
              </w:rPr>
            </w:pPr>
          </w:p>
        </w:tc>
      </w:tr>
      <w:tr w:rsidR="005E452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E4520" w:rsidRDefault="005E4520" w:rsidP="00875330">
            <w:r w:rsidRPr="008C1CC6">
              <w:rPr>
                <w:b/>
              </w:rPr>
              <w:t>§</w:t>
            </w:r>
            <w:r>
              <w:rPr>
                <w:b/>
              </w:rPr>
              <w:t>18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E4520" w:rsidRDefault="005E4520" w:rsidP="00875330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E4520" w:rsidRDefault="005E452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E4520" w:rsidRPr="005E4520" w:rsidRDefault="005E4520">
            <w:r w:rsidRPr="005E4520">
              <w:rPr>
                <w:bCs/>
                <w:color w:val="000000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00000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</m:oMath>
            <w:r>
              <w:rPr>
                <w:bCs/>
                <w:color w:val="000000"/>
              </w:rPr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5E4520" w:rsidRPr="00030AB0" w:rsidRDefault="005E452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4520" w:rsidRPr="00030AB0" w:rsidRDefault="005E452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E4520" w:rsidRPr="00030AB0" w:rsidRDefault="005E4520" w:rsidP="00875330">
            <w:pPr>
              <w:rPr>
                <w:b/>
              </w:rPr>
            </w:pPr>
          </w:p>
        </w:tc>
      </w:tr>
      <w:tr w:rsidR="005E452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E4520" w:rsidRDefault="005E4520" w:rsidP="00875330"/>
        </w:tc>
        <w:tc>
          <w:tcPr>
            <w:tcW w:w="828" w:type="dxa"/>
            <w:tcBorders>
              <w:bottom w:val="single" w:sz="4" w:space="0" w:color="auto"/>
            </w:tcBorders>
          </w:tcPr>
          <w:p w:rsidR="005E4520" w:rsidRDefault="005E4520" w:rsidP="0087533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E4520" w:rsidRDefault="005E452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E4520" w:rsidRPr="005E4520" w:rsidRDefault="005E4520">
            <w:r w:rsidRPr="005E4520">
              <w:rPr>
                <w:bCs/>
                <w:color w:val="000000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00000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</m:oMath>
            <w:r>
              <w:rPr>
                <w:bCs/>
                <w:color w:val="000000"/>
              </w:rPr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5E4520" w:rsidRPr="00030AB0" w:rsidRDefault="005E452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4520" w:rsidRPr="00030AB0" w:rsidRDefault="005E452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E4520" w:rsidRPr="00030AB0" w:rsidRDefault="005E4520" w:rsidP="00875330">
            <w:pPr>
              <w:rPr>
                <w:b/>
              </w:rPr>
            </w:pPr>
          </w:p>
        </w:tc>
      </w:tr>
      <w:tr w:rsidR="005E452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E4520" w:rsidRDefault="005E4520" w:rsidP="00875330"/>
        </w:tc>
        <w:tc>
          <w:tcPr>
            <w:tcW w:w="828" w:type="dxa"/>
            <w:tcBorders>
              <w:bottom w:val="single" w:sz="4" w:space="0" w:color="auto"/>
            </w:tcBorders>
          </w:tcPr>
          <w:p w:rsidR="005E4520" w:rsidRDefault="005E4520" w:rsidP="00875330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E4520" w:rsidRDefault="005E452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E4520" w:rsidRPr="005E4520" w:rsidRDefault="005E4520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 работа №6 по теме: «</w:t>
            </w:r>
            <w:r w:rsidRPr="005E4520">
              <w:rPr>
                <w:b/>
                <w:i/>
              </w:rPr>
              <w:t>Квадратичная функция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E4520" w:rsidRPr="00030AB0" w:rsidRDefault="005E452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4520" w:rsidRPr="00030AB0" w:rsidRDefault="005E452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E4520" w:rsidRPr="00030AB0" w:rsidRDefault="005E4520" w:rsidP="00875330">
            <w:pPr>
              <w:rPr>
                <w:b/>
              </w:rPr>
            </w:pPr>
          </w:p>
        </w:tc>
      </w:tr>
      <w:tr w:rsidR="00875330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75330" w:rsidRPr="0081469A" w:rsidRDefault="005E4520" w:rsidP="00875330">
            <w:r w:rsidRPr="008C1CC6">
              <w:rPr>
                <w:b/>
              </w:rPr>
              <w:t>§</w:t>
            </w:r>
            <w:r>
              <w:rPr>
                <w:b/>
              </w:rPr>
              <w:t>19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75330" w:rsidRPr="0081469A" w:rsidRDefault="005E4520" w:rsidP="00875330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75330" w:rsidRPr="0081469A" w:rsidRDefault="005E4520" w:rsidP="008753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75330" w:rsidRPr="00CD1C04" w:rsidRDefault="00CD1C04" w:rsidP="00CD1C04">
            <w: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x+l</m:t>
                  </m:r>
                </m:e>
              </m:d>
            </m:oMath>
            <w:r>
              <w:t>, если известен график функции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75330" w:rsidRPr="00030AB0" w:rsidRDefault="00875330" w:rsidP="0087533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75330" w:rsidRPr="00030AB0" w:rsidRDefault="00875330" w:rsidP="00875330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C1CC6" w:rsidRDefault="00CD1C04" w:rsidP="00CD1C04">
            <w:pPr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Default="00CD1C04" w:rsidP="00CD1C04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Default="00CD1C04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E31037">
              <w:rPr>
                <w:bCs/>
                <w:iCs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CD1C04" w:rsidRDefault="00CD1C04" w:rsidP="00CD1C04">
            <w: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x+l</m:t>
                  </m:r>
                </m:e>
              </m:d>
            </m:oMath>
            <w:r>
              <w:t>, если известен график функции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1469A" w:rsidRDefault="00CD1C04" w:rsidP="00CD1C04">
            <w:r w:rsidRPr="008C1CC6">
              <w:rPr>
                <w:b/>
              </w:rPr>
              <w:t>§</w:t>
            </w:r>
            <w:r>
              <w:rPr>
                <w:b/>
              </w:rPr>
              <w:t>20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81469A" w:rsidRDefault="00CD1C04" w:rsidP="00CD1C0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Pr="0081469A" w:rsidRDefault="00E31037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CD1C04" w:rsidRDefault="00CD1C04" w:rsidP="00CD1C04">
            <w: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oMath>
            <w:r>
              <w:t>, если известен график функции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1469A" w:rsidRDefault="00CD1C04" w:rsidP="00CD1C04"/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81469A" w:rsidRDefault="00CD1C04" w:rsidP="00CD1C04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Pr="0081469A" w:rsidRDefault="003814C9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E31037">
              <w:rPr>
                <w:bCs/>
                <w:iCs/>
              </w:rPr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CD1C04" w:rsidRDefault="00CD1C04" w:rsidP="00CD1C04">
            <w: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oMath>
            <w:r>
              <w:t>, если известен график функции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1469A" w:rsidRDefault="00CD1C04" w:rsidP="00CD1C04">
            <w:r w:rsidRPr="008C1CC6">
              <w:rPr>
                <w:b/>
              </w:rPr>
              <w:t>§</w:t>
            </w:r>
            <w:r>
              <w:rPr>
                <w:b/>
              </w:rPr>
              <w:t>21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81469A" w:rsidRDefault="00CD1C04" w:rsidP="00CD1C0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Default="003814C9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E31037">
              <w:rPr>
                <w:bCs/>
                <w:iCs/>
              </w:rPr>
              <w:t>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CD1C04" w:rsidRDefault="00CD1C04" w:rsidP="00CD1C04">
            <w: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oMath>
            <w:r>
              <w:t>, если известен график функции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1469A" w:rsidRDefault="00CD1C04" w:rsidP="00CD1C04"/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Default="00CD1C04" w:rsidP="00CD1C04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Default="00E31037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CD1C04" w:rsidRDefault="00CD1C04" w:rsidP="00CD1C04">
            <w: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oMath>
            <w:r>
              <w:t>, если известен график функции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CD1C04" w:rsidRDefault="00CD1C04" w:rsidP="00CD1C04">
            <w:pPr>
              <w:rPr>
                <w:lang w:val="en-US"/>
              </w:rPr>
            </w:pPr>
            <w:r w:rsidRPr="008C1CC6">
              <w:rPr>
                <w:b/>
              </w:rPr>
              <w:t>§</w:t>
            </w:r>
            <w:r>
              <w:rPr>
                <w:b/>
                <w:lang w:val="en-US"/>
              </w:rPr>
              <w:t>22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CD1C04" w:rsidRDefault="00CD1C04" w:rsidP="00CD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Default="00CD1C04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37410A">
              <w:rPr>
                <w:bCs/>
                <w:iCs/>
              </w:rP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8E073C" w:rsidRDefault="008E073C" w:rsidP="008E073C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8E073C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E073C" w:rsidRPr="008C1CC6" w:rsidRDefault="008E073C" w:rsidP="00CD1C04">
            <w:pPr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073C" w:rsidRPr="008E073C" w:rsidRDefault="008E073C" w:rsidP="00CD1C04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E073C" w:rsidRDefault="008E073C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37410A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E073C" w:rsidRDefault="008E073C">
            <w:r w:rsidRPr="00A45417">
              <w:t xml:space="preserve">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Pr="00A45417"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8E073C" w:rsidRPr="00030AB0" w:rsidRDefault="008E073C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E073C" w:rsidRPr="00030AB0" w:rsidRDefault="008E073C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E073C" w:rsidRPr="00030AB0" w:rsidRDefault="008E073C" w:rsidP="00CD1C04">
            <w:pPr>
              <w:rPr>
                <w:b/>
              </w:rPr>
            </w:pPr>
          </w:p>
        </w:tc>
      </w:tr>
      <w:tr w:rsidR="008E073C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E073C" w:rsidRPr="008C1CC6" w:rsidRDefault="008E073C" w:rsidP="00CD1C04">
            <w:pPr>
              <w:rPr>
                <w:b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073C" w:rsidRPr="008E073C" w:rsidRDefault="008E073C" w:rsidP="00CD1C04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E073C" w:rsidRDefault="008E073C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37410A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E073C" w:rsidRDefault="008E073C">
            <w:r w:rsidRPr="00A45417">
              <w:t xml:space="preserve">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Pr="00A45417">
              <w:t>, ее свойства и график.</w:t>
            </w:r>
          </w:p>
        </w:tc>
        <w:tc>
          <w:tcPr>
            <w:tcW w:w="1134" w:type="dxa"/>
            <w:shd w:val="clear" w:color="auto" w:fill="auto"/>
          </w:tcPr>
          <w:p w:rsidR="008E073C" w:rsidRPr="00030AB0" w:rsidRDefault="008E073C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E073C" w:rsidRPr="00030AB0" w:rsidRDefault="008E073C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E073C" w:rsidRPr="00030AB0" w:rsidRDefault="008E073C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E073C" w:rsidRDefault="008E073C" w:rsidP="00CD1C04">
            <w:r w:rsidRPr="008C1CC6">
              <w:rPr>
                <w:b/>
              </w:rPr>
              <w:t>§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8C1CC6" w:rsidRDefault="00CD1C04" w:rsidP="00CD1C04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Pr="0081469A" w:rsidRDefault="008E073C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37410A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7303FE" w:rsidRDefault="008E073C" w:rsidP="00CD1C04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Графическое решение квадратных уравнений.</w:t>
            </w:r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FA2673" w:rsidRDefault="00CD1C04" w:rsidP="00CD1C04"/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81469A" w:rsidRDefault="00CD1C04" w:rsidP="00CD1C04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Pr="007303FE" w:rsidRDefault="007970BA" w:rsidP="00CD1C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37410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7303FE" w:rsidRDefault="007970BA" w:rsidP="007970BA">
            <w:pPr>
              <w:pStyle w:val="afb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 №7</w:t>
            </w:r>
            <w:r w:rsidR="00CD1C04">
              <w:rPr>
                <w:b/>
                <w:bCs/>
                <w:i/>
              </w:rPr>
              <w:t xml:space="preserve"> по теме: «</w:t>
            </w:r>
            <w:r>
              <w:t xml:space="preserve"> </w:t>
            </w:r>
            <w:r w:rsidRPr="007970BA">
              <w:rPr>
                <w:b/>
                <w:i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+bx+c</m:t>
              </m:r>
            </m:oMath>
            <w:r w:rsidR="00CD1C04">
              <w:rPr>
                <w:b/>
                <w:bCs/>
                <w:i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CD1C04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3C2B69" w:rsidRDefault="007970BA" w:rsidP="00CD1C04">
            <w:pPr>
              <w:pStyle w:val="afb"/>
              <w:snapToGrid w:val="0"/>
              <w:jc w:val="center"/>
              <w:rPr>
                <w:b/>
              </w:rPr>
            </w:pPr>
            <w:r>
              <w:rPr>
                <w:b/>
              </w:rPr>
              <w:t>Глава 7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C74652" w:rsidRDefault="007970BA" w:rsidP="00CD1C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CD1C04" w:rsidRPr="00030AB0" w:rsidRDefault="007970BA" w:rsidP="00CD1C04">
            <w:pPr>
              <w:rPr>
                <w:b/>
              </w:rPr>
            </w:pPr>
            <w:r>
              <w:rPr>
                <w:b/>
              </w:rPr>
              <w:t>Подобные треугольники.</w:t>
            </w:r>
          </w:p>
        </w:tc>
      </w:tr>
      <w:tr w:rsidR="00CD1C04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CD1C04" w:rsidRPr="0081469A" w:rsidRDefault="00CD1C04" w:rsidP="00CD1C04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D1C04" w:rsidRPr="0081469A" w:rsidRDefault="00CD1C04" w:rsidP="00CD1C0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D1C04" w:rsidRPr="0081469A" w:rsidRDefault="007970BA" w:rsidP="00CD1C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37410A">
              <w:rPr>
                <w:bCs/>
                <w:iCs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CD1C04" w:rsidRPr="003C2B69" w:rsidRDefault="007970BA" w:rsidP="00CD1C04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Определение подобных треугольников.</w:t>
            </w:r>
          </w:p>
        </w:tc>
        <w:tc>
          <w:tcPr>
            <w:tcW w:w="1134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1C04" w:rsidRPr="00030AB0" w:rsidRDefault="00CD1C04" w:rsidP="00CD1C04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1C04" w:rsidRPr="00030AB0" w:rsidRDefault="00CD1C04" w:rsidP="00CD1C04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37410A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3C2B69" w:rsidRDefault="007970BA" w:rsidP="007970BA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Определение подобных треугольников.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7970BA" w:rsidP="007970BA">
            <w:pPr>
              <w:jc w:val="center"/>
            </w:pPr>
            <w: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37410A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r>
              <w:t>Признаки подобия треугольника.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37410A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r>
              <w:t>Признаки подобия треугольника.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37410A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r>
              <w:t>Признаки подобия треугольника.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37410A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r>
              <w:t>Признаки подобия треугольника.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7970BA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37410A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r>
              <w:t>Признаки подобия треугольника.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5F09A5" w:rsidP="007970BA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7970BA" w:rsidRDefault="007970BA" w:rsidP="007970BA">
            <w:pPr>
              <w:jc w:val="center"/>
              <w:rPr>
                <w:b/>
                <w:bCs/>
                <w:i/>
                <w:iCs/>
              </w:rPr>
            </w:pPr>
            <w:r w:rsidRPr="007970BA">
              <w:rPr>
                <w:b/>
                <w:bCs/>
                <w:i/>
                <w:iCs/>
              </w:rPr>
              <w:t>9</w:t>
            </w:r>
            <w:r w:rsidR="0037410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pStyle w:val="afb"/>
              <w:snapToGrid w:val="0"/>
              <w:rPr>
                <w:bCs/>
              </w:rPr>
            </w:pPr>
            <w:r>
              <w:rPr>
                <w:b/>
                <w:i/>
              </w:rPr>
              <w:t>Контрольная работа №8</w:t>
            </w:r>
            <w:r w:rsidR="005F09A5">
              <w:rPr>
                <w:b/>
                <w:i/>
              </w:rPr>
              <w:t xml:space="preserve"> по теме: «</w:t>
            </w:r>
            <w:r w:rsidR="005F09A5" w:rsidRPr="005F09A5">
              <w:rPr>
                <w:b/>
                <w:i/>
              </w:rPr>
              <w:t>Признаки подобия треугольников</w:t>
            </w:r>
            <w:r>
              <w:rPr>
                <w:b/>
                <w:i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5F09A5" w:rsidP="007970BA">
            <w:pPr>
              <w:jc w:val="center"/>
            </w:pPr>
            <w:r>
              <w:t>7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5F09A5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37410A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5F09A5" w:rsidP="007970BA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Применение подобия к доказательс</w:t>
            </w:r>
            <w:r w:rsidR="00C330B7">
              <w:rPr>
                <w:bCs/>
              </w:rPr>
              <w:t>тву теорем и решению задач</w:t>
            </w:r>
            <w:r w:rsidR="000E2AE0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Pr="0081469A" w:rsidRDefault="000E2AE0" w:rsidP="000E2AE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Pr="0081469A" w:rsidRDefault="000E2AE0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37410A">
              <w:rPr>
                <w:bCs/>
                <w:iCs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Pr="003C2B69" w:rsidRDefault="000E2AE0" w:rsidP="000E2AE0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Pr="0081469A" w:rsidRDefault="000E2AE0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37410A">
              <w:rPr>
                <w:bCs/>
                <w:iCs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Pr="003C2B69" w:rsidRDefault="000E2AE0" w:rsidP="000E2AE0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Pr="0081469A" w:rsidRDefault="0037410A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Pr="003C2B69" w:rsidRDefault="000E2AE0" w:rsidP="000E2AE0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Pr="0081469A" w:rsidRDefault="0037410A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Pr="003C2B69" w:rsidRDefault="000E2AE0" w:rsidP="000E2AE0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Pr="0081469A" w:rsidRDefault="0037410A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 xml:space="preserve">Применение подобия к доказательству теорем и </w:t>
            </w:r>
            <w:r>
              <w:rPr>
                <w:bCs/>
              </w:rPr>
              <w:lastRenderedPageBreak/>
              <w:t>решению задач.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Pr="003C2B69" w:rsidRDefault="000E2AE0" w:rsidP="000E2AE0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Pr="0081469A" w:rsidRDefault="0037410A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>
            <w:pPr>
              <w:pStyle w:val="afb"/>
              <w:snapToGrid w:val="0"/>
              <w:rPr>
                <w:bCs/>
              </w:rPr>
            </w:pPr>
            <w:r>
              <w:rPr>
                <w:bCs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5F09A5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F09A5" w:rsidRPr="0081469A" w:rsidRDefault="005F09A5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5F09A5" w:rsidRPr="000E2AE0" w:rsidRDefault="000E2AE0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9A5" w:rsidRPr="0081469A" w:rsidRDefault="000E2AE0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37410A">
              <w:rPr>
                <w:bCs/>
                <w:iCs/>
              </w:rP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F09A5" w:rsidRDefault="000E2AE0" w:rsidP="007970BA">
            <w:r>
              <w:t>Соотношения между сторонами и углами прямоугольного треугольника.</w:t>
            </w:r>
          </w:p>
        </w:tc>
        <w:tc>
          <w:tcPr>
            <w:tcW w:w="1134" w:type="dxa"/>
            <w:shd w:val="clear" w:color="auto" w:fill="auto"/>
          </w:tcPr>
          <w:p w:rsidR="005F09A5" w:rsidRPr="00030AB0" w:rsidRDefault="005F09A5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09A5" w:rsidRPr="00030AB0" w:rsidRDefault="005F09A5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F09A5" w:rsidRPr="00030AB0" w:rsidRDefault="005F09A5" w:rsidP="007970BA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Default="000E2AE0" w:rsidP="000E2AE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Default="000E2AE0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37410A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Default="000E2AE0" w:rsidP="000E2AE0">
            <w:r>
              <w:t>Соотношения между сторонами и углами прямоугольного треугольника.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0E2AE0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0E2AE0" w:rsidRPr="0081469A" w:rsidRDefault="000E2AE0" w:rsidP="000E2AE0"/>
        </w:tc>
        <w:tc>
          <w:tcPr>
            <w:tcW w:w="828" w:type="dxa"/>
            <w:tcBorders>
              <w:bottom w:val="single" w:sz="4" w:space="0" w:color="auto"/>
            </w:tcBorders>
          </w:tcPr>
          <w:p w:rsidR="000E2AE0" w:rsidRDefault="000E2AE0" w:rsidP="000E2AE0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2AE0" w:rsidRDefault="000E2AE0" w:rsidP="000E2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37410A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0E2AE0" w:rsidRDefault="000E2AE0" w:rsidP="000E2AE0">
            <w:r>
              <w:t>Соотношения между сторонами и углами прямоугольного треугольника.</w:t>
            </w:r>
          </w:p>
        </w:tc>
        <w:tc>
          <w:tcPr>
            <w:tcW w:w="1134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2AE0" w:rsidRPr="00030AB0" w:rsidRDefault="000E2AE0" w:rsidP="000E2AE0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E2AE0" w:rsidRPr="00030AB0" w:rsidRDefault="000E2AE0" w:rsidP="000E2AE0">
            <w:pPr>
              <w:rPr>
                <w:b/>
              </w:rPr>
            </w:pPr>
          </w:p>
        </w:tc>
      </w:tr>
      <w:tr w:rsidR="005F09A5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F09A5" w:rsidRPr="0081469A" w:rsidRDefault="005F09A5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5F09A5" w:rsidRPr="000E2AE0" w:rsidRDefault="000E2AE0" w:rsidP="007970BA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9A5" w:rsidRPr="0081469A" w:rsidRDefault="000E2AE0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37410A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5F09A5" w:rsidRDefault="000E2AE0" w:rsidP="007970BA">
            <w:r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5F09A5" w:rsidRPr="00030AB0" w:rsidRDefault="005F09A5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09A5" w:rsidRPr="00030AB0" w:rsidRDefault="005F09A5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F09A5" w:rsidRPr="00030AB0" w:rsidRDefault="005F09A5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0E2AE0" w:rsidP="007970BA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EC6B80" w:rsidRDefault="000E2AE0" w:rsidP="007970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37410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EC6B80" w:rsidRDefault="000E2AE0" w:rsidP="000E2AE0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№9</w:t>
            </w:r>
            <w:r w:rsidR="007970BA">
              <w:rPr>
                <w:b/>
                <w:i/>
              </w:rPr>
              <w:t xml:space="preserve"> по теме: «</w:t>
            </w:r>
            <w:r w:rsidRPr="000E2AE0">
              <w:rPr>
                <w:b/>
                <w:i/>
              </w:rPr>
              <w:t>Подобные треугольники</w:t>
            </w:r>
            <w:r w:rsidR="007970BA">
              <w:rPr>
                <w:b/>
                <w:i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030AB0" w:rsidRDefault="00A463A4" w:rsidP="007970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8" w:type="dxa"/>
          </w:tcPr>
          <w:p w:rsidR="007970BA" w:rsidRPr="00030AB0" w:rsidRDefault="00A463A4" w:rsidP="007970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7755" w:type="dxa"/>
            <w:gridSpan w:val="5"/>
          </w:tcPr>
          <w:p w:rsidR="007970BA" w:rsidRPr="00621942" w:rsidRDefault="008201A3" w:rsidP="0037410A">
            <w:pPr>
              <w:jc w:val="center"/>
              <w:rPr>
                <w:b/>
              </w:rPr>
            </w:pPr>
            <w:r>
              <w:rPr>
                <w:b/>
              </w:rPr>
              <w:t>Квадра</w:t>
            </w:r>
            <w:r w:rsidR="00A463A4">
              <w:rPr>
                <w:b/>
              </w:rPr>
              <w:t>т</w:t>
            </w:r>
            <w:r>
              <w:rPr>
                <w:b/>
              </w:rPr>
              <w:t>н</w:t>
            </w:r>
            <w:r w:rsidR="00A463A4">
              <w:rPr>
                <w:b/>
              </w:rPr>
              <w:t>ые уравнения</w:t>
            </w:r>
            <w:r w:rsidR="007970BA" w:rsidRPr="00621942">
              <w:rPr>
                <w:b/>
              </w:rPr>
              <w:t>.</w:t>
            </w:r>
          </w:p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A463A4" w:rsidRDefault="00A463A4" w:rsidP="007970BA">
            <w:pPr>
              <w:jc w:val="center"/>
            </w:pPr>
            <w:r w:rsidRPr="00A463A4">
              <w:t>§24</w:t>
            </w:r>
          </w:p>
        </w:tc>
        <w:tc>
          <w:tcPr>
            <w:tcW w:w="828" w:type="dxa"/>
          </w:tcPr>
          <w:p w:rsidR="007970BA" w:rsidRPr="00A463A4" w:rsidRDefault="00A463A4" w:rsidP="007970BA">
            <w:pPr>
              <w:jc w:val="center"/>
            </w:pPr>
            <w:r w:rsidRPr="00A463A4">
              <w:t>2</w:t>
            </w:r>
          </w:p>
        </w:tc>
        <w:tc>
          <w:tcPr>
            <w:tcW w:w="848" w:type="dxa"/>
          </w:tcPr>
          <w:p w:rsidR="007970BA" w:rsidRPr="00030AB0" w:rsidRDefault="00A463A4" w:rsidP="007970BA">
            <w:pPr>
              <w:jc w:val="center"/>
            </w:pPr>
            <w:r>
              <w:t>10</w:t>
            </w:r>
            <w:r w:rsidR="0037410A">
              <w:t>9</w:t>
            </w:r>
          </w:p>
        </w:tc>
        <w:tc>
          <w:tcPr>
            <w:tcW w:w="3255" w:type="dxa"/>
            <w:shd w:val="clear" w:color="auto" w:fill="auto"/>
          </w:tcPr>
          <w:p w:rsidR="007970BA" w:rsidRPr="002F2D2C" w:rsidRDefault="00A463A4" w:rsidP="007970BA">
            <w:r>
              <w:t>Основные понятия.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01516B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48" w:type="dxa"/>
          </w:tcPr>
          <w:p w:rsidR="007970BA" w:rsidRPr="00030AB0" w:rsidRDefault="00A463A4" w:rsidP="007970BA">
            <w:pPr>
              <w:jc w:val="center"/>
            </w:pPr>
            <w:r>
              <w:t>1</w:t>
            </w:r>
            <w:r w:rsidR="0037410A">
              <w:t>10</w:t>
            </w:r>
          </w:p>
        </w:tc>
        <w:tc>
          <w:tcPr>
            <w:tcW w:w="3255" w:type="dxa"/>
            <w:shd w:val="clear" w:color="auto" w:fill="auto"/>
          </w:tcPr>
          <w:p w:rsidR="007970BA" w:rsidRPr="00030AB0" w:rsidRDefault="00A463A4" w:rsidP="007970BA">
            <w:r>
              <w:t>Основные понятия.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01516B" w:rsidRDefault="00A463A4" w:rsidP="007970BA">
            <w:pPr>
              <w:jc w:val="center"/>
            </w:pPr>
            <w:r w:rsidRPr="00A463A4">
              <w:t>§</w:t>
            </w:r>
            <w:r>
              <w:t>25</w:t>
            </w:r>
          </w:p>
        </w:tc>
        <w:tc>
          <w:tcPr>
            <w:tcW w:w="828" w:type="dxa"/>
          </w:tcPr>
          <w:p w:rsidR="007970BA" w:rsidRPr="00030AB0" w:rsidRDefault="00A463A4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7970BA" w:rsidRPr="00030AB0" w:rsidRDefault="00A463A4" w:rsidP="007970BA">
            <w:pPr>
              <w:jc w:val="center"/>
            </w:pPr>
            <w:r>
              <w:t>1</w:t>
            </w:r>
            <w:r w:rsidR="0037410A">
              <w:t>11</w:t>
            </w:r>
          </w:p>
        </w:tc>
        <w:tc>
          <w:tcPr>
            <w:tcW w:w="3255" w:type="dxa"/>
            <w:shd w:val="clear" w:color="auto" w:fill="auto"/>
          </w:tcPr>
          <w:p w:rsidR="007970BA" w:rsidRPr="00030AB0" w:rsidRDefault="00A463A4" w:rsidP="007970BA">
            <w:r>
              <w:t>Формулы корней квадратных уравнений.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01516B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Pr="00030AB0" w:rsidRDefault="00A463A4" w:rsidP="007970BA">
            <w:pPr>
              <w:jc w:val="center"/>
            </w:pPr>
            <w:r>
              <w:t>1</w:t>
            </w:r>
            <w:r w:rsidR="0037410A">
              <w:t>12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42018C">
              <w:t>Формулы корней квадратных уравнений.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01516B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Pr="00030AB0" w:rsidRDefault="00A463A4" w:rsidP="007970BA">
            <w:pPr>
              <w:jc w:val="center"/>
            </w:pPr>
            <w:r>
              <w:t>1</w:t>
            </w:r>
            <w:r w:rsidR="0037410A">
              <w:t>13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42018C">
              <w:t>Формулы корней квадратных уравнений.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030AB0" w:rsidRDefault="00A463A4" w:rsidP="007970BA">
            <w:pPr>
              <w:jc w:val="center"/>
            </w:pPr>
            <w:r w:rsidRPr="00A463A4">
              <w:t>§</w:t>
            </w:r>
            <w:r>
              <w:t>26</w:t>
            </w:r>
          </w:p>
        </w:tc>
        <w:tc>
          <w:tcPr>
            <w:tcW w:w="828" w:type="dxa"/>
          </w:tcPr>
          <w:p w:rsidR="007970BA" w:rsidRPr="00030AB0" w:rsidRDefault="00A463A4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7970BA" w:rsidRPr="00030AB0" w:rsidRDefault="00A463A4" w:rsidP="007970BA">
            <w:pPr>
              <w:jc w:val="center"/>
            </w:pPr>
            <w:r>
              <w:t>11</w:t>
            </w:r>
            <w:r w:rsidR="0037410A">
              <w:t>4</w:t>
            </w:r>
          </w:p>
        </w:tc>
        <w:tc>
          <w:tcPr>
            <w:tcW w:w="3255" w:type="dxa"/>
            <w:shd w:val="clear" w:color="auto" w:fill="auto"/>
          </w:tcPr>
          <w:p w:rsidR="007970BA" w:rsidRPr="00030AB0" w:rsidRDefault="00A463A4" w:rsidP="007970BA">
            <w:r>
              <w:t>Рациональные уравнения.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81469A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Default="00A463A4" w:rsidP="007970BA">
            <w:pPr>
              <w:jc w:val="center"/>
            </w:pPr>
            <w:r>
              <w:t>11</w:t>
            </w:r>
            <w:r w:rsidR="0037410A">
              <w:t>5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A32F88">
              <w:t>Рациональные уравнения.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81469A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Default="00A463A4" w:rsidP="007970BA">
            <w:pPr>
              <w:jc w:val="center"/>
            </w:pPr>
            <w:r>
              <w:t>11</w:t>
            </w:r>
            <w:r w:rsidR="0037410A">
              <w:t>6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A32F88">
              <w:t>Рациональные уравнения.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7970BA" w:rsidRPr="002F2D2C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2F2D2C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A463A4" w:rsidRDefault="00A463A4" w:rsidP="007970BA">
            <w:pPr>
              <w:jc w:val="center"/>
              <w:rPr>
                <w:b/>
                <w:i/>
              </w:rPr>
            </w:pPr>
            <w:r w:rsidRPr="00A463A4">
              <w:rPr>
                <w:b/>
                <w:i/>
              </w:rPr>
              <w:t>1</w:t>
            </w:r>
          </w:p>
        </w:tc>
        <w:tc>
          <w:tcPr>
            <w:tcW w:w="848" w:type="dxa"/>
          </w:tcPr>
          <w:p w:rsidR="007970BA" w:rsidRPr="00A463A4" w:rsidRDefault="00A463A4" w:rsidP="007970BA">
            <w:pPr>
              <w:jc w:val="center"/>
              <w:rPr>
                <w:b/>
                <w:i/>
              </w:rPr>
            </w:pPr>
            <w:r w:rsidRPr="00A463A4">
              <w:rPr>
                <w:b/>
                <w:i/>
              </w:rPr>
              <w:t>11</w:t>
            </w:r>
            <w:r w:rsidR="0037410A">
              <w:rPr>
                <w:b/>
                <w:i/>
              </w:rPr>
              <w:t>7</w:t>
            </w:r>
          </w:p>
        </w:tc>
        <w:tc>
          <w:tcPr>
            <w:tcW w:w="3255" w:type="dxa"/>
            <w:shd w:val="clear" w:color="auto" w:fill="auto"/>
          </w:tcPr>
          <w:p w:rsidR="007970BA" w:rsidRPr="002F2D2C" w:rsidRDefault="00A463A4" w:rsidP="007970BA">
            <w:r>
              <w:rPr>
                <w:b/>
                <w:i/>
              </w:rPr>
              <w:t>Контрольная работа №10 по теме: «</w:t>
            </w:r>
            <w:r w:rsidRPr="00A463A4">
              <w:rPr>
                <w:b/>
                <w:i/>
              </w:rPr>
              <w:t>Квадратные уравнения</w:t>
            </w:r>
            <w:r>
              <w:rPr>
                <w:b/>
                <w:i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970BA" w:rsidRPr="002F2D2C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2F2D2C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2F2D2C" w:rsidRDefault="007970BA" w:rsidP="007970BA"/>
        </w:tc>
      </w:tr>
      <w:tr w:rsidR="007970BA" w:rsidRPr="002F2D2C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2F2D2C" w:rsidRDefault="00A463A4" w:rsidP="007970BA">
            <w:pPr>
              <w:jc w:val="center"/>
            </w:pPr>
            <w:r w:rsidRPr="00A463A4">
              <w:t>§</w:t>
            </w:r>
            <w:r>
              <w:t>27</w:t>
            </w:r>
          </w:p>
        </w:tc>
        <w:tc>
          <w:tcPr>
            <w:tcW w:w="828" w:type="dxa"/>
          </w:tcPr>
          <w:p w:rsidR="007970BA" w:rsidRPr="002F2D2C" w:rsidRDefault="00A463A4" w:rsidP="007970BA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7970BA" w:rsidRDefault="00A463A4" w:rsidP="007970BA">
            <w:pPr>
              <w:jc w:val="center"/>
            </w:pPr>
            <w:r>
              <w:t>11</w:t>
            </w:r>
            <w:r w:rsidR="0037410A">
              <w:t>8</w:t>
            </w:r>
          </w:p>
        </w:tc>
        <w:tc>
          <w:tcPr>
            <w:tcW w:w="3255" w:type="dxa"/>
            <w:shd w:val="clear" w:color="auto" w:fill="auto"/>
          </w:tcPr>
          <w:p w:rsidR="007970BA" w:rsidRDefault="00A463A4" w:rsidP="007970BA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134" w:type="dxa"/>
            <w:shd w:val="clear" w:color="auto" w:fill="auto"/>
          </w:tcPr>
          <w:p w:rsidR="007970BA" w:rsidRPr="002F2D2C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2F2D2C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2F2D2C" w:rsidRDefault="007970BA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Pr="00030AB0" w:rsidRDefault="00A463A4" w:rsidP="007970BA">
            <w:pPr>
              <w:jc w:val="center"/>
            </w:pPr>
            <w:r>
              <w:t>11</w:t>
            </w:r>
            <w:r w:rsidR="0037410A">
              <w:t>9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F01A43">
              <w:t>Рациональные уравнения как математические модели реальных ситуаций.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81469A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Pr="00030AB0" w:rsidRDefault="00A463A4" w:rsidP="007970BA">
            <w:pPr>
              <w:jc w:val="center"/>
            </w:pPr>
            <w:r>
              <w:t>1</w:t>
            </w:r>
            <w:r w:rsidR="0037410A">
              <w:t>20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F01A43">
              <w:t>Рациональные уравнения как математические модели реальных ситуаций.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A463A4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A463A4" w:rsidRPr="0081469A" w:rsidRDefault="00A463A4" w:rsidP="007970BA">
            <w:pPr>
              <w:jc w:val="center"/>
            </w:pPr>
          </w:p>
        </w:tc>
        <w:tc>
          <w:tcPr>
            <w:tcW w:w="828" w:type="dxa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848" w:type="dxa"/>
          </w:tcPr>
          <w:p w:rsidR="00A463A4" w:rsidRDefault="00A463A4" w:rsidP="007970BA">
            <w:pPr>
              <w:jc w:val="center"/>
            </w:pPr>
            <w:r>
              <w:t>1</w:t>
            </w:r>
            <w:r w:rsidR="0037410A">
              <w:t>2</w:t>
            </w:r>
            <w:r>
              <w:t>1</w:t>
            </w:r>
          </w:p>
        </w:tc>
        <w:tc>
          <w:tcPr>
            <w:tcW w:w="3255" w:type="dxa"/>
            <w:shd w:val="clear" w:color="auto" w:fill="auto"/>
          </w:tcPr>
          <w:p w:rsidR="00A463A4" w:rsidRDefault="00A463A4">
            <w:r w:rsidRPr="00F01A43">
              <w:t>Рациональные уравнения как математические модели реальных ситуаций.</w:t>
            </w:r>
          </w:p>
        </w:tc>
        <w:tc>
          <w:tcPr>
            <w:tcW w:w="1134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3A4" w:rsidRPr="00030AB0" w:rsidRDefault="00A463A4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463A4" w:rsidRPr="00030AB0" w:rsidRDefault="00A463A4" w:rsidP="007970BA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81469A" w:rsidRDefault="00A463A4" w:rsidP="007970BA">
            <w:pPr>
              <w:jc w:val="center"/>
            </w:pPr>
            <w:r w:rsidRPr="00A463A4">
              <w:t>§</w:t>
            </w:r>
            <w:r>
              <w:t>28</w:t>
            </w:r>
          </w:p>
        </w:tc>
        <w:tc>
          <w:tcPr>
            <w:tcW w:w="828" w:type="dxa"/>
          </w:tcPr>
          <w:p w:rsidR="007970BA" w:rsidRPr="00030AB0" w:rsidRDefault="00A463A4" w:rsidP="007970BA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7970BA" w:rsidRPr="00030AB0" w:rsidRDefault="0037410A" w:rsidP="0037410A">
            <w:pPr>
              <w:jc w:val="center"/>
            </w:pPr>
            <w:r>
              <w:t>122</w:t>
            </w:r>
          </w:p>
        </w:tc>
        <w:tc>
          <w:tcPr>
            <w:tcW w:w="3255" w:type="dxa"/>
            <w:shd w:val="clear" w:color="auto" w:fill="auto"/>
          </w:tcPr>
          <w:p w:rsidR="007970BA" w:rsidRDefault="00A463A4" w:rsidP="007970BA">
            <w:r>
              <w:t>Еще одна формула корней квадратного уравнения.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Default="007970BA" w:rsidP="007970BA">
            <w:pPr>
              <w:jc w:val="center"/>
            </w:pPr>
          </w:p>
        </w:tc>
        <w:tc>
          <w:tcPr>
            <w:tcW w:w="848" w:type="dxa"/>
          </w:tcPr>
          <w:p w:rsidR="007970BA" w:rsidRDefault="0037410A" w:rsidP="007970BA">
            <w:pPr>
              <w:jc w:val="center"/>
            </w:pPr>
            <w:r>
              <w:t>123</w:t>
            </w:r>
          </w:p>
        </w:tc>
        <w:tc>
          <w:tcPr>
            <w:tcW w:w="3255" w:type="dxa"/>
            <w:shd w:val="clear" w:color="auto" w:fill="auto"/>
          </w:tcPr>
          <w:p w:rsidR="007970BA" w:rsidRDefault="007064E6" w:rsidP="007970BA">
            <w:r>
              <w:t xml:space="preserve">Еще одна формула корней </w:t>
            </w:r>
            <w:r>
              <w:lastRenderedPageBreak/>
              <w:t>квадратного уравнения.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81469A" w:rsidRDefault="007064E6" w:rsidP="007970BA">
            <w:pPr>
              <w:jc w:val="center"/>
            </w:pPr>
            <w:r w:rsidRPr="00A463A4">
              <w:lastRenderedPageBreak/>
              <w:t>§</w:t>
            </w:r>
            <w:r>
              <w:t>29</w:t>
            </w:r>
          </w:p>
        </w:tc>
        <w:tc>
          <w:tcPr>
            <w:tcW w:w="828" w:type="dxa"/>
          </w:tcPr>
          <w:p w:rsidR="007970BA" w:rsidRDefault="007064E6" w:rsidP="007970BA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7970BA" w:rsidRDefault="007064E6" w:rsidP="007970BA">
            <w:pPr>
              <w:jc w:val="center"/>
            </w:pPr>
            <w:r>
              <w:t>12</w:t>
            </w:r>
            <w:r w:rsidR="0037410A">
              <w:t>4</w:t>
            </w:r>
          </w:p>
        </w:tc>
        <w:tc>
          <w:tcPr>
            <w:tcW w:w="3255" w:type="dxa"/>
            <w:shd w:val="clear" w:color="auto" w:fill="auto"/>
          </w:tcPr>
          <w:p w:rsidR="007970BA" w:rsidRDefault="007064E6" w:rsidP="007970BA">
            <w:r>
              <w:t>Теорема Виета.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064E6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064E6" w:rsidRPr="00A463A4" w:rsidRDefault="007064E6" w:rsidP="007970BA">
            <w:pPr>
              <w:jc w:val="center"/>
            </w:pPr>
          </w:p>
        </w:tc>
        <w:tc>
          <w:tcPr>
            <w:tcW w:w="828" w:type="dxa"/>
          </w:tcPr>
          <w:p w:rsidR="007064E6" w:rsidRDefault="007064E6" w:rsidP="007970BA">
            <w:pPr>
              <w:jc w:val="center"/>
            </w:pPr>
          </w:p>
        </w:tc>
        <w:tc>
          <w:tcPr>
            <w:tcW w:w="848" w:type="dxa"/>
          </w:tcPr>
          <w:p w:rsidR="007064E6" w:rsidRDefault="007064E6" w:rsidP="007970BA">
            <w:pPr>
              <w:jc w:val="center"/>
            </w:pPr>
            <w:r>
              <w:t>12</w:t>
            </w:r>
            <w:r w:rsidR="0037410A">
              <w:t>5</w:t>
            </w:r>
          </w:p>
        </w:tc>
        <w:tc>
          <w:tcPr>
            <w:tcW w:w="3255" w:type="dxa"/>
            <w:shd w:val="clear" w:color="auto" w:fill="auto"/>
          </w:tcPr>
          <w:p w:rsidR="007064E6" w:rsidRDefault="007064E6" w:rsidP="007970BA">
            <w:r>
              <w:t>Теорема Виета.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064E6" w:rsidRPr="00030AB0" w:rsidRDefault="007064E6" w:rsidP="007970BA"/>
        </w:tc>
      </w:tr>
      <w:tr w:rsidR="007064E6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064E6" w:rsidRPr="00A463A4" w:rsidRDefault="007064E6" w:rsidP="007970BA">
            <w:pPr>
              <w:jc w:val="center"/>
            </w:pPr>
            <w:r w:rsidRPr="00A463A4">
              <w:t>§</w:t>
            </w:r>
            <w:r>
              <w:t>30</w:t>
            </w:r>
          </w:p>
        </w:tc>
        <w:tc>
          <w:tcPr>
            <w:tcW w:w="828" w:type="dxa"/>
          </w:tcPr>
          <w:p w:rsidR="007064E6" w:rsidRDefault="007064E6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7064E6" w:rsidRDefault="007064E6" w:rsidP="007970BA">
            <w:pPr>
              <w:jc w:val="center"/>
            </w:pPr>
            <w:r>
              <w:t>12</w:t>
            </w:r>
            <w:r w:rsidR="0037410A">
              <w:t>6</w:t>
            </w:r>
          </w:p>
        </w:tc>
        <w:tc>
          <w:tcPr>
            <w:tcW w:w="3255" w:type="dxa"/>
            <w:shd w:val="clear" w:color="auto" w:fill="auto"/>
          </w:tcPr>
          <w:p w:rsidR="007064E6" w:rsidRDefault="007064E6" w:rsidP="007970BA">
            <w:r>
              <w:t>Иррациональные уравнения.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064E6" w:rsidRPr="00030AB0" w:rsidRDefault="007064E6" w:rsidP="007970BA"/>
        </w:tc>
      </w:tr>
      <w:tr w:rsidR="007064E6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064E6" w:rsidRPr="00A463A4" w:rsidRDefault="007064E6" w:rsidP="007064E6">
            <w:pPr>
              <w:jc w:val="center"/>
            </w:pPr>
          </w:p>
        </w:tc>
        <w:tc>
          <w:tcPr>
            <w:tcW w:w="828" w:type="dxa"/>
          </w:tcPr>
          <w:p w:rsidR="007064E6" w:rsidRDefault="007064E6" w:rsidP="007064E6">
            <w:pPr>
              <w:jc w:val="center"/>
            </w:pPr>
          </w:p>
        </w:tc>
        <w:tc>
          <w:tcPr>
            <w:tcW w:w="848" w:type="dxa"/>
          </w:tcPr>
          <w:p w:rsidR="007064E6" w:rsidRDefault="007064E6" w:rsidP="007064E6">
            <w:pPr>
              <w:jc w:val="center"/>
            </w:pPr>
            <w:r>
              <w:t>12</w:t>
            </w:r>
            <w:r w:rsidR="0037410A">
              <w:t>7</w:t>
            </w:r>
          </w:p>
        </w:tc>
        <w:tc>
          <w:tcPr>
            <w:tcW w:w="3255" w:type="dxa"/>
            <w:shd w:val="clear" w:color="auto" w:fill="auto"/>
          </w:tcPr>
          <w:p w:rsidR="007064E6" w:rsidRDefault="007064E6" w:rsidP="007064E6">
            <w:r>
              <w:t>Иррациональные уравнения.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064E6" w:rsidRPr="00030AB0" w:rsidRDefault="007064E6" w:rsidP="007064E6"/>
        </w:tc>
      </w:tr>
      <w:tr w:rsidR="007064E6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064E6" w:rsidRPr="0081469A" w:rsidRDefault="007064E6" w:rsidP="007064E6">
            <w:pPr>
              <w:jc w:val="center"/>
            </w:pPr>
          </w:p>
        </w:tc>
        <w:tc>
          <w:tcPr>
            <w:tcW w:w="828" w:type="dxa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848" w:type="dxa"/>
          </w:tcPr>
          <w:p w:rsidR="007064E6" w:rsidRPr="00030AB0" w:rsidRDefault="007064E6" w:rsidP="007064E6">
            <w:pPr>
              <w:jc w:val="center"/>
            </w:pPr>
            <w:r>
              <w:t>12</w:t>
            </w:r>
            <w:r w:rsidR="0037410A">
              <w:t>8</w:t>
            </w:r>
          </w:p>
        </w:tc>
        <w:tc>
          <w:tcPr>
            <w:tcW w:w="3255" w:type="dxa"/>
            <w:shd w:val="clear" w:color="auto" w:fill="auto"/>
          </w:tcPr>
          <w:p w:rsidR="007064E6" w:rsidRDefault="007064E6" w:rsidP="007064E6">
            <w:r>
              <w:t>Иррациональные уравнения.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064E6" w:rsidRPr="00030AB0" w:rsidRDefault="007064E6" w:rsidP="007064E6"/>
        </w:tc>
      </w:tr>
      <w:tr w:rsidR="007970BA" w:rsidRPr="00030AB0" w:rsidTr="00617606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970BA" w:rsidP="007970B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7970BA" w:rsidRPr="002F2D2C" w:rsidRDefault="007064E6" w:rsidP="007970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37410A">
              <w:rPr>
                <w:b/>
                <w:i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:rsidR="007970BA" w:rsidRPr="002F2D2C" w:rsidRDefault="007970BA" w:rsidP="007064E6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</w:t>
            </w:r>
            <w:r w:rsidR="007064E6">
              <w:rPr>
                <w:b/>
                <w:i/>
              </w:rPr>
              <w:t>11</w:t>
            </w:r>
            <w:r>
              <w:rPr>
                <w:b/>
                <w:i/>
              </w:rPr>
              <w:t xml:space="preserve"> по теме: «</w:t>
            </w:r>
            <w:r w:rsidR="007064E6" w:rsidRPr="007064E6">
              <w:rPr>
                <w:b/>
                <w:i/>
              </w:rPr>
              <w:t>Рациональные уравнения</w:t>
            </w:r>
            <w:r>
              <w:rPr>
                <w:b/>
                <w:i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165D86" w:rsidRDefault="007064E6" w:rsidP="007970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165D86" w:rsidRDefault="007064E6" w:rsidP="007970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7970BA" w:rsidRPr="00030AB0" w:rsidRDefault="007064E6" w:rsidP="007970BA">
            <w:pPr>
              <w:jc w:val="center"/>
              <w:rPr>
                <w:b/>
              </w:rPr>
            </w:pPr>
            <w:r>
              <w:rPr>
                <w:b/>
              </w:rPr>
              <w:t>Окружность</w:t>
            </w:r>
            <w:r w:rsidR="007970BA">
              <w:rPr>
                <w:b/>
              </w:rPr>
              <w:t>.</w:t>
            </w: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81469A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7064E6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7064E6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37410A">
              <w:rPr>
                <w:bCs/>
                <w:iCs/>
              </w:rPr>
              <w:t>30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064E6" w:rsidP="007970BA">
            <w:r>
              <w:t>Касательная к окружности.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064E6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064E6" w:rsidRPr="00165D86" w:rsidRDefault="007064E6" w:rsidP="007064E6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37410A">
              <w:rPr>
                <w:bCs/>
                <w:iCs/>
              </w:rPr>
              <w:t>31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064E6" w:rsidRDefault="007064E6" w:rsidP="007064E6">
            <w:r>
              <w:t>Касательная к окружности.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064E6" w:rsidRPr="00030AB0" w:rsidRDefault="007064E6" w:rsidP="007064E6">
            <w:pPr>
              <w:rPr>
                <w:b/>
              </w:rPr>
            </w:pPr>
          </w:p>
        </w:tc>
      </w:tr>
      <w:tr w:rsidR="007064E6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064E6" w:rsidRPr="00165D86" w:rsidRDefault="007064E6" w:rsidP="007064E6"/>
        </w:tc>
        <w:tc>
          <w:tcPr>
            <w:tcW w:w="828" w:type="dxa"/>
            <w:tcBorders>
              <w:bottom w:val="single" w:sz="4" w:space="0" w:color="auto"/>
            </w:tcBorders>
          </w:tcPr>
          <w:p w:rsidR="007064E6" w:rsidRDefault="007064E6" w:rsidP="007064E6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37410A">
              <w:rPr>
                <w:bCs/>
                <w:iCs/>
              </w:rPr>
              <w:t>32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064E6" w:rsidRDefault="007064E6" w:rsidP="007064E6">
            <w:r>
              <w:t>Касательная к окружности.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064E6" w:rsidRPr="00030AB0" w:rsidRDefault="007064E6" w:rsidP="007064E6">
            <w:pPr>
              <w:rPr>
                <w:b/>
              </w:rPr>
            </w:pPr>
          </w:p>
        </w:tc>
      </w:tr>
      <w:tr w:rsidR="007970BA" w:rsidRPr="00581AA8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581AA8" w:rsidRDefault="007970BA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BE73A7" w:rsidRDefault="007064E6" w:rsidP="007970BA">
            <w:pPr>
              <w:jc w:val="center"/>
            </w:pPr>
            <w:r>
              <w:t>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BE73A7" w:rsidRDefault="007064E6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37410A">
              <w:rPr>
                <w:bCs/>
                <w:iCs/>
              </w:rPr>
              <w:t>33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BE73A7" w:rsidRDefault="007064E6" w:rsidP="007970BA">
            <w:r>
              <w:t>Центральные и вписанные углы.</w:t>
            </w:r>
          </w:p>
        </w:tc>
        <w:tc>
          <w:tcPr>
            <w:tcW w:w="1134" w:type="dxa"/>
            <w:shd w:val="clear" w:color="auto" w:fill="auto"/>
          </w:tcPr>
          <w:p w:rsidR="007970BA" w:rsidRPr="00A6772B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581AA8" w:rsidRDefault="007970BA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581AA8" w:rsidRDefault="007970BA" w:rsidP="007970BA">
            <w:pPr>
              <w:rPr>
                <w:b/>
                <w:i/>
              </w:rPr>
            </w:pPr>
          </w:p>
        </w:tc>
      </w:tr>
      <w:tr w:rsidR="007064E6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064E6" w:rsidRPr="00165D86" w:rsidRDefault="007064E6" w:rsidP="007064E6"/>
        </w:tc>
        <w:tc>
          <w:tcPr>
            <w:tcW w:w="82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37410A">
              <w:rPr>
                <w:bCs/>
                <w:iCs/>
              </w:rPr>
              <w:t>34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064E6" w:rsidRPr="00BE73A7" w:rsidRDefault="007064E6" w:rsidP="007064E6">
            <w:r>
              <w:t>Центральные и вписанные углы.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064E6" w:rsidRPr="00030AB0" w:rsidRDefault="007064E6" w:rsidP="007064E6">
            <w:pPr>
              <w:rPr>
                <w:b/>
              </w:rPr>
            </w:pPr>
          </w:p>
        </w:tc>
      </w:tr>
      <w:tr w:rsidR="007064E6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064E6" w:rsidRPr="00165D86" w:rsidRDefault="007064E6" w:rsidP="007064E6"/>
        </w:tc>
        <w:tc>
          <w:tcPr>
            <w:tcW w:w="82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064E6" w:rsidRDefault="007064E6" w:rsidP="007064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37410A">
              <w:rPr>
                <w:bCs/>
                <w:i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064E6" w:rsidRPr="00BE73A7" w:rsidRDefault="007064E6" w:rsidP="007064E6">
            <w:r>
              <w:t>Центральные и вписанные углы.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064E6" w:rsidRPr="00030AB0" w:rsidRDefault="007064E6" w:rsidP="007064E6">
            <w:pPr>
              <w:rPr>
                <w:b/>
              </w:rPr>
            </w:pPr>
          </w:p>
        </w:tc>
      </w:tr>
      <w:tr w:rsidR="007064E6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064E6" w:rsidRPr="00165D86" w:rsidRDefault="007064E6" w:rsidP="007064E6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064E6" w:rsidRPr="0081469A" w:rsidRDefault="007064E6" w:rsidP="007064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37410A">
              <w:rPr>
                <w:bCs/>
                <w:i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064E6" w:rsidRPr="00BE73A7" w:rsidRDefault="007064E6" w:rsidP="007064E6">
            <w:r>
              <w:t>Центральные и вписанные углы.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064E6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064E6" w:rsidRPr="00030AB0" w:rsidRDefault="007064E6" w:rsidP="007064E6">
            <w:pPr>
              <w:rPr>
                <w:b/>
              </w:rPr>
            </w:pPr>
          </w:p>
        </w:tc>
      </w:tr>
      <w:tr w:rsidR="007970BA" w:rsidRPr="00030AB0" w:rsidTr="00B62150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165D86" w:rsidRDefault="007970BA" w:rsidP="007970BA"/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81469A" w:rsidRDefault="007064E6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81469A" w:rsidRDefault="007064E6" w:rsidP="007970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37410A">
              <w:rPr>
                <w:bCs/>
                <w:i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064E6" w:rsidP="007970BA">
            <w:r>
              <w:t>Четыре замечательные точки окружности.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064E6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7064E6" w:rsidRPr="00030AB0" w:rsidRDefault="007064E6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828" w:type="dxa"/>
          </w:tcPr>
          <w:p w:rsidR="007064E6" w:rsidRPr="00030AB0" w:rsidRDefault="007064E6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7064E6" w:rsidRPr="00581AA8" w:rsidRDefault="007064E6" w:rsidP="007970BA">
            <w:pPr>
              <w:jc w:val="center"/>
            </w:pPr>
            <w:r>
              <w:t>13</w:t>
            </w:r>
            <w:r w:rsidR="0037410A">
              <w:t>8</w:t>
            </w:r>
          </w:p>
        </w:tc>
        <w:tc>
          <w:tcPr>
            <w:tcW w:w="3255" w:type="dxa"/>
            <w:shd w:val="clear" w:color="auto" w:fill="auto"/>
          </w:tcPr>
          <w:p w:rsidR="007064E6" w:rsidRDefault="007064E6">
            <w:r w:rsidRPr="001A3FCD">
              <w:t>Четыре замечательные точки окружности.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064E6" w:rsidRPr="00030AB0" w:rsidRDefault="007064E6" w:rsidP="007970BA"/>
        </w:tc>
      </w:tr>
      <w:tr w:rsidR="007064E6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7064E6" w:rsidRPr="0081469A" w:rsidRDefault="007064E6" w:rsidP="007970BA">
            <w:pPr>
              <w:jc w:val="center"/>
            </w:pPr>
          </w:p>
        </w:tc>
        <w:tc>
          <w:tcPr>
            <w:tcW w:w="828" w:type="dxa"/>
          </w:tcPr>
          <w:p w:rsidR="007064E6" w:rsidRPr="00030AB0" w:rsidRDefault="007064E6" w:rsidP="007970BA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7064E6" w:rsidRPr="00581AA8" w:rsidRDefault="007064E6" w:rsidP="007970BA">
            <w:pPr>
              <w:jc w:val="center"/>
            </w:pPr>
            <w:r>
              <w:t>13</w:t>
            </w:r>
            <w:r w:rsidR="0037410A">
              <w:t>9</w:t>
            </w:r>
          </w:p>
        </w:tc>
        <w:tc>
          <w:tcPr>
            <w:tcW w:w="3255" w:type="dxa"/>
            <w:shd w:val="clear" w:color="auto" w:fill="auto"/>
          </w:tcPr>
          <w:p w:rsidR="007064E6" w:rsidRDefault="007064E6">
            <w:r w:rsidRPr="001A3FCD">
              <w:t>Четыре замечательные точки окружности.</w:t>
            </w:r>
          </w:p>
        </w:tc>
        <w:tc>
          <w:tcPr>
            <w:tcW w:w="1134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064E6" w:rsidRPr="00030AB0" w:rsidRDefault="007064E6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064E6" w:rsidRPr="00030AB0" w:rsidRDefault="007064E6" w:rsidP="007970BA"/>
        </w:tc>
      </w:tr>
      <w:tr w:rsidR="007970BA" w:rsidRPr="00030AB0" w:rsidTr="00B62150">
        <w:trPr>
          <w:trHeight w:val="345"/>
        </w:trPr>
        <w:tc>
          <w:tcPr>
            <w:tcW w:w="1023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064E6" w:rsidP="007970BA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7970BA" w:rsidRPr="00030AB0" w:rsidRDefault="006E2562" w:rsidP="007970BA">
            <w:pPr>
              <w:jc w:val="center"/>
            </w:pPr>
            <w:r>
              <w:t>1</w:t>
            </w:r>
            <w:r w:rsidR="0037410A">
              <w:t>40</w:t>
            </w:r>
          </w:p>
        </w:tc>
        <w:tc>
          <w:tcPr>
            <w:tcW w:w="3255" w:type="dxa"/>
            <w:shd w:val="clear" w:color="auto" w:fill="auto"/>
          </w:tcPr>
          <w:p w:rsidR="007970BA" w:rsidRPr="00030AB0" w:rsidRDefault="006E2562" w:rsidP="007970BA">
            <w:r>
              <w:t>Вписанная и описанная окружность.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6E2562" w:rsidRPr="00030AB0" w:rsidTr="00B62150">
        <w:trPr>
          <w:trHeight w:val="345"/>
        </w:trPr>
        <w:tc>
          <w:tcPr>
            <w:tcW w:w="1023" w:type="dxa"/>
            <w:shd w:val="clear" w:color="auto" w:fill="auto"/>
          </w:tcPr>
          <w:p w:rsidR="006E2562" w:rsidRPr="0081469A" w:rsidRDefault="006E2562" w:rsidP="007970BA">
            <w:pPr>
              <w:jc w:val="center"/>
            </w:pPr>
          </w:p>
        </w:tc>
        <w:tc>
          <w:tcPr>
            <w:tcW w:w="828" w:type="dxa"/>
          </w:tcPr>
          <w:p w:rsidR="006E2562" w:rsidRDefault="006E2562" w:rsidP="007970BA">
            <w:pPr>
              <w:jc w:val="center"/>
            </w:pPr>
          </w:p>
        </w:tc>
        <w:tc>
          <w:tcPr>
            <w:tcW w:w="848" w:type="dxa"/>
          </w:tcPr>
          <w:p w:rsidR="006E2562" w:rsidRDefault="006E2562" w:rsidP="007970BA">
            <w:pPr>
              <w:jc w:val="center"/>
            </w:pPr>
            <w:r>
              <w:t>1</w:t>
            </w:r>
            <w:r w:rsidR="0037410A">
              <w:t>41</w:t>
            </w:r>
          </w:p>
        </w:tc>
        <w:tc>
          <w:tcPr>
            <w:tcW w:w="3255" w:type="dxa"/>
            <w:shd w:val="clear" w:color="auto" w:fill="auto"/>
          </w:tcPr>
          <w:p w:rsidR="006E2562" w:rsidRDefault="006E2562">
            <w:r w:rsidRPr="008D5BAC">
              <w:t>Вписанная и описанная окружность.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E2562" w:rsidRPr="00030AB0" w:rsidRDefault="006E2562" w:rsidP="007970BA"/>
        </w:tc>
      </w:tr>
      <w:tr w:rsidR="006E2562" w:rsidRPr="00030AB0" w:rsidTr="00B62150">
        <w:trPr>
          <w:trHeight w:val="345"/>
        </w:trPr>
        <w:tc>
          <w:tcPr>
            <w:tcW w:w="1023" w:type="dxa"/>
            <w:shd w:val="clear" w:color="auto" w:fill="auto"/>
          </w:tcPr>
          <w:p w:rsidR="006E2562" w:rsidRPr="0081469A" w:rsidRDefault="006E2562" w:rsidP="007970BA">
            <w:pPr>
              <w:jc w:val="center"/>
            </w:pPr>
          </w:p>
        </w:tc>
        <w:tc>
          <w:tcPr>
            <w:tcW w:w="828" w:type="dxa"/>
          </w:tcPr>
          <w:p w:rsidR="006E2562" w:rsidRDefault="006E2562" w:rsidP="007970BA">
            <w:pPr>
              <w:jc w:val="center"/>
            </w:pPr>
          </w:p>
        </w:tc>
        <w:tc>
          <w:tcPr>
            <w:tcW w:w="848" w:type="dxa"/>
          </w:tcPr>
          <w:p w:rsidR="006E2562" w:rsidRDefault="006E2562" w:rsidP="007970BA">
            <w:pPr>
              <w:jc w:val="center"/>
            </w:pPr>
            <w:r>
              <w:t>1</w:t>
            </w:r>
            <w:r w:rsidR="0037410A">
              <w:t>42</w:t>
            </w:r>
          </w:p>
        </w:tc>
        <w:tc>
          <w:tcPr>
            <w:tcW w:w="3255" w:type="dxa"/>
            <w:shd w:val="clear" w:color="auto" w:fill="auto"/>
          </w:tcPr>
          <w:p w:rsidR="006E2562" w:rsidRDefault="006E2562">
            <w:r w:rsidRPr="008D5BAC">
              <w:t>Вписанная и описанная окружность.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E2562" w:rsidRPr="00030AB0" w:rsidRDefault="006E2562" w:rsidP="007970BA"/>
        </w:tc>
      </w:tr>
      <w:tr w:rsidR="006E2562" w:rsidRPr="00030AB0" w:rsidTr="00B62150">
        <w:trPr>
          <w:trHeight w:val="345"/>
        </w:trPr>
        <w:tc>
          <w:tcPr>
            <w:tcW w:w="1023" w:type="dxa"/>
            <w:shd w:val="clear" w:color="auto" w:fill="auto"/>
          </w:tcPr>
          <w:p w:rsidR="006E2562" w:rsidRPr="0081469A" w:rsidRDefault="006E2562" w:rsidP="007970BA">
            <w:pPr>
              <w:jc w:val="center"/>
            </w:pPr>
          </w:p>
        </w:tc>
        <w:tc>
          <w:tcPr>
            <w:tcW w:w="828" w:type="dxa"/>
          </w:tcPr>
          <w:p w:rsidR="006E2562" w:rsidRDefault="006E2562" w:rsidP="007970BA">
            <w:pPr>
              <w:jc w:val="center"/>
            </w:pPr>
          </w:p>
        </w:tc>
        <w:tc>
          <w:tcPr>
            <w:tcW w:w="848" w:type="dxa"/>
          </w:tcPr>
          <w:p w:rsidR="006E2562" w:rsidRDefault="006E2562" w:rsidP="007970BA">
            <w:pPr>
              <w:jc w:val="center"/>
            </w:pPr>
            <w:r>
              <w:t>1</w:t>
            </w:r>
            <w:r w:rsidR="0037410A">
              <w:t>43</w:t>
            </w:r>
          </w:p>
        </w:tc>
        <w:tc>
          <w:tcPr>
            <w:tcW w:w="3255" w:type="dxa"/>
            <w:shd w:val="clear" w:color="auto" w:fill="auto"/>
          </w:tcPr>
          <w:p w:rsidR="006E2562" w:rsidRDefault="006E2562">
            <w:r w:rsidRPr="008D5BAC">
              <w:t>Вписанная и описанная окружность.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E2562" w:rsidRPr="00030AB0" w:rsidRDefault="006E2562" w:rsidP="007970BA"/>
        </w:tc>
      </w:tr>
      <w:tr w:rsidR="007970BA" w:rsidRPr="00030AB0" w:rsidTr="00B62150">
        <w:trPr>
          <w:trHeight w:val="345"/>
        </w:trPr>
        <w:tc>
          <w:tcPr>
            <w:tcW w:w="1023" w:type="dxa"/>
            <w:shd w:val="clear" w:color="auto" w:fill="auto"/>
          </w:tcPr>
          <w:p w:rsidR="007970BA" w:rsidRPr="006E2562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6E2562" w:rsidRDefault="006E2562" w:rsidP="007970B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7970BA" w:rsidRPr="00030AB0" w:rsidRDefault="006E2562" w:rsidP="007970BA">
            <w:pPr>
              <w:jc w:val="center"/>
            </w:pPr>
            <w:r>
              <w:t>1</w:t>
            </w:r>
            <w:r w:rsidR="0037410A">
              <w:t>44</w:t>
            </w:r>
          </w:p>
        </w:tc>
        <w:tc>
          <w:tcPr>
            <w:tcW w:w="3255" w:type="dxa"/>
            <w:shd w:val="clear" w:color="auto" w:fill="auto"/>
          </w:tcPr>
          <w:p w:rsidR="007970BA" w:rsidRPr="00030AB0" w:rsidRDefault="006E2562" w:rsidP="007970BA">
            <w:r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B62150">
        <w:trPr>
          <w:trHeight w:val="285"/>
        </w:trPr>
        <w:tc>
          <w:tcPr>
            <w:tcW w:w="1023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48" w:type="dxa"/>
          </w:tcPr>
          <w:p w:rsidR="007970BA" w:rsidRPr="00621942" w:rsidRDefault="006E2562" w:rsidP="007970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37410A">
              <w:rPr>
                <w:b/>
                <w:i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7970BA" w:rsidRPr="00030AB0" w:rsidRDefault="006E2562" w:rsidP="006E2562">
            <w:r>
              <w:rPr>
                <w:b/>
                <w:i/>
              </w:rPr>
              <w:t>Контрольная работа №12</w:t>
            </w:r>
            <w:r w:rsidR="007970BA">
              <w:rPr>
                <w:b/>
                <w:i/>
              </w:rPr>
              <w:t xml:space="preserve"> по теме: «</w:t>
            </w:r>
            <w:r>
              <w:rPr>
                <w:b/>
                <w:i/>
              </w:rPr>
              <w:t>Окружность</w:t>
            </w:r>
            <w:r w:rsidR="007970BA">
              <w:rPr>
                <w:b/>
                <w:i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255"/>
        </w:trPr>
        <w:tc>
          <w:tcPr>
            <w:tcW w:w="1023" w:type="dxa"/>
            <w:shd w:val="clear" w:color="auto" w:fill="auto"/>
          </w:tcPr>
          <w:p w:rsidR="007970BA" w:rsidRPr="00DD66AB" w:rsidRDefault="006E2562" w:rsidP="007970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</w:tcPr>
          <w:p w:rsidR="007970BA" w:rsidRPr="00DF6EA9" w:rsidRDefault="006E2562" w:rsidP="007970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55" w:type="dxa"/>
            <w:gridSpan w:val="5"/>
          </w:tcPr>
          <w:p w:rsidR="007970BA" w:rsidRPr="005449C4" w:rsidRDefault="006E2562" w:rsidP="007970BA">
            <w:pPr>
              <w:jc w:val="center"/>
              <w:rPr>
                <w:b/>
              </w:rPr>
            </w:pPr>
            <w:r>
              <w:rPr>
                <w:b/>
              </w:rPr>
              <w:t>Неравенства</w:t>
            </w:r>
            <w:r w:rsidR="007970BA" w:rsidRPr="005449C4">
              <w:rPr>
                <w:b/>
              </w:rPr>
              <w:t>.</w:t>
            </w:r>
          </w:p>
        </w:tc>
      </w:tr>
      <w:tr w:rsidR="007970BA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DE543C" w:rsidP="007970BA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 xml:space="preserve"> 31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6E2562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2F60EB" w:rsidRDefault="006E2562" w:rsidP="007970BA">
            <w:pPr>
              <w:jc w:val="center"/>
            </w:pPr>
            <w:r>
              <w:t>14</w:t>
            </w:r>
            <w:r w:rsidR="0037410A"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6E2562" w:rsidP="007970BA">
            <w:pPr>
              <w:pStyle w:val="afb"/>
              <w:snapToGrid w:val="0"/>
            </w:pPr>
            <w:r>
              <w:t>Свойства числовых неравенств.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6E2562" w:rsidRPr="00030AB0" w:rsidTr="00617606">
        <w:trPr>
          <w:trHeight w:hRule="exact" w:val="519"/>
        </w:trPr>
        <w:tc>
          <w:tcPr>
            <w:tcW w:w="1023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</w:tcPr>
          <w:p w:rsidR="006E2562" w:rsidRPr="00030AB0" w:rsidRDefault="006E2562" w:rsidP="007970BA">
            <w:pPr>
              <w:jc w:val="center"/>
            </w:pPr>
            <w:r>
              <w:t>14</w:t>
            </w:r>
            <w:r w:rsidR="0037410A">
              <w:t>7</w:t>
            </w:r>
          </w:p>
        </w:tc>
        <w:tc>
          <w:tcPr>
            <w:tcW w:w="3255" w:type="dxa"/>
            <w:shd w:val="clear" w:color="auto" w:fill="auto"/>
          </w:tcPr>
          <w:p w:rsidR="006E2562" w:rsidRDefault="006E2562">
            <w:r w:rsidRPr="004563EC">
              <w:t>Свойства числовых неравенств.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E2562" w:rsidRPr="00030AB0" w:rsidRDefault="006E2562" w:rsidP="007970BA"/>
        </w:tc>
      </w:tr>
      <w:tr w:rsidR="006E2562" w:rsidRPr="00030AB0" w:rsidTr="00617606">
        <w:trPr>
          <w:trHeight w:val="255"/>
        </w:trPr>
        <w:tc>
          <w:tcPr>
            <w:tcW w:w="1023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</w:tcPr>
          <w:p w:rsidR="006E2562" w:rsidRPr="00030AB0" w:rsidRDefault="006E2562" w:rsidP="007970BA">
            <w:pPr>
              <w:jc w:val="center"/>
            </w:pPr>
            <w:r>
              <w:t>14</w:t>
            </w:r>
            <w:r w:rsidR="0037410A">
              <w:t>8</w:t>
            </w:r>
          </w:p>
        </w:tc>
        <w:tc>
          <w:tcPr>
            <w:tcW w:w="3255" w:type="dxa"/>
            <w:shd w:val="clear" w:color="auto" w:fill="auto"/>
          </w:tcPr>
          <w:p w:rsidR="006E2562" w:rsidRDefault="006E2562">
            <w:r w:rsidRPr="004563EC">
              <w:t>Свойства числовых неравенств.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E2562" w:rsidRPr="00030AB0" w:rsidRDefault="006E2562" w:rsidP="007970BA"/>
        </w:tc>
      </w:tr>
      <w:tr w:rsidR="007970BA" w:rsidRPr="00030AB0" w:rsidTr="00617606">
        <w:trPr>
          <w:trHeight w:val="255"/>
        </w:trPr>
        <w:tc>
          <w:tcPr>
            <w:tcW w:w="1023" w:type="dxa"/>
            <w:shd w:val="clear" w:color="auto" w:fill="auto"/>
          </w:tcPr>
          <w:p w:rsidR="007970BA" w:rsidRPr="00030AB0" w:rsidRDefault="00DE543C" w:rsidP="007970BA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 xml:space="preserve"> 32</w:t>
            </w:r>
          </w:p>
        </w:tc>
        <w:tc>
          <w:tcPr>
            <w:tcW w:w="828" w:type="dxa"/>
          </w:tcPr>
          <w:p w:rsidR="007970BA" w:rsidRPr="00030AB0" w:rsidRDefault="006E2562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7970BA" w:rsidRDefault="006E2562" w:rsidP="007970BA">
            <w:pPr>
              <w:jc w:val="center"/>
            </w:pPr>
            <w:r>
              <w:t>14</w:t>
            </w:r>
            <w:r w:rsidR="0037410A">
              <w:t>9</w:t>
            </w:r>
          </w:p>
        </w:tc>
        <w:tc>
          <w:tcPr>
            <w:tcW w:w="3255" w:type="dxa"/>
            <w:shd w:val="clear" w:color="auto" w:fill="auto"/>
          </w:tcPr>
          <w:p w:rsidR="007970BA" w:rsidRDefault="006E2562" w:rsidP="007970BA">
            <w:pPr>
              <w:pStyle w:val="afb"/>
              <w:snapToGrid w:val="0"/>
            </w:pPr>
            <w:r>
              <w:t>Исследование функций на монотонность.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6E2562" w:rsidRPr="00030AB0" w:rsidTr="00617606">
        <w:trPr>
          <w:trHeight w:val="255"/>
        </w:trPr>
        <w:tc>
          <w:tcPr>
            <w:tcW w:w="1023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</w:tcPr>
          <w:p w:rsidR="006E2562" w:rsidRPr="00030AB0" w:rsidRDefault="006E2562" w:rsidP="007970BA">
            <w:pPr>
              <w:jc w:val="center"/>
            </w:pPr>
            <w:r>
              <w:t>1</w:t>
            </w:r>
            <w:r w:rsidR="0037410A">
              <w:t>50</w:t>
            </w:r>
          </w:p>
        </w:tc>
        <w:tc>
          <w:tcPr>
            <w:tcW w:w="3255" w:type="dxa"/>
            <w:shd w:val="clear" w:color="auto" w:fill="auto"/>
          </w:tcPr>
          <w:p w:rsidR="006E2562" w:rsidRDefault="006E2562">
            <w:r w:rsidRPr="002407FD">
              <w:t>Исследование функций на монотонность.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E2562" w:rsidRPr="00030AB0" w:rsidRDefault="006E2562" w:rsidP="007970BA"/>
        </w:tc>
      </w:tr>
      <w:tr w:rsidR="006E2562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E2562" w:rsidRPr="002F60EB" w:rsidRDefault="006E2562" w:rsidP="007970BA">
            <w:pPr>
              <w:jc w:val="center"/>
            </w:pPr>
            <w:r>
              <w:t>1</w:t>
            </w:r>
            <w:r w:rsidR="0037410A">
              <w:t>51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6E2562" w:rsidRDefault="006E2562">
            <w:r w:rsidRPr="002407FD">
              <w:t>Исследование функций на монотонность.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/>
        </w:tc>
      </w:tr>
      <w:tr w:rsidR="007970BA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DE543C" w:rsidP="007970BA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 xml:space="preserve"> 33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6E2562" w:rsidP="007970BA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2F60EB" w:rsidRDefault="0037410A" w:rsidP="0037410A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6E2562" w:rsidP="007970BA">
            <w:pPr>
              <w:pStyle w:val="afb"/>
              <w:snapToGrid w:val="0"/>
            </w:pPr>
            <w:r>
              <w:t>Решение линейных неравенств.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Default="006E2562" w:rsidP="007970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410A">
              <w:rPr>
                <w:bCs/>
              </w:rPr>
              <w:t>53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6E2562" w:rsidP="007970BA">
            <w:r>
              <w:t>Решение линейных неравенств.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DE543C" w:rsidP="007970BA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 xml:space="preserve"> 34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6E2562" w:rsidP="007970BA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Default="007970BA" w:rsidP="007970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410A">
              <w:rPr>
                <w:bCs/>
              </w:rPr>
              <w:t>54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6E2562" w:rsidP="007970BA">
            <w:r>
              <w:t>Решение квадратных неравенств.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6E2562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E2562" w:rsidRPr="00030AB0" w:rsidRDefault="006E2562" w:rsidP="007970BA">
            <w:pPr>
              <w:jc w:val="center"/>
            </w:pPr>
            <w:r>
              <w:t>1</w:t>
            </w:r>
            <w:r w:rsidR="0037410A">
              <w:t>55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6E2562" w:rsidRDefault="006E2562">
            <w:r w:rsidRPr="00A1099B">
              <w:t>Решение квадратных неравенств.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/>
        </w:tc>
      </w:tr>
      <w:tr w:rsidR="006E2562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E2562" w:rsidRPr="00030AB0" w:rsidRDefault="006E2562" w:rsidP="007970BA">
            <w:pPr>
              <w:jc w:val="center"/>
            </w:pPr>
            <w:r>
              <w:t>1</w:t>
            </w:r>
            <w:r w:rsidR="0037410A">
              <w:t>56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6E2562" w:rsidRDefault="006E2562">
            <w:r w:rsidRPr="00A1099B">
              <w:t>Решение квадратных неравенств.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/>
        </w:tc>
      </w:tr>
      <w:tr w:rsidR="007970BA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DE543C" w:rsidP="007970BA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 xml:space="preserve"> 35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DE543C" w:rsidP="007970BA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Default="006E2562" w:rsidP="007970BA">
            <w:pPr>
              <w:jc w:val="center"/>
            </w:pPr>
            <w:r>
              <w:t>15</w:t>
            </w:r>
            <w:r w:rsidR="0037410A"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DE543C" w:rsidP="007970BA">
            <w:pPr>
              <w:pStyle w:val="afb"/>
              <w:snapToGrid w:val="0"/>
            </w:pPr>
            <w:r>
              <w:t>Приближенные значения действительных чисел.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6E2562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E2562" w:rsidRDefault="00DE543C" w:rsidP="007970BA">
            <w:pPr>
              <w:jc w:val="center"/>
            </w:pPr>
            <w:r>
              <w:t>15</w:t>
            </w:r>
            <w:r w:rsidR="0037410A"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6E2562" w:rsidRDefault="00DE543C" w:rsidP="007970BA">
            <w:pPr>
              <w:pStyle w:val="afb"/>
              <w:snapToGrid w:val="0"/>
            </w:pPr>
            <w:r>
              <w:t>Приближенные значения действительных чисел.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/>
        </w:tc>
      </w:tr>
      <w:tr w:rsidR="006E2562" w:rsidRPr="00030AB0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DE543C" w:rsidP="007970BA">
            <w:pPr>
              <w:jc w:val="center"/>
            </w:pPr>
            <w:r w:rsidRPr="008C1CC6">
              <w:rPr>
                <w:b/>
              </w:rPr>
              <w:t>§</w:t>
            </w:r>
            <w:r>
              <w:rPr>
                <w:b/>
              </w:rPr>
              <w:t xml:space="preserve"> 36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E2562" w:rsidRPr="00030AB0" w:rsidRDefault="00DE543C" w:rsidP="007970BA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E2562" w:rsidRDefault="00DE543C" w:rsidP="007970BA">
            <w:pPr>
              <w:jc w:val="center"/>
            </w:pPr>
            <w:r>
              <w:t>15</w:t>
            </w:r>
            <w:r w:rsidR="0037410A"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6E2562" w:rsidRDefault="00DE543C" w:rsidP="007970BA">
            <w:pPr>
              <w:pStyle w:val="afb"/>
              <w:snapToGrid w:val="0"/>
            </w:pPr>
            <w:r>
              <w:t>Стандартный вид положительного числа.</w:t>
            </w:r>
          </w:p>
        </w:tc>
        <w:tc>
          <w:tcPr>
            <w:tcW w:w="1134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2562" w:rsidRPr="00030AB0" w:rsidRDefault="006E2562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E2562" w:rsidRPr="00030AB0" w:rsidRDefault="006E2562" w:rsidP="007970BA"/>
        </w:tc>
      </w:tr>
      <w:tr w:rsidR="007970BA" w:rsidRPr="005449C4" w:rsidTr="00617606">
        <w:trPr>
          <w:trHeight w:val="43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5449C4" w:rsidRDefault="007970BA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5449C4" w:rsidRDefault="007970BA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5449C4" w:rsidRDefault="007970BA" w:rsidP="007970BA">
            <w:pPr>
              <w:jc w:val="center"/>
              <w:rPr>
                <w:b/>
                <w:i/>
              </w:rPr>
            </w:pPr>
            <w:r w:rsidRPr="005449C4">
              <w:rPr>
                <w:b/>
                <w:i/>
              </w:rPr>
              <w:t>1</w:t>
            </w:r>
            <w:r w:rsidR="00DE543C">
              <w:rPr>
                <w:b/>
                <w:i/>
              </w:rPr>
              <w:t>6</w:t>
            </w:r>
            <w:r w:rsidR="0037410A">
              <w:rPr>
                <w:b/>
                <w:i/>
              </w:rPr>
              <w:t>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Pr="005449C4" w:rsidRDefault="007970BA" w:rsidP="00DE543C">
            <w:pPr>
              <w:pStyle w:val="afb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</w:t>
            </w:r>
            <w:r w:rsidR="00DE543C">
              <w:rPr>
                <w:b/>
                <w:i/>
              </w:rPr>
              <w:t>трольная работа №13</w:t>
            </w:r>
            <w:r>
              <w:rPr>
                <w:b/>
                <w:i/>
              </w:rPr>
              <w:t xml:space="preserve"> по теме: «</w:t>
            </w:r>
            <w:r w:rsidR="00DE543C">
              <w:rPr>
                <w:b/>
                <w:i/>
              </w:rPr>
              <w:t>Неравенства</w:t>
            </w:r>
            <w:r>
              <w:rPr>
                <w:b/>
                <w:i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970BA" w:rsidRPr="005449C4" w:rsidRDefault="007970BA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970BA" w:rsidRPr="005449C4" w:rsidRDefault="007970BA" w:rsidP="007970BA">
            <w:pPr>
              <w:jc w:val="center"/>
              <w:rPr>
                <w:b/>
                <w:i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5449C4" w:rsidRDefault="007970BA" w:rsidP="007970BA">
            <w:pPr>
              <w:rPr>
                <w:b/>
                <w:i/>
              </w:rPr>
            </w:pPr>
          </w:p>
        </w:tc>
      </w:tr>
      <w:tr w:rsidR="007970BA" w:rsidRPr="00030AB0" w:rsidTr="00B62150">
        <w:trPr>
          <w:trHeight w:val="302"/>
        </w:trPr>
        <w:tc>
          <w:tcPr>
            <w:tcW w:w="1023" w:type="dxa"/>
            <w:shd w:val="clear" w:color="auto" w:fill="auto"/>
          </w:tcPr>
          <w:p w:rsidR="007970BA" w:rsidRPr="006467EC" w:rsidRDefault="007970BA" w:rsidP="007970BA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7970BA" w:rsidRPr="006467EC" w:rsidRDefault="007970BA" w:rsidP="007970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543C">
              <w:rPr>
                <w:b/>
              </w:rPr>
              <w:t>4</w:t>
            </w:r>
          </w:p>
        </w:tc>
        <w:tc>
          <w:tcPr>
            <w:tcW w:w="7755" w:type="dxa"/>
            <w:gridSpan w:val="5"/>
          </w:tcPr>
          <w:p w:rsidR="007970BA" w:rsidRPr="00DB4C47" w:rsidRDefault="007970BA" w:rsidP="007970BA">
            <w:pPr>
              <w:rPr>
                <w:b/>
              </w:rPr>
            </w:pPr>
            <w:r w:rsidRPr="00DB4C47">
              <w:rPr>
                <w:b/>
              </w:rPr>
              <w:t>Итоговое повторение.</w:t>
            </w:r>
          </w:p>
        </w:tc>
      </w:tr>
      <w:tr w:rsidR="007970BA" w:rsidRPr="00030AB0" w:rsidTr="00B62150">
        <w:trPr>
          <w:trHeight w:val="240"/>
        </w:trPr>
        <w:tc>
          <w:tcPr>
            <w:tcW w:w="1023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970BA" w:rsidP="007970BA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7970BA" w:rsidRPr="00030AB0" w:rsidRDefault="00DE543C" w:rsidP="007970BA">
            <w:pPr>
              <w:jc w:val="center"/>
            </w:pPr>
            <w:r>
              <w:t>1</w:t>
            </w:r>
            <w:r w:rsidR="0037410A">
              <w:t>61</w:t>
            </w:r>
          </w:p>
        </w:tc>
        <w:tc>
          <w:tcPr>
            <w:tcW w:w="3255" w:type="dxa"/>
            <w:shd w:val="clear" w:color="auto" w:fill="auto"/>
          </w:tcPr>
          <w:p w:rsidR="007970BA" w:rsidRDefault="007970BA" w:rsidP="007970BA">
            <w:r w:rsidRPr="003A461A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B62150">
        <w:trPr>
          <w:trHeight w:val="213"/>
        </w:trPr>
        <w:tc>
          <w:tcPr>
            <w:tcW w:w="1023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48" w:type="dxa"/>
          </w:tcPr>
          <w:p w:rsidR="007970BA" w:rsidRPr="00030AB0" w:rsidRDefault="00DE543C" w:rsidP="007970BA">
            <w:pPr>
              <w:jc w:val="center"/>
            </w:pPr>
            <w:r>
              <w:t>1</w:t>
            </w:r>
            <w:r w:rsidR="0037410A">
              <w:t>62</w:t>
            </w:r>
          </w:p>
        </w:tc>
        <w:tc>
          <w:tcPr>
            <w:tcW w:w="3255" w:type="dxa"/>
            <w:shd w:val="clear" w:color="auto" w:fill="auto"/>
          </w:tcPr>
          <w:p w:rsidR="007970BA" w:rsidRDefault="007970BA" w:rsidP="007970BA">
            <w:r w:rsidRPr="003A461A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B62150">
        <w:trPr>
          <w:trHeight w:val="261"/>
        </w:trPr>
        <w:tc>
          <w:tcPr>
            <w:tcW w:w="1023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48" w:type="dxa"/>
          </w:tcPr>
          <w:p w:rsidR="007970BA" w:rsidRPr="00030AB0" w:rsidRDefault="00DE543C" w:rsidP="007970BA">
            <w:pPr>
              <w:jc w:val="center"/>
            </w:pPr>
            <w:r>
              <w:t>1</w:t>
            </w:r>
            <w:r w:rsidR="0037410A">
              <w:t>63</w:t>
            </w:r>
          </w:p>
        </w:tc>
        <w:tc>
          <w:tcPr>
            <w:tcW w:w="3255" w:type="dxa"/>
            <w:shd w:val="clear" w:color="auto" w:fill="auto"/>
          </w:tcPr>
          <w:p w:rsidR="007970BA" w:rsidRDefault="007970BA" w:rsidP="007970BA">
            <w:r w:rsidRPr="003A461A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970BA" w:rsidRPr="00030AB0" w:rsidRDefault="007970BA" w:rsidP="007970BA">
            <w:pPr>
              <w:rPr>
                <w:b/>
              </w:rPr>
            </w:pPr>
          </w:p>
        </w:tc>
      </w:tr>
      <w:tr w:rsidR="007970BA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532B2D" w:rsidRDefault="00DE543C" w:rsidP="007970BA">
            <w:pPr>
              <w:jc w:val="center"/>
            </w:pPr>
            <w:r>
              <w:t>16</w:t>
            </w:r>
            <w:r w:rsidR="0037410A"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r w:rsidRPr="003A461A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7970BA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70BA" w:rsidRPr="00030AB0" w:rsidRDefault="007970BA" w:rsidP="007970BA">
            <w:pPr>
              <w:jc w:val="center"/>
            </w:pPr>
            <w:r>
              <w:t>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970BA" w:rsidRPr="00532B2D" w:rsidRDefault="00DE543C" w:rsidP="007970B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7410A">
              <w:rPr>
                <w:bCs/>
              </w:rPr>
              <w:t>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7970BA" w:rsidRDefault="007970BA" w:rsidP="007970BA">
            <w:pPr>
              <w:pStyle w:val="afb"/>
              <w:snapToGrid w:val="0"/>
            </w:pPr>
            <w:r>
              <w:t>Итоговое повторение.</w:t>
            </w:r>
          </w:p>
        </w:tc>
        <w:tc>
          <w:tcPr>
            <w:tcW w:w="1134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0BA" w:rsidRPr="00030AB0" w:rsidRDefault="007970BA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970BA" w:rsidRPr="00030AB0" w:rsidRDefault="007970BA" w:rsidP="007970BA"/>
        </w:tc>
      </w:tr>
      <w:tr w:rsidR="00DE543C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543C" w:rsidRDefault="00DE543C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E543C" w:rsidRDefault="00DE543C" w:rsidP="007970B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7410A">
              <w:rPr>
                <w:bCs/>
              </w:rPr>
              <w:t>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DE543C" w:rsidRDefault="00DE543C">
            <w:r w:rsidRPr="00E012F8">
              <w:t>Итоговое повторение.</w:t>
            </w:r>
          </w:p>
        </w:tc>
        <w:tc>
          <w:tcPr>
            <w:tcW w:w="1134" w:type="dxa"/>
            <w:shd w:val="clear" w:color="auto" w:fill="auto"/>
          </w:tcPr>
          <w:p w:rsidR="00DE543C" w:rsidRPr="00030AB0" w:rsidRDefault="00DE543C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43C" w:rsidRPr="00030AB0" w:rsidRDefault="00DE543C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7970BA"/>
        </w:tc>
      </w:tr>
      <w:tr w:rsidR="00DE543C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7970BA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543C" w:rsidRDefault="00DE543C" w:rsidP="007970BA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E543C" w:rsidRDefault="00DE543C" w:rsidP="007970B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7410A">
              <w:rPr>
                <w:bCs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DE543C" w:rsidRDefault="00DE543C">
            <w:r w:rsidRPr="00E012F8">
              <w:t>Итоговое повторение.</w:t>
            </w:r>
          </w:p>
        </w:tc>
        <w:tc>
          <w:tcPr>
            <w:tcW w:w="1134" w:type="dxa"/>
            <w:shd w:val="clear" w:color="auto" w:fill="auto"/>
          </w:tcPr>
          <w:p w:rsidR="00DE543C" w:rsidRPr="00030AB0" w:rsidRDefault="00DE543C" w:rsidP="00797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43C" w:rsidRPr="00030AB0" w:rsidRDefault="00DE543C" w:rsidP="007970BA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7970BA"/>
        </w:tc>
      </w:tr>
      <w:tr w:rsidR="00DE543C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543C" w:rsidRDefault="00DE543C" w:rsidP="00DE543C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E543C" w:rsidRPr="00030AB0" w:rsidRDefault="00DE543C" w:rsidP="00DE543C">
            <w:pPr>
              <w:jc w:val="center"/>
            </w:pPr>
            <w:r>
              <w:t>16</w:t>
            </w:r>
            <w:r w:rsidR="0037410A"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DE543C" w:rsidRDefault="00DE543C">
            <w:r w:rsidRPr="00E012F8">
              <w:t>Итоговое повторение.</w:t>
            </w:r>
          </w:p>
        </w:tc>
        <w:tc>
          <w:tcPr>
            <w:tcW w:w="1134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DE543C"/>
        </w:tc>
      </w:tr>
      <w:tr w:rsidR="00DE543C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543C" w:rsidRDefault="00DE543C" w:rsidP="00DE543C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E543C" w:rsidRPr="00030AB0" w:rsidRDefault="00DE543C" w:rsidP="00DE543C">
            <w:pPr>
              <w:jc w:val="center"/>
            </w:pPr>
            <w:r>
              <w:t>16</w:t>
            </w:r>
            <w:r w:rsidR="0037410A"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DE543C" w:rsidRDefault="0037410A" w:rsidP="0037410A">
            <w:r w:rsidRPr="00DB4C47">
              <w:rPr>
                <w:b/>
                <w:i/>
              </w:rPr>
              <w:t>Итоговая контрольная работа.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DE543C"/>
        </w:tc>
      </w:tr>
      <w:tr w:rsidR="00DE543C" w:rsidRPr="00030AB0" w:rsidTr="00B62150">
        <w:trPr>
          <w:trHeight w:val="349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543C" w:rsidRDefault="00DE543C" w:rsidP="00DE543C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E543C" w:rsidRPr="00030AB0" w:rsidRDefault="00DE543C" w:rsidP="00DE543C">
            <w:pPr>
              <w:jc w:val="center"/>
            </w:pPr>
            <w:r>
              <w:t>1</w:t>
            </w:r>
            <w:r w:rsidR="0037410A">
              <w:t>70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DE543C" w:rsidRDefault="00DE543C">
            <w:r w:rsidRPr="00E012F8">
              <w:t>Итоговое повторение.</w:t>
            </w:r>
          </w:p>
        </w:tc>
        <w:tc>
          <w:tcPr>
            <w:tcW w:w="1134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E543C" w:rsidRPr="00030AB0" w:rsidRDefault="00DE543C" w:rsidP="00DE543C"/>
        </w:tc>
      </w:tr>
      <w:tr w:rsidR="00DE543C" w:rsidRPr="00030AB0" w:rsidTr="00B62150">
        <w:tc>
          <w:tcPr>
            <w:tcW w:w="1023" w:type="dxa"/>
            <w:shd w:val="clear" w:color="auto" w:fill="auto"/>
          </w:tcPr>
          <w:p w:rsidR="00DE543C" w:rsidRPr="00030AB0" w:rsidRDefault="00DE543C" w:rsidP="00DE543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DE543C" w:rsidRPr="00030AB0" w:rsidRDefault="00DE543C" w:rsidP="00DE543C">
            <w:pPr>
              <w:jc w:val="center"/>
              <w:rPr>
                <w:b/>
              </w:rPr>
            </w:pPr>
            <w:r w:rsidRPr="00030AB0">
              <w:rPr>
                <w:b/>
              </w:rPr>
              <w:t>17</w:t>
            </w:r>
            <w:r>
              <w:rPr>
                <w:b/>
              </w:rPr>
              <w:t>0</w:t>
            </w:r>
          </w:p>
        </w:tc>
        <w:tc>
          <w:tcPr>
            <w:tcW w:w="848" w:type="dxa"/>
          </w:tcPr>
          <w:p w:rsidR="00DE543C" w:rsidRPr="00030AB0" w:rsidRDefault="00DE543C" w:rsidP="00DE543C">
            <w:pPr>
              <w:jc w:val="center"/>
              <w:rPr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DE543C" w:rsidRPr="00030AB0" w:rsidRDefault="00DE543C" w:rsidP="00DE543C">
            <w:pPr>
              <w:rPr>
                <w:b/>
              </w:rPr>
            </w:pPr>
            <w:r w:rsidRPr="00030AB0">
              <w:rPr>
                <w:b/>
              </w:rPr>
              <w:t>Итого часов</w:t>
            </w:r>
          </w:p>
        </w:tc>
        <w:tc>
          <w:tcPr>
            <w:tcW w:w="1134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E543C" w:rsidRPr="00030AB0" w:rsidRDefault="00DE543C" w:rsidP="00DE543C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E543C" w:rsidRPr="00030AB0" w:rsidRDefault="00DE543C" w:rsidP="00DE543C"/>
        </w:tc>
      </w:tr>
    </w:tbl>
    <w:p w:rsidR="00AF6970" w:rsidRPr="008405F0" w:rsidRDefault="00AF6970" w:rsidP="008405F0"/>
    <w:sectPr w:rsidR="00AF6970" w:rsidRPr="008405F0" w:rsidSect="00AE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32A19A9"/>
    <w:multiLevelType w:val="hybridMultilevel"/>
    <w:tmpl w:val="9B2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977AD"/>
    <w:multiLevelType w:val="hybridMultilevel"/>
    <w:tmpl w:val="13F0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169DD"/>
    <w:multiLevelType w:val="hybridMultilevel"/>
    <w:tmpl w:val="9B2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9D4"/>
    <w:multiLevelType w:val="hybridMultilevel"/>
    <w:tmpl w:val="9B2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B71D4"/>
    <w:multiLevelType w:val="hybridMultilevel"/>
    <w:tmpl w:val="CC3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66723"/>
    <w:multiLevelType w:val="hybridMultilevel"/>
    <w:tmpl w:val="A7A0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A7DFE"/>
    <w:multiLevelType w:val="hybridMultilevel"/>
    <w:tmpl w:val="9EFE16A0"/>
    <w:lvl w:ilvl="0" w:tplc="51CC66C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B2FBC"/>
    <w:multiLevelType w:val="hybridMultilevel"/>
    <w:tmpl w:val="F5F0B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445F7"/>
    <w:multiLevelType w:val="hybridMultilevel"/>
    <w:tmpl w:val="9A764D4E"/>
    <w:lvl w:ilvl="0" w:tplc="51CC66C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51A7A"/>
    <w:multiLevelType w:val="hybridMultilevel"/>
    <w:tmpl w:val="9B2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05B8"/>
    <w:multiLevelType w:val="hybridMultilevel"/>
    <w:tmpl w:val="18DA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21"/>
  </w:num>
  <w:num w:numId="16">
    <w:abstractNumId w:val="13"/>
  </w:num>
  <w:num w:numId="17">
    <w:abstractNumId w:val="18"/>
  </w:num>
  <w:num w:numId="18">
    <w:abstractNumId w:val="20"/>
  </w:num>
  <w:num w:numId="19">
    <w:abstractNumId w:val="22"/>
  </w:num>
  <w:num w:numId="20">
    <w:abstractNumId w:val="12"/>
  </w:num>
  <w:num w:numId="21">
    <w:abstractNumId w:val="3"/>
  </w:num>
  <w:num w:numId="22">
    <w:abstractNumId w:val="26"/>
  </w:num>
  <w:num w:numId="23">
    <w:abstractNumId w:val="9"/>
  </w:num>
  <w:num w:numId="24">
    <w:abstractNumId w:val="17"/>
  </w:num>
  <w:num w:numId="25">
    <w:abstractNumId w:val="16"/>
  </w:num>
  <w:num w:numId="26">
    <w:abstractNumId w:val="23"/>
  </w:num>
  <w:num w:numId="27">
    <w:abstractNumId w:val="5"/>
  </w:num>
  <w:num w:numId="28">
    <w:abstractNumId w:val="28"/>
  </w:num>
  <w:num w:numId="29">
    <w:abstractNumId w:val="10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D9"/>
    <w:rsid w:val="00012068"/>
    <w:rsid w:val="00023247"/>
    <w:rsid w:val="00064002"/>
    <w:rsid w:val="000E2AE0"/>
    <w:rsid w:val="000F7272"/>
    <w:rsid w:val="0011405F"/>
    <w:rsid w:val="00117F4F"/>
    <w:rsid w:val="00151C6B"/>
    <w:rsid w:val="002B75E6"/>
    <w:rsid w:val="0037410A"/>
    <w:rsid w:val="003814C9"/>
    <w:rsid w:val="003D3A3D"/>
    <w:rsid w:val="003D5944"/>
    <w:rsid w:val="00437E9C"/>
    <w:rsid w:val="00447487"/>
    <w:rsid w:val="00483F4D"/>
    <w:rsid w:val="004D4BCD"/>
    <w:rsid w:val="0055164F"/>
    <w:rsid w:val="005720D9"/>
    <w:rsid w:val="005843A7"/>
    <w:rsid w:val="00591A28"/>
    <w:rsid w:val="005E4520"/>
    <w:rsid w:val="005F09A5"/>
    <w:rsid w:val="00617606"/>
    <w:rsid w:val="006B50EF"/>
    <w:rsid w:val="006D32E1"/>
    <w:rsid w:val="006D6815"/>
    <w:rsid w:val="006E03E1"/>
    <w:rsid w:val="006E2562"/>
    <w:rsid w:val="006F03A1"/>
    <w:rsid w:val="006F1006"/>
    <w:rsid w:val="006F332D"/>
    <w:rsid w:val="007064E6"/>
    <w:rsid w:val="007970BA"/>
    <w:rsid w:val="00815811"/>
    <w:rsid w:val="008201A3"/>
    <w:rsid w:val="008405F0"/>
    <w:rsid w:val="008465DE"/>
    <w:rsid w:val="008473EC"/>
    <w:rsid w:val="008507D7"/>
    <w:rsid w:val="0085754F"/>
    <w:rsid w:val="00865855"/>
    <w:rsid w:val="00875330"/>
    <w:rsid w:val="008C1010"/>
    <w:rsid w:val="008E073C"/>
    <w:rsid w:val="00964D7C"/>
    <w:rsid w:val="009800B9"/>
    <w:rsid w:val="00990761"/>
    <w:rsid w:val="009B3655"/>
    <w:rsid w:val="009C1F34"/>
    <w:rsid w:val="009F6663"/>
    <w:rsid w:val="00A07C89"/>
    <w:rsid w:val="00A463A4"/>
    <w:rsid w:val="00A704D0"/>
    <w:rsid w:val="00AB69E0"/>
    <w:rsid w:val="00AE3316"/>
    <w:rsid w:val="00AF6970"/>
    <w:rsid w:val="00B020EE"/>
    <w:rsid w:val="00B62150"/>
    <w:rsid w:val="00BF430A"/>
    <w:rsid w:val="00C25AC8"/>
    <w:rsid w:val="00C330B7"/>
    <w:rsid w:val="00C45F71"/>
    <w:rsid w:val="00C84F9A"/>
    <w:rsid w:val="00CA0DF7"/>
    <w:rsid w:val="00CB66CC"/>
    <w:rsid w:val="00CD1C04"/>
    <w:rsid w:val="00D070B2"/>
    <w:rsid w:val="00D876C0"/>
    <w:rsid w:val="00DE0A07"/>
    <w:rsid w:val="00DE543C"/>
    <w:rsid w:val="00E1019A"/>
    <w:rsid w:val="00E31037"/>
    <w:rsid w:val="00E728AF"/>
    <w:rsid w:val="00EA0B63"/>
    <w:rsid w:val="00EC11A7"/>
    <w:rsid w:val="00EC5E26"/>
    <w:rsid w:val="00EF768A"/>
    <w:rsid w:val="00F57EF4"/>
    <w:rsid w:val="00FB323E"/>
    <w:rsid w:val="00FC3C52"/>
    <w:rsid w:val="00F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6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65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72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65DE"/>
    <w:pPr>
      <w:keepNext/>
      <w:ind w:left="36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8465DE"/>
    <w:pPr>
      <w:keepNext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8465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D68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65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6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6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65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6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846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46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84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8465DE"/>
    <w:rPr>
      <w:sz w:val="20"/>
      <w:szCs w:val="20"/>
    </w:rPr>
  </w:style>
  <w:style w:type="character" w:customStyle="1" w:styleId="11">
    <w:name w:val="Текст сноски Знак1"/>
    <w:basedOn w:val="a0"/>
    <w:link w:val="a9"/>
    <w:uiPriority w:val="99"/>
    <w:semiHidden/>
    <w:rsid w:val="0084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465DE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8465D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rsid w:val="008465DE"/>
    <w:rPr>
      <w:b/>
      <w:bCs/>
    </w:rPr>
  </w:style>
  <w:style w:type="character" w:customStyle="1" w:styleId="ad">
    <w:name w:val="Основной текст Знак"/>
    <w:basedOn w:val="a0"/>
    <w:link w:val="ac"/>
    <w:rsid w:val="00846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465DE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46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после центра"/>
    <w:basedOn w:val="a"/>
    <w:next w:val="a"/>
    <w:uiPriority w:val="99"/>
    <w:rsid w:val="008465DE"/>
    <w:pPr>
      <w:widowControl w:val="0"/>
      <w:ind w:firstLine="567"/>
      <w:jc w:val="both"/>
    </w:pPr>
  </w:style>
  <w:style w:type="paragraph" w:customStyle="1" w:styleId="af">
    <w:name w:val="задвтекс"/>
    <w:basedOn w:val="a"/>
    <w:uiPriority w:val="99"/>
    <w:rsid w:val="008465DE"/>
    <w:pPr>
      <w:ind w:left="567"/>
    </w:pPr>
  </w:style>
  <w:style w:type="paragraph" w:customStyle="1" w:styleId="12">
    <w:name w:val="заголовок 1"/>
    <w:basedOn w:val="a"/>
    <w:next w:val="a"/>
    <w:uiPriority w:val="99"/>
    <w:rsid w:val="008465DE"/>
    <w:pPr>
      <w:keepNext/>
      <w:widowControl w:val="0"/>
      <w:snapToGrid w:val="0"/>
      <w:spacing w:after="181" w:line="200" w:lineRule="exact"/>
      <w:ind w:firstLine="284"/>
      <w:jc w:val="center"/>
      <w:outlineLvl w:val="0"/>
    </w:pPr>
    <w:rPr>
      <w:b/>
      <w:bCs/>
      <w:sz w:val="32"/>
      <w:szCs w:val="32"/>
      <w:lang w:val="en-US"/>
    </w:rPr>
  </w:style>
  <w:style w:type="paragraph" w:styleId="af0">
    <w:name w:val="Plain Text"/>
    <w:basedOn w:val="a"/>
    <w:link w:val="af1"/>
    <w:uiPriority w:val="99"/>
    <w:rsid w:val="008465D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8465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465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6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8465D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8465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8465DE"/>
    <w:rPr>
      <w:rFonts w:cs="Times New Roman"/>
      <w:color w:val="0000FF"/>
      <w:u w:val="single"/>
    </w:rPr>
  </w:style>
  <w:style w:type="table" w:styleId="af4">
    <w:name w:val="Table Grid"/>
    <w:basedOn w:val="a1"/>
    <w:rsid w:val="0084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uiPriority w:val="99"/>
    <w:rsid w:val="008465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8465DE"/>
    <w:rPr>
      <w:rFonts w:cs="Times New Roman"/>
    </w:rPr>
  </w:style>
  <w:style w:type="character" w:customStyle="1" w:styleId="apple-converted-space">
    <w:name w:val="apple-converted-space"/>
    <w:basedOn w:val="a0"/>
    <w:rsid w:val="008465DE"/>
    <w:rPr>
      <w:rFonts w:cs="Times New Roman"/>
    </w:rPr>
  </w:style>
  <w:style w:type="character" w:customStyle="1" w:styleId="small1">
    <w:name w:val="small1"/>
    <w:basedOn w:val="a0"/>
    <w:rsid w:val="008465DE"/>
    <w:rPr>
      <w:rFonts w:cs="Times New Roman"/>
    </w:rPr>
  </w:style>
  <w:style w:type="paragraph" w:styleId="af6">
    <w:name w:val="footer"/>
    <w:basedOn w:val="a"/>
    <w:link w:val="af7"/>
    <w:uiPriority w:val="99"/>
    <w:rsid w:val="008465D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46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465DE"/>
  </w:style>
  <w:style w:type="paragraph" w:customStyle="1" w:styleId="NR">
    <w:name w:val="NR"/>
    <w:basedOn w:val="a"/>
    <w:rsid w:val="008465DE"/>
    <w:rPr>
      <w:szCs w:val="20"/>
    </w:rPr>
  </w:style>
  <w:style w:type="paragraph" w:customStyle="1" w:styleId="Style25">
    <w:name w:val="Style25"/>
    <w:basedOn w:val="a"/>
    <w:uiPriority w:val="99"/>
    <w:rsid w:val="008465DE"/>
    <w:pPr>
      <w:widowControl w:val="0"/>
      <w:autoSpaceDE w:val="0"/>
      <w:autoSpaceDN w:val="0"/>
      <w:adjustRightInd w:val="0"/>
      <w:spacing w:line="211" w:lineRule="exact"/>
    </w:pPr>
    <w:rPr>
      <w:rFonts w:ascii="Franklin Gothic Medium" w:hAnsi="Franklin Gothic Medium"/>
    </w:rPr>
  </w:style>
  <w:style w:type="character" w:customStyle="1" w:styleId="FontStyle42">
    <w:name w:val="Font Style42"/>
    <w:basedOn w:val="a0"/>
    <w:rsid w:val="008465DE"/>
    <w:rPr>
      <w:rFonts w:ascii="Microsoft Sans Serif" w:hAnsi="Microsoft Sans Serif" w:cs="Microsoft Sans Serif"/>
      <w:i/>
      <w:iCs/>
      <w:spacing w:val="20"/>
      <w:sz w:val="14"/>
      <w:szCs w:val="14"/>
    </w:rPr>
  </w:style>
  <w:style w:type="character" w:customStyle="1" w:styleId="FontStyle43">
    <w:name w:val="Font Style43"/>
    <w:basedOn w:val="a0"/>
    <w:uiPriority w:val="99"/>
    <w:rsid w:val="008465DE"/>
    <w:rPr>
      <w:rFonts w:ascii="Times New Roman" w:hAnsi="Times New Roman" w:cs="Microsoft Sans Serif"/>
      <w:sz w:val="14"/>
      <w:szCs w:val="14"/>
    </w:rPr>
  </w:style>
  <w:style w:type="paragraph" w:customStyle="1" w:styleId="Style2">
    <w:name w:val="Style2"/>
    <w:basedOn w:val="a"/>
    <w:rsid w:val="008465DE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rsid w:val="008465DE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8465DE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Medium" w:hAnsi="Franklin Gothic Medium"/>
    </w:rPr>
  </w:style>
  <w:style w:type="paragraph" w:customStyle="1" w:styleId="Style28">
    <w:name w:val="Style28"/>
    <w:basedOn w:val="a"/>
    <w:rsid w:val="008465D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38">
    <w:name w:val="Font Style38"/>
    <w:basedOn w:val="a0"/>
    <w:rsid w:val="008465DE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9">
    <w:name w:val="Font Style39"/>
    <w:basedOn w:val="a0"/>
    <w:rsid w:val="008465D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46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rsid w:val="008465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8465DE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styleId="af9">
    <w:name w:val="Strong"/>
    <w:basedOn w:val="a0"/>
    <w:qFormat/>
    <w:rsid w:val="008465DE"/>
    <w:rPr>
      <w:b/>
      <w:bCs/>
    </w:rPr>
  </w:style>
  <w:style w:type="character" w:customStyle="1" w:styleId="FontStyle13">
    <w:name w:val="Font Style13"/>
    <w:basedOn w:val="a0"/>
    <w:rsid w:val="008465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8465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rsid w:val="008465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8465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8465DE"/>
    <w:rPr>
      <w:rFonts w:ascii="Century Schoolbook" w:hAnsi="Century Schoolbook" w:cs="Century Schoolbook"/>
      <w:sz w:val="18"/>
      <w:szCs w:val="18"/>
    </w:rPr>
  </w:style>
  <w:style w:type="character" w:customStyle="1" w:styleId="FontStyle41">
    <w:name w:val="Font Style41"/>
    <w:basedOn w:val="a0"/>
    <w:rsid w:val="008465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8465DE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8465DE"/>
    <w:rPr>
      <w:rFonts w:ascii="Times New Roman" w:hAnsi="Times New Roman" w:cs="Times New Roman"/>
      <w:sz w:val="20"/>
      <w:szCs w:val="20"/>
    </w:rPr>
  </w:style>
  <w:style w:type="paragraph" w:customStyle="1" w:styleId="afa">
    <w:name w:val="Стиль"/>
    <w:rsid w:val="008465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19">
    <w:name w:val="Style19"/>
    <w:basedOn w:val="a"/>
    <w:rsid w:val="008465DE"/>
    <w:pPr>
      <w:widowControl w:val="0"/>
      <w:suppressAutoHyphens/>
      <w:autoSpaceDE w:val="0"/>
      <w:spacing w:line="744" w:lineRule="exact"/>
      <w:ind w:firstLine="696"/>
    </w:pPr>
    <w:rPr>
      <w:kern w:val="1"/>
      <w:lang w:eastAsia="ar-SA"/>
    </w:rPr>
  </w:style>
  <w:style w:type="paragraph" w:customStyle="1" w:styleId="Style22">
    <w:name w:val="Style22"/>
    <w:basedOn w:val="a"/>
    <w:rsid w:val="008465DE"/>
    <w:pPr>
      <w:widowControl w:val="0"/>
      <w:suppressAutoHyphens/>
      <w:autoSpaceDE w:val="0"/>
      <w:spacing w:line="370" w:lineRule="exact"/>
      <w:ind w:hanging="355"/>
    </w:pPr>
    <w:rPr>
      <w:kern w:val="1"/>
      <w:lang w:eastAsia="ar-SA"/>
    </w:rPr>
  </w:style>
  <w:style w:type="paragraph" w:customStyle="1" w:styleId="Style10">
    <w:name w:val="Style10"/>
    <w:basedOn w:val="a"/>
    <w:rsid w:val="008465DE"/>
    <w:pPr>
      <w:widowControl w:val="0"/>
      <w:suppressAutoHyphens/>
      <w:autoSpaceDE w:val="0"/>
      <w:spacing w:line="326" w:lineRule="exact"/>
      <w:jc w:val="both"/>
    </w:pPr>
    <w:rPr>
      <w:kern w:val="1"/>
      <w:lang w:eastAsia="ar-SA"/>
    </w:rPr>
  </w:style>
  <w:style w:type="paragraph" w:customStyle="1" w:styleId="Style6">
    <w:name w:val="Style6"/>
    <w:basedOn w:val="a"/>
    <w:rsid w:val="008465DE"/>
    <w:pPr>
      <w:widowControl w:val="0"/>
      <w:suppressAutoHyphens/>
      <w:autoSpaceDE w:val="0"/>
    </w:pPr>
    <w:rPr>
      <w:rFonts w:ascii="Arial Narrow" w:hAnsi="Arial Narrow"/>
      <w:kern w:val="1"/>
      <w:lang w:eastAsia="ar-SA"/>
    </w:rPr>
  </w:style>
  <w:style w:type="paragraph" w:customStyle="1" w:styleId="Style18">
    <w:name w:val="Style18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26">
    <w:name w:val="Style26"/>
    <w:basedOn w:val="a"/>
    <w:rsid w:val="008465DE"/>
    <w:pPr>
      <w:widowControl w:val="0"/>
      <w:suppressAutoHyphens/>
      <w:autoSpaceDE w:val="0"/>
      <w:spacing w:line="278" w:lineRule="exact"/>
      <w:jc w:val="center"/>
    </w:pPr>
    <w:rPr>
      <w:kern w:val="1"/>
      <w:lang w:eastAsia="ar-SA"/>
    </w:rPr>
  </w:style>
  <w:style w:type="paragraph" w:customStyle="1" w:styleId="Style21">
    <w:name w:val="Style21"/>
    <w:basedOn w:val="a"/>
    <w:rsid w:val="008465DE"/>
    <w:pPr>
      <w:widowControl w:val="0"/>
      <w:suppressAutoHyphens/>
      <w:autoSpaceDE w:val="0"/>
      <w:spacing w:line="322" w:lineRule="exact"/>
    </w:pPr>
    <w:rPr>
      <w:kern w:val="1"/>
      <w:lang w:eastAsia="ar-SA"/>
    </w:rPr>
  </w:style>
  <w:style w:type="paragraph" w:customStyle="1" w:styleId="Style13">
    <w:name w:val="Style13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11">
    <w:name w:val="Style11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24">
    <w:name w:val="Style24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17">
    <w:name w:val="Style17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8465D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16">
    <w:name w:val="Style16"/>
    <w:basedOn w:val="a"/>
    <w:rsid w:val="008465DE"/>
    <w:pPr>
      <w:widowControl w:val="0"/>
      <w:suppressAutoHyphens/>
      <w:autoSpaceDE w:val="0"/>
      <w:spacing w:line="312" w:lineRule="exact"/>
      <w:jc w:val="both"/>
    </w:pPr>
    <w:rPr>
      <w:kern w:val="1"/>
      <w:lang w:eastAsia="ar-SA"/>
    </w:rPr>
  </w:style>
  <w:style w:type="paragraph" w:customStyle="1" w:styleId="afb">
    <w:name w:val="Содержимое таблицы"/>
    <w:basedOn w:val="a"/>
    <w:rsid w:val="008465DE"/>
    <w:pPr>
      <w:suppressLineNumbers/>
      <w:suppressAutoHyphens/>
    </w:pPr>
    <w:rPr>
      <w:kern w:val="1"/>
      <w:lang w:eastAsia="ar-SA"/>
    </w:rPr>
  </w:style>
  <w:style w:type="paragraph" w:customStyle="1" w:styleId="url">
    <w:name w:val="url"/>
    <w:basedOn w:val="a"/>
    <w:next w:val="a"/>
    <w:rsid w:val="008465DE"/>
    <w:rPr>
      <w:color w:val="0000FF"/>
      <w:lang w:eastAsia="en-US"/>
    </w:rPr>
  </w:style>
  <w:style w:type="paragraph" w:customStyle="1" w:styleId="title">
    <w:name w:val="title"/>
    <w:basedOn w:val="a"/>
    <w:next w:val="url"/>
    <w:rsid w:val="008465DE"/>
    <w:rPr>
      <w:b/>
      <w:bCs/>
      <w:color w:val="000000"/>
      <w:lang w:val="en-US" w:eastAsia="en-US"/>
    </w:rPr>
  </w:style>
  <w:style w:type="character" w:styleId="afc">
    <w:name w:val="Placeholder Text"/>
    <w:basedOn w:val="a0"/>
    <w:uiPriority w:val="99"/>
    <w:semiHidden/>
    <w:rsid w:val="00A704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2015-01-12T14:01:00Z</cp:lastPrinted>
  <dcterms:created xsi:type="dcterms:W3CDTF">2016-04-18T09:11:00Z</dcterms:created>
  <dcterms:modified xsi:type="dcterms:W3CDTF">2016-04-18T09:11:00Z</dcterms:modified>
</cp:coreProperties>
</file>